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275F" w14:textId="77777777" w:rsidR="00332718" w:rsidRDefault="00332718" w:rsidP="0033271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88420650"/>
      <w:r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14:paraId="79962F84" w14:textId="163BBCD7" w:rsidR="00332718" w:rsidRDefault="00332718" w:rsidP="0033271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Zarządzenia nr 18/2023 </w:t>
      </w:r>
    </w:p>
    <w:p w14:paraId="11A9CA26" w14:textId="77777777" w:rsidR="00332718" w:rsidRDefault="00332718" w:rsidP="0033271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Gminy Gozdowo</w:t>
      </w:r>
    </w:p>
    <w:p w14:paraId="39BCDC90" w14:textId="7A5F05E6" w:rsidR="00332718" w:rsidRDefault="00332718" w:rsidP="0033271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20.03.2023 r</w:t>
      </w:r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p w14:paraId="15E44C58" w14:textId="77777777" w:rsidR="00332718" w:rsidRDefault="00332718" w:rsidP="00A1277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14:paraId="21571222" w14:textId="69D7C66E" w:rsidR="00057551" w:rsidRDefault="004D3A7E" w:rsidP="00A1277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>Plan pracy Ś</w:t>
      </w:r>
      <w:r w:rsidR="006212CF"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rodowiskowego </w:t>
      </w:r>
      <w:r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>D</w:t>
      </w:r>
      <w:r w:rsidR="006212CF"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omu </w:t>
      </w:r>
      <w:r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>S</w:t>
      </w:r>
      <w:r w:rsidR="006212CF"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>amopomocy</w:t>
      </w:r>
      <w:r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w </w:t>
      </w:r>
      <w:r w:rsidR="006212CF"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>Ostrowach</w:t>
      </w:r>
      <w:r w:rsidR="00057551"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na 202</w:t>
      </w:r>
      <w:r w:rsidR="005334FB"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>3</w:t>
      </w:r>
      <w:r w:rsidR="00057551" w:rsidRPr="00A1277C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r.</w:t>
      </w:r>
    </w:p>
    <w:p w14:paraId="45B3E03E" w14:textId="77777777" w:rsidR="00A1277C" w:rsidRPr="00A1277C" w:rsidRDefault="00A1277C" w:rsidP="00A1277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14:paraId="441D722D" w14:textId="4DA33A6D" w:rsidR="00E44CAC" w:rsidRPr="00077276" w:rsidRDefault="00E44CAC" w:rsidP="00057551">
      <w:pPr>
        <w:spacing w:after="0" w:line="240" w:lineRule="auto"/>
        <w:rPr>
          <w:rFonts w:cstheme="minorHAnsi"/>
          <w:spacing w:val="20"/>
          <w:sz w:val="24"/>
          <w:szCs w:val="24"/>
        </w:rPr>
      </w:pPr>
      <w:r w:rsidRPr="00077276">
        <w:rPr>
          <w:rFonts w:cstheme="minorHAnsi"/>
          <w:spacing w:val="20"/>
          <w:sz w:val="24"/>
          <w:szCs w:val="24"/>
        </w:rPr>
        <w:t xml:space="preserve"> 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1842"/>
        <w:gridCol w:w="1843"/>
        <w:gridCol w:w="1985"/>
        <w:gridCol w:w="3827"/>
      </w:tblGrid>
      <w:tr w:rsidR="00A1277C" w:rsidRPr="00043A01" w14:paraId="6C22ADB6" w14:textId="77777777" w:rsidTr="00A1277C">
        <w:tc>
          <w:tcPr>
            <w:tcW w:w="562" w:type="dxa"/>
          </w:tcPr>
          <w:p w14:paraId="38B1FCA5" w14:textId="41670CD7" w:rsidR="006D45D3" w:rsidRPr="00043A01" w:rsidRDefault="006D45D3" w:rsidP="009A4B62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L</w:t>
            </w:r>
            <w:r w:rsidR="00A1277C" w:rsidRPr="00043A01">
              <w:rPr>
                <w:rFonts w:ascii="Times New Roman" w:hAnsi="Times New Roman" w:cs="Times New Roman"/>
                <w:spacing w:val="20"/>
              </w:rPr>
              <w:t>p</w:t>
            </w:r>
            <w:r w:rsidRPr="00043A01">
              <w:rPr>
                <w:rFonts w:ascii="Times New Roman" w:hAnsi="Times New Roman" w:cs="Times New Roman"/>
                <w:spacing w:val="20"/>
              </w:rPr>
              <w:t>.</w:t>
            </w:r>
          </w:p>
        </w:tc>
        <w:tc>
          <w:tcPr>
            <w:tcW w:w="2694" w:type="dxa"/>
          </w:tcPr>
          <w:p w14:paraId="1CDD9789" w14:textId="1B72EDA1" w:rsidR="006D45D3" w:rsidRPr="00043A01" w:rsidRDefault="006D45D3" w:rsidP="0035260D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Usługi świadczone </w:t>
            </w: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w ŚDS w roku 202</w:t>
            </w:r>
            <w:r w:rsidR="005334FB"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3</w:t>
            </w:r>
            <w:r w:rsidR="0035260D"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5334FB"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7C0B26BA" w14:textId="77777777" w:rsidR="006D45D3" w:rsidRPr="00043A01" w:rsidRDefault="006D45D3" w:rsidP="009A4B62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Osoba/osoby  odpowiedzialna/e za realizację zadania</w:t>
            </w:r>
          </w:p>
        </w:tc>
        <w:tc>
          <w:tcPr>
            <w:tcW w:w="1842" w:type="dxa"/>
          </w:tcPr>
          <w:p w14:paraId="52D9A41B" w14:textId="77777777" w:rsidR="006D45D3" w:rsidRPr="00043A01" w:rsidRDefault="006D45D3" w:rsidP="009A4B62">
            <w:pPr>
              <w:spacing w:line="276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Liczba osób objętych usługami</w:t>
            </w:r>
          </w:p>
          <w:p w14:paraId="02798770" w14:textId="77777777" w:rsidR="006D45D3" w:rsidRPr="00043A01" w:rsidRDefault="006D45D3" w:rsidP="00F37C71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(szacunkowa liczba)</w:t>
            </w:r>
          </w:p>
        </w:tc>
        <w:tc>
          <w:tcPr>
            <w:tcW w:w="1843" w:type="dxa"/>
          </w:tcPr>
          <w:p w14:paraId="0B4D8F2F" w14:textId="77777777" w:rsidR="006D45D3" w:rsidRPr="00043A01" w:rsidRDefault="006D45D3" w:rsidP="009A4B62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Wymiar czasu/</w:t>
            </w: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częstotliwość</w:t>
            </w:r>
          </w:p>
        </w:tc>
        <w:tc>
          <w:tcPr>
            <w:tcW w:w="1985" w:type="dxa"/>
          </w:tcPr>
          <w:p w14:paraId="397ABA18" w14:textId="1520032B" w:rsidR="006D45D3" w:rsidRPr="00043A01" w:rsidRDefault="006D45D3" w:rsidP="009A4B62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Forma zajęć/ treningów/</w:t>
            </w:r>
            <w:r w:rsidR="00A1277C"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usług</w:t>
            </w:r>
            <w:r w:rsidR="00AE05FA"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indywidualne/</w:t>
            </w:r>
            <w:r w:rsidR="00AE05FA"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grupowe </w:t>
            </w:r>
          </w:p>
        </w:tc>
        <w:tc>
          <w:tcPr>
            <w:tcW w:w="3827" w:type="dxa"/>
          </w:tcPr>
          <w:p w14:paraId="34420825" w14:textId="77777777" w:rsidR="006D45D3" w:rsidRPr="00043A01" w:rsidRDefault="006D45D3" w:rsidP="009A4B62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Przewidywane</w:t>
            </w:r>
          </w:p>
          <w:p w14:paraId="643F5166" w14:textId="0E5A7414" w:rsidR="006D45D3" w:rsidRPr="00043A01" w:rsidRDefault="006D45D3" w:rsidP="009A4B62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1954E1"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E</w:t>
            </w:r>
            <w:r w:rsidRPr="00043A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fekty</w:t>
            </w:r>
          </w:p>
        </w:tc>
      </w:tr>
      <w:tr w:rsidR="00A1277C" w:rsidRPr="00043A01" w14:paraId="1107CCB1" w14:textId="77777777" w:rsidTr="00A1277C">
        <w:tc>
          <w:tcPr>
            <w:tcW w:w="562" w:type="dxa"/>
          </w:tcPr>
          <w:p w14:paraId="096F2265" w14:textId="77777777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I.</w:t>
            </w:r>
          </w:p>
        </w:tc>
        <w:tc>
          <w:tcPr>
            <w:tcW w:w="2694" w:type="dxa"/>
          </w:tcPr>
          <w:p w14:paraId="0787392A" w14:textId="0A78410E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Trening funkcjonowania w codziennym życiu</w:t>
            </w:r>
          </w:p>
        </w:tc>
        <w:tc>
          <w:tcPr>
            <w:tcW w:w="2268" w:type="dxa"/>
          </w:tcPr>
          <w:p w14:paraId="5CA95CC5" w14:textId="3A14C12B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6858E315" w14:textId="32818B35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>29</w:t>
            </w:r>
          </w:p>
          <w:p w14:paraId="350C7D96" w14:textId="77777777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</w:p>
          <w:p w14:paraId="3B3ABEFB" w14:textId="77777777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</w:p>
          <w:p w14:paraId="57BD74B4" w14:textId="77777777" w:rsidR="00431856" w:rsidRPr="00043A01" w:rsidRDefault="00431856" w:rsidP="0043185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B3AB9" w14:textId="58DBE270" w:rsidR="00431856" w:rsidRPr="00043A01" w:rsidRDefault="00F65DC9" w:rsidP="00431856">
            <w:pPr>
              <w:spacing w:line="276" w:lineRule="auto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>5 razy w tygodniu</w:t>
            </w:r>
            <w:r w:rsidR="00431856" w:rsidRPr="00043A01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14:paraId="71B3DB5E" w14:textId="77777777" w:rsidR="00431856" w:rsidRPr="00043A01" w:rsidRDefault="00431856" w:rsidP="00431856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Indywidualna/</w:t>
            </w:r>
          </w:p>
          <w:p w14:paraId="7C689635" w14:textId="4A3BC2FA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grupowa</w:t>
            </w:r>
          </w:p>
        </w:tc>
        <w:tc>
          <w:tcPr>
            <w:tcW w:w="3827" w:type="dxa"/>
          </w:tcPr>
          <w:p w14:paraId="5B5618F1" w14:textId="034958A0" w:rsidR="00431856" w:rsidRPr="00043A01" w:rsidRDefault="00431856" w:rsidP="0043185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Nabywanie</w:t>
            </w:r>
            <w:r w:rsidR="00A1277C"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umiejętności funkcjonowania w życiu codziennym</w:t>
            </w:r>
          </w:p>
        </w:tc>
      </w:tr>
      <w:tr w:rsidR="00A1277C" w:rsidRPr="00043A01" w14:paraId="15D228E9" w14:textId="77777777" w:rsidTr="00A1277C">
        <w:tc>
          <w:tcPr>
            <w:tcW w:w="562" w:type="dxa"/>
          </w:tcPr>
          <w:p w14:paraId="73444E6E" w14:textId="24E9E20F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1.</w:t>
            </w:r>
          </w:p>
          <w:p w14:paraId="1E81D1A4" w14:textId="77777777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694" w:type="dxa"/>
          </w:tcPr>
          <w:p w14:paraId="755447D5" w14:textId="77777777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Trening dbałości o wygląd zewnętrzny</w:t>
            </w:r>
          </w:p>
        </w:tc>
        <w:tc>
          <w:tcPr>
            <w:tcW w:w="2268" w:type="dxa"/>
          </w:tcPr>
          <w:p w14:paraId="3D54AC9E" w14:textId="07CA8649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746EF526" w14:textId="32EF9C2C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5FBFA525" w14:textId="569990E8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 razy w tygodniu oraz w razie potrzeb</w:t>
            </w:r>
          </w:p>
        </w:tc>
        <w:tc>
          <w:tcPr>
            <w:tcW w:w="1985" w:type="dxa"/>
          </w:tcPr>
          <w:p w14:paraId="0A1095E8" w14:textId="77777777" w:rsidR="00431856" w:rsidRPr="00043A01" w:rsidRDefault="00431856" w:rsidP="00431856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Indywidualna/</w:t>
            </w:r>
          </w:p>
          <w:p w14:paraId="562F5D79" w14:textId="2D1B441B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grupowa</w:t>
            </w:r>
          </w:p>
        </w:tc>
        <w:tc>
          <w:tcPr>
            <w:tcW w:w="3827" w:type="dxa"/>
          </w:tcPr>
          <w:p w14:paraId="7221CD69" w14:textId="0CE85B00" w:rsidR="00431856" w:rsidRPr="00043A01" w:rsidRDefault="00F62363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Uczestnicy ukształtują</w:t>
            </w:r>
            <w:r w:rsidR="00431856"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nawyk w zakresie czynności pielęgnacyjnych: strzyżenie, malowanie włosów, dbanie o paznokcie, włosy, golenie</w:t>
            </w: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nabędą umiejętność d</w:t>
            </w:r>
            <w:r w:rsidR="00431856"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ob</w:t>
            </w: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oru</w:t>
            </w:r>
            <w:r w:rsidR="00431856"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odzieży oraz obuwia do warunków pogodowych i okoliczności.</w:t>
            </w:r>
          </w:p>
        </w:tc>
      </w:tr>
      <w:tr w:rsidR="00A1277C" w:rsidRPr="00043A01" w14:paraId="4AE41E2D" w14:textId="77777777" w:rsidTr="00A1277C">
        <w:tc>
          <w:tcPr>
            <w:tcW w:w="562" w:type="dxa"/>
          </w:tcPr>
          <w:p w14:paraId="3A783E8C" w14:textId="1091B3FE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2.</w:t>
            </w:r>
          </w:p>
        </w:tc>
        <w:tc>
          <w:tcPr>
            <w:tcW w:w="2694" w:type="dxa"/>
          </w:tcPr>
          <w:p w14:paraId="32045AC6" w14:textId="77777777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Trening nauki higieny</w:t>
            </w:r>
          </w:p>
        </w:tc>
        <w:tc>
          <w:tcPr>
            <w:tcW w:w="2268" w:type="dxa"/>
          </w:tcPr>
          <w:p w14:paraId="6C1B3691" w14:textId="7FCB3855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6B09544E" w14:textId="0919DCB2" w:rsidR="00431856" w:rsidRPr="00043A01" w:rsidRDefault="00AE05FA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5FF42972" w14:textId="437FB0E1" w:rsidR="00431856" w:rsidRPr="00043A01" w:rsidRDefault="00AE05FA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 razy w tygodniu oraz w razie potrzeb</w:t>
            </w:r>
          </w:p>
        </w:tc>
        <w:tc>
          <w:tcPr>
            <w:tcW w:w="1985" w:type="dxa"/>
          </w:tcPr>
          <w:p w14:paraId="1051140D" w14:textId="77777777" w:rsidR="00AE05FA" w:rsidRPr="00043A01" w:rsidRDefault="00AE05FA" w:rsidP="00AE05FA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Indywidualna/</w:t>
            </w:r>
          </w:p>
          <w:p w14:paraId="34E6F705" w14:textId="117AFB49" w:rsidR="00431856" w:rsidRPr="00043A01" w:rsidRDefault="00AE05FA" w:rsidP="00AE05FA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grupowa</w:t>
            </w:r>
          </w:p>
        </w:tc>
        <w:tc>
          <w:tcPr>
            <w:tcW w:w="3827" w:type="dxa"/>
          </w:tcPr>
          <w:p w14:paraId="1B9F5748" w14:textId="1AC1284D" w:rsidR="00431856" w:rsidRPr="00043A01" w:rsidRDefault="00690C2A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Uczestnicy poprzez udział w treningu ukształtują nawyk systematycznego dbania o higienę osobistą oraz swój schludny i czysty </w:t>
            </w:r>
            <w:r w:rsidRPr="0004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wygląd zewnętrzny</w:t>
            </w:r>
            <w:r w:rsidR="00F62363"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, nabędą umiejętność </w:t>
            </w: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dbania o mycie rąk przed i po posiłku oraz po skorzystaniu z toalety</w:t>
            </w:r>
          </w:p>
        </w:tc>
      </w:tr>
      <w:tr w:rsidR="00A1277C" w:rsidRPr="00043A01" w14:paraId="42B52516" w14:textId="77777777" w:rsidTr="00A1277C">
        <w:tc>
          <w:tcPr>
            <w:tcW w:w="562" w:type="dxa"/>
          </w:tcPr>
          <w:p w14:paraId="2C6686F4" w14:textId="270A6E8F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>3.</w:t>
            </w:r>
          </w:p>
        </w:tc>
        <w:tc>
          <w:tcPr>
            <w:tcW w:w="2694" w:type="dxa"/>
          </w:tcPr>
          <w:p w14:paraId="745419FA" w14:textId="77777777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Trening kulinarny</w:t>
            </w:r>
          </w:p>
        </w:tc>
        <w:tc>
          <w:tcPr>
            <w:tcW w:w="2268" w:type="dxa"/>
          </w:tcPr>
          <w:p w14:paraId="597575C5" w14:textId="7E026581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0A33DA6A" w14:textId="6ADB0538" w:rsidR="00431856" w:rsidRPr="00043A01" w:rsidRDefault="00AE05FA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  <w:r w:rsidR="00541C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24ED1CE" w14:textId="37347D59" w:rsidR="00431856" w:rsidRPr="00043A01" w:rsidRDefault="00AE05FA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 razy w tygodniu</w:t>
            </w:r>
          </w:p>
        </w:tc>
        <w:tc>
          <w:tcPr>
            <w:tcW w:w="1985" w:type="dxa"/>
          </w:tcPr>
          <w:p w14:paraId="24D36F47" w14:textId="3DEBDBFC" w:rsidR="00431856" w:rsidRPr="00043A01" w:rsidRDefault="00AE05FA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5E60CD69" w14:textId="3A4A9C97" w:rsidR="00431856" w:rsidRPr="00043A01" w:rsidRDefault="003F63C1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Poprzez udział w treningu uczestnicy zdobędą praktyczne umiejętności z zakresu obsługi sprzętu AGD oraz ręcznych narzędzi kuchennych (noże, deski, stolnica, obieraczki, łyżki, itp.). Ponadto, wyostrzą zmysł: powonienia i smaku, będą potrafili dobrać przyprawy i produkty do ustalonego dania, skoncentrują uwagę na wykonywanej czynności, zdobędą umiejętność współpracy w grupie. Dodatkowo uczestnicy wyrobią u siebie nawyk i umiejętności schludnego nakrywania do stołu, dokładnego zmywania naczyń oraz zadbają o porządek i higienę w pracowni.</w:t>
            </w:r>
          </w:p>
        </w:tc>
      </w:tr>
      <w:tr w:rsidR="00A1277C" w:rsidRPr="00043A01" w14:paraId="73369F44" w14:textId="77777777" w:rsidTr="00A1277C">
        <w:tc>
          <w:tcPr>
            <w:tcW w:w="562" w:type="dxa"/>
          </w:tcPr>
          <w:p w14:paraId="3A5CA511" w14:textId="795B8261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4.</w:t>
            </w:r>
          </w:p>
        </w:tc>
        <w:tc>
          <w:tcPr>
            <w:tcW w:w="2694" w:type="dxa"/>
          </w:tcPr>
          <w:p w14:paraId="0F35627B" w14:textId="77777777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Trening umiejętności praktycznych</w:t>
            </w:r>
          </w:p>
        </w:tc>
        <w:tc>
          <w:tcPr>
            <w:tcW w:w="2268" w:type="dxa"/>
          </w:tcPr>
          <w:p w14:paraId="0E0FD257" w14:textId="7F4A4A8C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10051C4A" w14:textId="16FF3822" w:rsidR="00431856" w:rsidRPr="00043A01" w:rsidRDefault="00541C44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F1AFDB4" w14:textId="1CDBA861" w:rsidR="00431856" w:rsidRPr="00043A01" w:rsidRDefault="00327BCF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</w:t>
            </w:r>
            <w:r w:rsidR="001954E1"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/</w:t>
            </w: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w razie potrzeb </w:t>
            </w:r>
          </w:p>
        </w:tc>
        <w:tc>
          <w:tcPr>
            <w:tcW w:w="1985" w:type="dxa"/>
          </w:tcPr>
          <w:p w14:paraId="3983AC6C" w14:textId="06E4349B" w:rsidR="00431856" w:rsidRPr="00043A01" w:rsidRDefault="00327BCF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0B7A7066" w14:textId="691DFE6A" w:rsidR="00431856" w:rsidRPr="00043A01" w:rsidRDefault="003F63C1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Uczestnicy będą umieli samodzielnie lub przy pomocy terapeuty obsługiwać podstawowe sprzęty gospodarstwa domowego, będące na wyposażeniu Domu (pralka automatyczna, żelazko, deska do prasowania, odkurzacz, </w:t>
            </w:r>
            <w:proofErr w:type="spellStart"/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 itp.), nabędą umiejętność segregowania, </w:t>
            </w:r>
            <w:r w:rsidRPr="0004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rozwieszania oraz składania prania po wyschnięciu, będą w stanie zadbać o porządek w pomieszczeniach domu oraz w sezonie wiosenno-letnim uprawiać ogródek i dbać o tereny zielone na terenie ŚDS.</w:t>
            </w:r>
          </w:p>
        </w:tc>
      </w:tr>
      <w:tr w:rsidR="00A1277C" w:rsidRPr="00043A01" w14:paraId="1B24C3C4" w14:textId="77777777" w:rsidTr="00A1277C">
        <w:tc>
          <w:tcPr>
            <w:tcW w:w="562" w:type="dxa"/>
          </w:tcPr>
          <w:p w14:paraId="1188E5F9" w14:textId="5FD49CF8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>5.</w:t>
            </w:r>
          </w:p>
        </w:tc>
        <w:tc>
          <w:tcPr>
            <w:tcW w:w="2694" w:type="dxa"/>
          </w:tcPr>
          <w:p w14:paraId="4BEB3515" w14:textId="77777777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Trening gospodarowania własnymi środkami finansowymi</w:t>
            </w:r>
          </w:p>
        </w:tc>
        <w:tc>
          <w:tcPr>
            <w:tcW w:w="2268" w:type="dxa"/>
          </w:tcPr>
          <w:p w14:paraId="1960463D" w14:textId="3A0E4C3D" w:rsidR="00431856" w:rsidRPr="00043A01" w:rsidRDefault="00431856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1D73634F" w14:textId="590FDBB6" w:rsidR="00431856" w:rsidRPr="00043A01" w:rsidRDefault="00327BCF" w:rsidP="00327BCF">
            <w:pPr>
              <w:spacing w:line="276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  <w:r w:rsidR="00541C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EB59CAC" w14:textId="6813F96B" w:rsidR="00431856" w:rsidRPr="00043A01" w:rsidRDefault="00327BCF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</w:t>
            </w:r>
            <w:r w:rsidR="001954E1"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/ </w:t>
            </w: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 razie potrzeb</w:t>
            </w:r>
          </w:p>
        </w:tc>
        <w:tc>
          <w:tcPr>
            <w:tcW w:w="1985" w:type="dxa"/>
          </w:tcPr>
          <w:p w14:paraId="48485D8F" w14:textId="7EA73D27" w:rsidR="00431856" w:rsidRPr="00043A01" w:rsidRDefault="00327BCF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1B3A0028" w14:textId="09CE0F90" w:rsidR="00431856" w:rsidRPr="00043A01" w:rsidRDefault="006B3298" w:rsidP="004318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Uczestnicy zdobędą praktyczne umiejętności z zakresu gospodarowania własnym budżetem, będą potrafili racjonalnie zaplanować wydatki, stworzyć i zrealizować listę zakupów adekwatnie do rzeczywistych potrzeb, porównać ceny sklepowe, znać nominały i wartości pieniężne, stworzyć plan wydatków miesięcznych</w:t>
            </w:r>
          </w:p>
        </w:tc>
      </w:tr>
      <w:tr w:rsidR="00B42656" w:rsidRPr="00043A01" w14:paraId="35CFAB95" w14:textId="77777777" w:rsidTr="00A1277C">
        <w:tc>
          <w:tcPr>
            <w:tcW w:w="562" w:type="dxa"/>
          </w:tcPr>
          <w:p w14:paraId="6C7709BF" w14:textId="0497369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6.</w:t>
            </w:r>
          </w:p>
        </w:tc>
        <w:tc>
          <w:tcPr>
            <w:tcW w:w="2694" w:type="dxa"/>
          </w:tcPr>
          <w:p w14:paraId="2DBDD288" w14:textId="37051643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Zajęcia artystyczne</w:t>
            </w:r>
          </w:p>
        </w:tc>
        <w:tc>
          <w:tcPr>
            <w:tcW w:w="2268" w:type="dxa"/>
          </w:tcPr>
          <w:p w14:paraId="664285D8" w14:textId="29115232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21159287" w14:textId="2C25D7B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53A2FD77" w14:textId="2FBF936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 razy w tygodniu</w:t>
            </w:r>
          </w:p>
        </w:tc>
        <w:tc>
          <w:tcPr>
            <w:tcW w:w="1985" w:type="dxa"/>
          </w:tcPr>
          <w:p w14:paraId="2EE28F74" w14:textId="281D07D2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44A62B15" w14:textId="59C1AD95" w:rsidR="00B42656" w:rsidRPr="000E4646" w:rsidRDefault="000E464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E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Uczestnicy zdobędą umiejętności przydatne w życiu codziennym, nauczą się czynności potrzebnych przy czynnościach zawodowych a także nauczą się estetyki, staranności przy wykonywaniu pracy,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umiejętności gospodarowania materiałem, poprawi się ich sprawność w zakresie motoryki małej oraz koncentracja uwagi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E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stają się kreatywni. Uczestnicy poznają nowe metody pracy. Poprzez </w:t>
            </w:r>
            <w:r w:rsidRPr="000E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wystawy z rękodzieła artystycznego będą mieli możliwość zaprezentowania swoich umiejętności co wpłynie pozytywnie na samoocenę każdego uczestnika zajęć.  </w:t>
            </w:r>
          </w:p>
        </w:tc>
      </w:tr>
      <w:tr w:rsidR="00B42656" w:rsidRPr="00043A01" w14:paraId="3CCE14A4" w14:textId="77777777" w:rsidTr="00A1277C">
        <w:tc>
          <w:tcPr>
            <w:tcW w:w="562" w:type="dxa"/>
          </w:tcPr>
          <w:p w14:paraId="04F28DA8" w14:textId="55FEF5D3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>7.</w:t>
            </w:r>
          </w:p>
        </w:tc>
        <w:tc>
          <w:tcPr>
            <w:tcW w:w="2694" w:type="dxa"/>
          </w:tcPr>
          <w:p w14:paraId="6831111D" w14:textId="7FE3F9FB" w:rsidR="00B42656" w:rsidRPr="00043A01" w:rsidRDefault="00263723" w:rsidP="00B42656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Zajęcia ogrodnicze</w:t>
            </w:r>
          </w:p>
        </w:tc>
        <w:tc>
          <w:tcPr>
            <w:tcW w:w="2268" w:type="dxa"/>
          </w:tcPr>
          <w:p w14:paraId="3D6A7062" w14:textId="1710C52D" w:rsidR="00B42656" w:rsidRPr="00043A01" w:rsidRDefault="00263723" w:rsidP="00B42656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37663A31" w14:textId="4FB1C6E3" w:rsidR="00B42656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7D3346D" w14:textId="201786A4" w:rsidR="00B42656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 raz w tygodniu oraz w razie potrzeb </w:t>
            </w:r>
          </w:p>
        </w:tc>
        <w:tc>
          <w:tcPr>
            <w:tcW w:w="1985" w:type="dxa"/>
          </w:tcPr>
          <w:p w14:paraId="2F2EF4A6" w14:textId="77777777" w:rsidR="00263723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Indywidulna/</w:t>
            </w:r>
          </w:p>
          <w:p w14:paraId="2C8F3681" w14:textId="12890FC7" w:rsidR="00B42656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grupowa</w:t>
            </w:r>
          </w:p>
        </w:tc>
        <w:tc>
          <w:tcPr>
            <w:tcW w:w="3827" w:type="dxa"/>
          </w:tcPr>
          <w:p w14:paraId="0D2AC4D7" w14:textId="739EF9DE" w:rsidR="00B42656" w:rsidRPr="000E4646" w:rsidRDefault="000E464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0E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czestnicy zdobywają wiedzę i umiejętności związane z całoroczną pielęgnacja ogródka warzywnego, ogólną pielęgnacją zieleni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potrafią</w:t>
            </w:r>
            <w:r w:rsidRPr="000E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bezpieczn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0E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i efektywn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</w:t>
            </w:r>
            <w:r w:rsidRPr="000E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posługiwa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</w:t>
            </w:r>
            <w:r w:rsidRPr="000E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się narzędziami ogrodniczymi.</w:t>
            </w:r>
          </w:p>
        </w:tc>
      </w:tr>
      <w:tr w:rsidR="00263723" w:rsidRPr="00043A01" w14:paraId="634EC62A" w14:textId="77777777" w:rsidTr="00A1277C">
        <w:tc>
          <w:tcPr>
            <w:tcW w:w="562" w:type="dxa"/>
          </w:tcPr>
          <w:p w14:paraId="19385960" w14:textId="24F78755" w:rsidR="00263723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8.</w:t>
            </w:r>
          </w:p>
        </w:tc>
        <w:tc>
          <w:tcPr>
            <w:tcW w:w="2694" w:type="dxa"/>
          </w:tcPr>
          <w:p w14:paraId="21C97BD6" w14:textId="64501837" w:rsidR="00263723" w:rsidRPr="00043A01" w:rsidRDefault="00263723" w:rsidP="00B42656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Zajęcia muzyczne</w:t>
            </w:r>
          </w:p>
        </w:tc>
        <w:tc>
          <w:tcPr>
            <w:tcW w:w="2268" w:type="dxa"/>
          </w:tcPr>
          <w:p w14:paraId="49A090EA" w14:textId="29E127CB" w:rsidR="00263723" w:rsidRPr="00043A01" w:rsidRDefault="00263723" w:rsidP="00B42656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2FE4487C" w14:textId="1B0DB7C5" w:rsidR="00263723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63BD90F7" w14:textId="6356C323" w:rsidR="00263723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</w:t>
            </w:r>
          </w:p>
        </w:tc>
        <w:tc>
          <w:tcPr>
            <w:tcW w:w="1985" w:type="dxa"/>
          </w:tcPr>
          <w:p w14:paraId="7A6F3E5A" w14:textId="39595E98" w:rsidR="00263723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18B7EEBF" w14:textId="6FF573A5" w:rsidR="00263723" w:rsidRPr="00B8772B" w:rsidRDefault="00B8772B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Uczestnicy </w:t>
            </w:r>
            <w:r w:rsidRPr="00B87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rozwijają zdolności muzyczne, pokonują swoją nieśmiałość poprzez występy, kształtują pozytywną samoocenę i wrażliwość na sztukę. Kontakt z muzyką pozwala dodatkowo na relaks i pozbycie się negatywnych emocji</w:t>
            </w:r>
          </w:p>
        </w:tc>
      </w:tr>
      <w:tr w:rsidR="00B42656" w:rsidRPr="00043A01" w14:paraId="3A8BC484" w14:textId="77777777" w:rsidTr="00A1277C">
        <w:tc>
          <w:tcPr>
            <w:tcW w:w="562" w:type="dxa"/>
          </w:tcPr>
          <w:p w14:paraId="7AF63CA1" w14:textId="77777777" w:rsidR="00B42656" w:rsidRPr="00D870B1" w:rsidRDefault="00B42656" w:rsidP="00B42656">
            <w:pPr>
              <w:spacing w:line="276" w:lineRule="auto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D870B1">
              <w:rPr>
                <w:rFonts w:ascii="Times New Roman" w:hAnsi="Times New Roman" w:cs="Times New Roman"/>
                <w:b/>
                <w:bCs/>
                <w:spacing w:val="20"/>
              </w:rPr>
              <w:t>II.</w:t>
            </w:r>
          </w:p>
        </w:tc>
        <w:tc>
          <w:tcPr>
            <w:tcW w:w="2694" w:type="dxa"/>
          </w:tcPr>
          <w:p w14:paraId="5380F3F5" w14:textId="2536F5A4" w:rsidR="00B42656" w:rsidRPr="00D870B1" w:rsidRDefault="00B42656" w:rsidP="00B42656">
            <w:pPr>
              <w:spacing w:line="276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D870B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Trening umiejętności interpersonalnych i rozwiązywania problemów</w:t>
            </w:r>
          </w:p>
        </w:tc>
        <w:tc>
          <w:tcPr>
            <w:tcW w:w="2268" w:type="dxa"/>
          </w:tcPr>
          <w:p w14:paraId="151BE76E" w14:textId="4AF21EA2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6A8A303D" w14:textId="44B28D8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526986BA" w14:textId="4E450493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</w:t>
            </w:r>
            <w:r w:rsidR="00541C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/ w razie potrzeb</w:t>
            </w:r>
          </w:p>
        </w:tc>
        <w:tc>
          <w:tcPr>
            <w:tcW w:w="1985" w:type="dxa"/>
          </w:tcPr>
          <w:p w14:paraId="35625CFF" w14:textId="2A019B8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19966ACC" w14:textId="19CB414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Uczestnicy zdobędą umiejętność odmawiania, reagowania na krytykę, opierania się presji grupy, wyrażania próśb oraz przyjmowania komplementów. Nauczą się współpracować w grupie i respektować zasady w niej panujące. Uczestnicy nabędą umiejętność radzenia sobie z trudnymi sytuacjami </w:t>
            </w:r>
            <w:r w:rsidRPr="0004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międzyludzkimi, które pojawiają się w codziennym życiu</w:t>
            </w:r>
          </w:p>
        </w:tc>
      </w:tr>
      <w:tr w:rsidR="00B42656" w:rsidRPr="00043A01" w14:paraId="569F0C20" w14:textId="77777777" w:rsidTr="00A1277C">
        <w:tc>
          <w:tcPr>
            <w:tcW w:w="562" w:type="dxa"/>
          </w:tcPr>
          <w:p w14:paraId="1EFEBC78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>1.</w:t>
            </w:r>
          </w:p>
        </w:tc>
        <w:tc>
          <w:tcPr>
            <w:tcW w:w="2694" w:type="dxa"/>
          </w:tcPr>
          <w:p w14:paraId="2D910A22" w14:textId="2254BB6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Kształtowanie pozytywnych relacji uczestnika z osobami bliskimi, sąsiadami i innymi osobami w czasie zakupów, w środkach komunikacji publicznej, urzędach, instytucjach kultury</w:t>
            </w:r>
          </w:p>
        </w:tc>
        <w:tc>
          <w:tcPr>
            <w:tcW w:w="2268" w:type="dxa"/>
          </w:tcPr>
          <w:p w14:paraId="303E7938" w14:textId="21FD647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67BD1C07" w14:textId="2F106472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5CE92BB5" w14:textId="26A6B15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 oraz w razie potrzeb</w:t>
            </w:r>
          </w:p>
        </w:tc>
        <w:tc>
          <w:tcPr>
            <w:tcW w:w="1985" w:type="dxa"/>
          </w:tcPr>
          <w:p w14:paraId="783E9F8F" w14:textId="7F2DFD2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157C24DE" w14:textId="0FE0C4A2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Uczestnicy zdobędą umiejętność radzenia sobie ze stresem,  wyjaśniania konfliktów, właściwych </w:t>
            </w:r>
            <w:proofErr w:type="spellStart"/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 społecznych, </w:t>
            </w:r>
            <w:proofErr w:type="spellStart"/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 w przestrzeni publicznej</w:t>
            </w:r>
          </w:p>
        </w:tc>
      </w:tr>
      <w:tr w:rsidR="00B42656" w:rsidRPr="00043A01" w14:paraId="316C648D" w14:textId="77777777" w:rsidTr="00A1277C">
        <w:tc>
          <w:tcPr>
            <w:tcW w:w="562" w:type="dxa"/>
          </w:tcPr>
          <w:p w14:paraId="2EA0F94C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2.</w:t>
            </w:r>
          </w:p>
        </w:tc>
        <w:tc>
          <w:tcPr>
            <w:tcW w:w="2694" w:type="dxa"/>
          </w:tcPr>
          <w:p w14:paraId="7088B1FF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Inne…</w:t>
            </w:r>
          </w:p>
        </w:tc>
        <w:tc>
          <w:tcPr>
            <w:tcW w:w="2268" w:type="dxa"/>
          </w:tcPr>
          <w:p w14:paraId="4721783A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0E14D2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41AEA1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5375F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BA0C08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42656" w:rsidRPr="00043A01" w14:paraId="32AE87DE" w14:textId="77777777" w:rsidTr="00A1277C">
        <w:tc>
          <w:tcPr>
            <w:tcW w:w="562" w:type="dxa"/>
          </w:tcPr>
          <w:p w14:paraId="265A404D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III.</w:t>
            </w:r>
          </w:p>
        </w:tc>
        <w:tc>
          <w:tcPr>
            <w:tcW w:w="2694" w:type="dxa"/>
          </w:tcPr>
          <w:p w14:paraId="6F61A3F5" w14:textId="77777777" w:rsidR="00B42656" w:rsidRPr="00D870B1" w:rsidRDefault="00B42656" w:rsidP="00B42656">
            <w:pPr>
              <w:spacing w:line="276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D870B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Trening umiejętności komunikacyjnych  </w:t>
            </w:r>
          </w:p>
        </w:tc>
        <w:tc>
          <w:tcPr>
            <w:tcW w:w="2268" w:type="dxa"/>
          </w:tcPr>
          <w:p w14:paraId="0FDBF3FB" w14:textId="4C2331E8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042B8EF9" w14:textId="2D168C7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16188F12" w14:textId="6AAA8B6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</w:t>
            </w:r>
          </w:p>
        </w:tc>
        <w:tc>
          <w:tcPr>
            <w:tcW w:w="1985" w:type="dxa"/>
          </w:tcPr>
          <w:p w14:paraId="47356A40" w14:textId="55ECE4C8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6739E261" w14:textId="4094196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Uczestnicy nabędą umiejętność prowadzenia rozmowy, zwiększą zakres słownictwa, naucza się wyrażać swoje opinie, prośby.</w:t>
            </w:r>
          </w:p>
        </w:tc>
      </w:tr>
      <w:tr w:rsidR="00B42656" w:rsidRPr="00043A01" w14:paraId="5A323DB0" w14:textId="77777777" w:rsidTr="00A1277C">
        <w:tc>
          <w:tcPr>
            <w:tcW w:w="562" w:type="dxa"/>
          </w:tcPr>
          <w:p w14:paraId="6C9F2750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1.</w:t>
            </w:r>
          </w:p>
        </w:tc>
        <w:tc>
          <w:tcPr>
            <w:tcW w:w="2694" w:type="dxa"/>
          </w:tcPr>
          <w:p w14:paraId="30B415D5" w14:textId="28BA10A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W tym z wykorzystaniem alternatywnych i wspomagających sposobów porozumiewania się, w przypadku osób z problemami </w:t>
            </w: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br/>
              <w:t>w komunikacji werbalnej</w:t>
            </w:r>
          </w:p>
        </w:tc>
        <w:tc>
          <w:tcPr>
            <w:tcW w:w="2268" w:type="dxa"/>
          </w:tcPr>
          <w:p w14:paraId="07B66A45" w14:textId="75C9A96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7C177D07" w14:textId="4938026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C247CF1" w14:textId="10DF6CC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</w:t>
            </w:r>
          </w:p>
        </w:tc>
        <w:tc>
          <w:tcPr>
            <w:tcW w:w="1985" w:type="dxa"/>
          </w:tcPr>
          <w:p w14:paraId="0ED9E5B9" w14:textId="07D6910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584E9836" w14:textId="2A723B1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Trening ten pozwoli uzyskać wiedzę i podnieść własną samoocenę oraz nabyć nowe kompetencje. Za pomocą metody MAKATON uczestnicy  nauczą się porozumiewać z najbliższymi osobami i opiekunami, sygnalizować swoje potrzeby i zainteresowania, podejmować próby samodzielnego opowiadania, wyrażać własne myśli i uczucia,  pokonać bariery w porozumiewaniu się.</w:t>
            </w:r>
          </w:p>
        </w:tc>
      </w:tr>
      <w:tr w:rsidR="00B42656" w:rsidRPr="00043A01" w14:paraId="44853C9F" w14:textId="77777777" w:rsidTr="00A1277C">
        <w:tc>
          <w:tcPr>
            <w:tcW w:w="562" w:type="dxa"/>
          </w:tcPr>
          <w:p w14:paraId="54755C42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 xml:space="preserve">2. </w:t>
            </w:r>
          </w:p>
        </w:tc>
        <w:tc>
          <w:tcPr>
            <w:tcW w:w="2694" w:type="dxa"/>
          </w:tcPr>
          <w:p w14:paraId="35612938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Inne…</w:t>
            </w:r>
          </w:p>
        </w:tc>
        <w:tc>
          <w:tcPr>
            <w:tcW w:w="2268" w:type="dxa"/>
          </w:tcPr>
          <w:p w14:paraId="6B7709A1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B95FD8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9ED322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16AE3F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277A22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42656" w:rsidRPr="00043A01" w14:paraId="055EF612" w14:textId="77777777" w:rsidTr="00A1277C">
        <w:tc>
          <w:tcPr>
            <w:tcW w:w="562" w:type="dxa"/>
          </w:tcPr>
          <w:p w14:paraId="46738A89" w14:textId="69162D4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IV.</w:t>
            </w:r>
          </w:p>
        </w:tc>
        <w:tc>
          <w:tcPr>
            <w:tcW w:w="2694" w:type="dxa"/>
          </w:tcPr>
          <w:p w14:paraId="59967D63" w14:textId="77777777" w:rsidR="00B42656" w:rsidRPr="00D870B1" w:rsidRDefault="00B42656" w:rsidP="00B42656">
            <w:pPr>
              <w:spacing w:line="276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D870B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Trening umiejętności spędzania wolnego czasu</w:t>
            </w:r>
          </w:p>
        </w:tc>
        <w:tc>
          <w:tcPr>
            <w:tcW w:w="2268" w:type="dxa"/>
          </w:tcPr>
          <w:p w14:paraId="7D553413" w14:textId="4668D3A3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48BBB96F" w14:textId="2EB6E1B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64C5ACF7" w14:textId="555B6B7A" w:rsidR="00B42656" w:rsidRPr="00043A01" w:rsidRDefault="00541C44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</w:t>
            </w:r>
          </w:p>
        </w:tc>
        <w:tc>
          <w:tcPr>
            <w:tcW w:w="1985" w:type="dxa"/>
          </w:tcPr>
          <w:p w14:paraId="0E89712D" w14:textId="78CD625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49C77EF9" w14:textId="616DD8A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Uczestnicy potrafią konstruktywnie gospodarować czasem wolnym, integrując się mają możliwość wspólnej dyskusji, wymiany poglądów i konwersacji</w:t>
            </w:r>
          </w:p>
        </w:tc>
      </w:tr>
      <w:tr w:rsidR="00B42656" w:rsidRPr="00043A01" w14:paraId="7BE2E264" w14:textId="77777777" w:rsidTr="00A1277C">
        <w:tc>
          <w:tcPr>
            <w:tcW w:w="562" w:type="dxa"/>
          </w:tcPr>
          <w:p w14:paraId="2712BB53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1.</w:t>
            </w:r>
          </w:p>
        </w:tc>
        <w:tc>
          <w:tcPr>
            <w:tcW w:w="2694" w:type="dxa"/>
          </w:tcPr>
          <w:p w14:paraId="14A92E21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Trening  rozwijania zainteresowań literaturą</w:t>
            </w:r>
          </w:p>
        </w:tc>
        <w:tc>
          <w:tcPr>
            <w:tcW w:w="2268" w:type="dxa"/>
          </w:tcPr>
          <w:p w14:paraId="395B6CB3" w14:textId="1E0A4382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0365D829" w14:textId="5D9AD7C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75225B28" w14:textId="0D1E2BB1" w:rsidR="00B42656" w:rsidRPr="00043A01" w:rsidRDefault="00541C44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</w:t>
            </w:r>
          </w:p>
        </w:tc>
        <w:tc>
          <w:tcPr>
            <w:tcW w:w="1985" w:type="dxa"/>
          </w:tcPr>
          <w:p w14:paraId="42100B90" w14:textId="0CAE9CD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7C985ADE" w14:textId="193663C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Uczestnicy  rozwijają zainteresowania literaturą, sztuką. Słuchając  bądź czytając książki i czasopisma, będą potrafili  analizować przeczytane artykuły, chętniej - sięgać po czasopisma lub korzystać z biblioteki.  </w:t>
            </w:r>
          </w:p>
        </w:tc>
      </w:tr>
      <w:tr w:rsidR="00B42656" w:rsidRPr="00043A01" w14:paraId="604085C7" w14:textId="77777777" w:rsidTr="00A1277C">
        <w:tc>
          <w:tcPr>
            <w:tcW w:w="562" w:type="dxa"/>
          </w:tcPr>
          <w:p w14:paraId="4A141E53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2.</w:t>
            </w:r>
          </w:p>
        </w:tc>
        <w:tc>
          <w:tcPr>
            <w:tcW w:w="2694" w:type="dxa"/>
          </w:tcPr>
          <w:p w14:paraId="00DC23B5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Trening rozwijania  zainteresowań audycjami radiowymi lub telewizyjnymi</w:t>
            </w:r>
          </w:p>
        </w:tc>
        <w:tc>
          <w:tcPr>
            <w:tcW w:w="2268" w:type="dxa"/>
          </w:tcPr>
          <w:p w14:paraId="18528A28" w14:textId="7C63604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318AEB3D" w14:textId="58E28A5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396F45CF" w14:textId="01538A7D" w:rsidR="00B42656" w:rsidRPr="00043A01" w:rsidRDefault="00A60BD0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tygodniu</w:t>
            </w:r>
          </w:p>
        </w:tc>
        <w:tc>
          <w:tcPr>
            <w:tcW w:w="1985" w:type="dxa"/>
          </w:tcPr>
          <w:p w14:paraId="7CD5F2B2" w14:textId="15981F76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36CC8CC0" w14:textId="250A1E58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Uczestnicy oglądając  i słuchając różne audycje radiowo – telewizyjne  nabędą umiejętność wyszukania swojego ulubionego programu.</w:t>
            </w:r>
          </w:p>
        </w:tc>
      </w:tr>
      <w:tr w:rsidR="00B42656" w:rsidRPr="00043A01" w14:paraId="10B8FAE6" w14:textId="77777777" w:rsidTr="00A1277C">
        <w:tc>
          <w:tcPr>
            <w:tcW w:w="562" w:type="dxa"/>
          </w:tcPr>
          <w:p w14:paraId="26590FF1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3.</w:t>
            </w:r>
          </w:p>
        </w:tc>
        <w:tc>
          <w:tcPr>
            <w:tcW w:w="2694" w:type="dxa"/>
          </w:tcPr>
          <w:p w14:paraId="5848A4CA" w14:textId="35564CB8" w:rsidR="00B42656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Trening rozwijania  zainteresowań Internetem</w:t>
            </w:r>
          </w:p>
          <w:p w14:paraId="4ACA10ED" w14:textId="4FB320AF" w:rsidR="00E97CF1" w:rsidRDefault="00E97CF1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 zajęcia komputerowe</w:t>
            </w:r>
          </w:p>
          <w:p w14:paraId="41C55290" w14:textId="3AAB4A28" w:rsidR="00AE5980" w:rsidRPr="00043A01" w:rsidRDefault="00AE5980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FD3920" w14:textId="082BE11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12856029" w14:textId="07FBAEF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1C6CF13" w14:textId="38BFC65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 razy w tygodniu oraz w razie potrzeb</w:t>
            </w:r>
          </w:p>
        </w:tc>
        <w:tc>
          <w:tcPr>
            <w:tcW w:w="1985" w:type="dxa"/>
          </w:tcPr>
          <w:p w14:paraId="6302DEFF" w14:textId="3E03F53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0031C757" w14:textId="2F073EF6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Uczestnicy będą potrafili bezpiecznie  korzystać z Internetu , oglądać wybrane przez siebie programy, samodzielnie  wyszukiwać potrzebne informacje, drukować niezbędne artykuły</w:t>
            </w:r>
            <w:r w:rsidR="00E97CF1">
              <w:rPr>
                <w:rFonts w:ascii="Times New Roman" w:hAnsi="Times New Roman" w:cs="Times New Roman"/>
                <w:sz w:val="24"/>
                <w:szCs w:val="24"/>
              </w:rPr>
              <w:t>, korzysta z komputera samodzielnie lub z pomocą terapeuty</w:t>
            </w:r>
          </w:p>
        </w:tc>
      </w:tr>
      <w:tr w:rsidR="00B42656" w:rsidRPr="00043A01" w14:paraId="2E8E138F" w14:textId="77777777" w:rsidTr="00A1277C">
        <w:tc>
          <w:tcPr>
            <w:tcW w:w="562" w:type="dxa"/>
          </w:tcPr>
          <w:p w14:paraId="237DF611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4.</w:t>
            </w:r>
          </w:p>
        </w:tc>
        <w:tc>
          <w:tcPr>
            <w:tcW w:w="2694" w:type="dxa"/>
          </w:tcPr>
          <w:p w14:paraId="3255A7F9" w14:textId="70E6E72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Udział w spotkaniach towarzyskich i kulturalnych</w:t>
            </w:r>
          </w:p>
        </w:tc>
        <w:tc>
          <w:tcPr>
            <w:tcW w:w="2268" w:type="dxa"/>
          </w:tcPr>
          <w:p w14:paraId="1B19D78C" w14:textId="7D19320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496ED267" w14:textId="2726282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3B8A8A44" w14:textId="38185276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 razy w miesiącu</w:t>
            </w:r>
          </w:p>
        </w:tc>
        <w:tc>
          <w:tcPr>
            <w:tcW w:w="1985" w:type="dxa"/>
          </w:tcPr>
          <w:p w14:paraId="4CE72C2B" w14:textId="0C384F5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Grupowe</w:t>
            </w:r>
          </w:p>
        </w:tc>
        <w:tc>
          <w:tcPr>
            <w:tcW w:w="3827" w:type="dxa"/>
          </w:tcPr>
          <w:p w14:paraId="5B9642D0" w14:textId="7B52E3C2" w:rsidR="00B42656" w:rsidRPr="00332718" w:rsidRDefault="00B42656" w:rsidP="00332718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043A01">
              <w:rPr>
                <w:rFonts w:ascii="Times New Roman" w:hAnsi="Times New Roman"/>
                <w:sz w:val="24"/>
                <w:szCs w:val="24"/>
              </w:rPr>
              <w:t>Uczestnicy poznają różnorodne  i alternatywne sposoby spędzania czasu wolnego i nabędą umiejętności zagospodarowania czasu wolnego</w:t>
            </w:r>
          </w:p>
        </w:tc>
      </w:tr>
      <w:tr w:rsidR="00B42656" w:rsidRPr="00043A01" w14:paraId="6243C3D1" w14:textId="77777777" w:rsidTr="00A1277C">
        <w:tc>
          <w:tcPr>
            <w:tcW w:w="562" w:type="dxa"/>
          </w:tcPr>
          <w:p w14:paraId="1B91214E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>5.</w:t>
            </w:r>
          </w:p>
        </w:tc>
        <w:tc>
          <w:tcPr>
            <w:tcW w:w="2694" w:type="dxa"/>
          </w:tcPr>
          <w:p w14:paraId="29B76456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Inne…</w:t>
            </w:r>
          </w:p>
        </w:tc>
        <w:tc>
          <w:tcPr>
            <w:tcW w:w="2268" w:type="dxa"/>
          </w:tcPr>
          <w:p w14:paraId="7B90F727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66910D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D75932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8592DB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5F9E2C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42656" w:rsidRPr="00043A01" w14:paraId="2546DC1B" w14:textId="77777777" w:rsidTr="00A1277C">
        <w:tc>
          <w:tcPr>
            <w:tcW w:w="562" w:type="dxa"/>
          </w:tcPr>
          <w:p w14:paraId="5CBC0DDA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V.</w:t>
            </w:r>
          </w:p>
        </w:tc>
        <w:tc>
          <w:tcPr>
            <w:tcW w:w="2694" w:type="dxa"/>
          </w:tcPr>
          <w:p w14:paraId="4DDB39BD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870B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Poradnictwo psychologiczne</w:t>
            </w: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(krótki opis)</w:t>
            </w:r>
          </w:p>
          <w:p w14:paraId="64CFE2AF" w14:textId="0E058200" w:rsidR="00B42656" w:rsidRPr="00043A01" w:rsidRDefault="00B42656" w:rsidP="00B4265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Celem zajęć jest rozwój osobisty uczestników oraz ich poprawa adaptacji społecznej.</w:t>
            </w:r>
          </w:p>
          <w:p w14:paraId="1638429F" w14:textId="3130E3F4" w:rsidR="00B42656" w:rsidRPr="00043A01" w:rsidRDefault="00B42656" w:rsidP="00B4265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- diagnoza uczestnika i jego sytuacji życiowej</w:t>
            </w:r>
          </w:p>
          <w:p w14:paraId="07608896" w14:textId="75E6C56D" w:rsidR="00B42656" w:rsidRPr="00043A01" w:rsidRDefault="00B42656" w:rsidP="00B4265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-udzielanie pomocy w radzeniu sobie z objawami choroby oraz wynikających z niej ograniczeń</w:t>
            </w:r>
          </w:p>
          <w:p w14:paraId="1D648629" w14:textId="0458F0ED" w:rsidR="00B42656" w:rsidRPr="00043A01" w:rsidRDefault="00B42656" w:rsidP="00B4265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-wsparcie dla rodzin i opiekunów uczestników</w:t>
            </w:r>
          </w:p>
          <w:p w14:paraId="356C57BC" w14:textId="653F70E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6EA496" w14:textId="6F28E57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Psycholog</w:t>
            </w:r>
          </w:p>
        </w:tc>
        <w:tc>
          <w:tcPr>
            <w:tcW w:w="1842" w:type="dxa"/>
          </w:tcPr>
          <w:p w14:paraId="67ACC770" w14:textId="4716942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6A6BEF53" w14:textId="260CD30E" w:rsidR="00B42656" w:rsidRPr="00043A01" w:rsidRDefault="00541C44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 razy w tygodniu</w:t>
            </w:r>
          </w:p>
        </w:tc>
        <w:tc>
          <w:tcPr>
            <w:tcW w:w="1985" w:type="dxa"/>
          </w:tcPr>
          <w:p w14:paraId="49C9229C" w14:textId="6456A0F6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47A71AA2" w14:textId="2527EB1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Uczestnik wykazuje chęć szukania pomocy,  nabywa umiejętności potrzebne do prawidłowego funkcjonowania w rodzinie i społeczeństwie, poszukiwania wsparcia u specjalistów.</w:t>
            </w:r>
          </w:p>
          <w:p w14:paraId="4441A43F" w14:textId="61C449A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Nabywa umiejętności radzenia sobie z objawami choroby.  Poznaje zasady radzenia sobie ze stresem, nauczy się skutecznej komunikacji interpersonalnej oraz zgodnej współpracy w grupie.</w:t>
            </w:r>
          </w:p>
        </w:tc>
      </w:tr>
      <w:tr w:rsidR="00B42656" w:rsidRPr="00043A01" w14:paraId="4B805C8D" w14:textId="77777777" w:rsidTr="00A1277C">
        <w:tc>
          <w:tcPr>
            <w:tcW w:w="562" w:type="dxa"/>
          </w:tcPr>
          <w:p w14:paraId="2A76BBC5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VI.</w:t>
            </w:r>
          </w:p>
        </w:tc>
        <w:tc>
          <w:tcPr>
            <w:tcW w:w="2694" w:type="dxa"/>
          </w:tcPr>
          <w:p w14:paraId="7B88B160" w14:textId="5F8B520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Pomoc w załatwianiu spraw urzędowych (krótki opis)</w:t>
            </w:r>
          </w:p>
          <w:p w14:paraId="4609A177" w14:textId="77777777" w:rsidR="00B42656" w:rsidRPr="00043A01" w:rsidRDefault="00B42656" w:rsidP="00B42656">
            <w:pPr>
              <w:pStyle w:val="NormalnyWe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A01">
              <w:rPr>
                <w:rFonts w:ascii="Times New Roman" w:hAnsi="Times New Roman"/>
                <w:sz w:val="24"/>
                <w:szCs w:val="24"/>
                <w:lang w:eastAsia="en-US"/>
              </w:rPr>
              <w:t>- informowanie uczestników o posiadanych uprawnieniach,</w:t>
            </w:r>
          </w:p>
          <w:p w14:paraId="7A843A27" w14:textId="77777777" w:rsidR="00B42656" w:rsidRPr="00043A01" w:rsidRDefault="00B42656" w:rsidP="00B42656">
            <w:pPr>
              <w:pStyle w:val="NormalnyWe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A01">
              <w:rPr>
                <w:rFonts w:ascii="Times New Roman" w:hAnsi="Times New Roman"/>
                <w:sz w:val="24"/>
                <w:szCs w:val="24"/>
                <w:lang w:eastAsia="en-US"/>
              </w:rPr>
              <w:t>- motywowaniu do podejmowania działania,</w:t>
            </w:r>
          </w:p>
          <w:p w14:paraId="3DB7E7E6" w14:textId="77777777" w:rsidR="00B42656" w:rsidRPr="00043A01" w:rsidRDefault="00B42656" w:rsidP="00B42656">
            <w:pPr>
              <w:pStyle w:val="NormalnyWe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A01">
              <w:rPr>
                <w:rFonts w:ascii="Times New Roman" w:hAnsi="Times New Roman"/>
                <w:sz w:val="24"/>
                <w:szCs w:val="24"/>
                <w:lang w:eastAsia="en-US"/>
              </w:rPr>
              <w:t>- pomoc w wypełnianiu niezbędnej dokumentacji,</w:t>
            </w:r>
          </w:p>
          <w:p w14:paraId="5348349A" w14:textId="77777777" w:rsidR="00B42656" w:rsidRPr="00043A01" w:rsidRDefault="00B42656" w:rsidP="00B42656">
            <w:pPr>
              <w:pStyle w:val="NormalnyWe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A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nauce adresowania i wysyłania listów, </w:t>
            </w:r>
            <w:r w:rsidRPr="00043A0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wypełniania blankietów bankowych</w:t>
            </w:r>
          </w:p>
          <w:p w14:paraId="1416CDD1" w14:textId="77777777" w:rsidR="00B42656" w:rsidRPr="00043A01" w:rsidRDefault="00B42656" w:rsidP="00B42656">
            <w:pPr>
              <w:pStyle w:val="NormalnyWe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A01">
              <w:rPr>
                <w:rFonts w:ascii="Times New Roman" w:hAnsi="Times New Roman"/>
                <w:sz w:val="24"/>
                <w:szCs w:val="24"/>
                <w:lang w:eastAsia="en-US"/>
              </w:rPr>
              <w:t>- ułatwienie kontaktu z instytucjami,</w:t>
            </w:r>
          </w:p>
          <w:p w14:paraId="49E2848C" w14:textId="77777777" w:rsidR="00B42656" w:rsidRPr="00043A01" w:rsidRDefault="00B42656" w:rsidP="00B42656">
            <w:pPr>
              <w:pStyle w:val="NormalnyWe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A01">
              <w:rPr>
                <w:rFonts w:ascii="Times New Roman" w:hAnsi="Times New Roman"/>
                <w:sz w:val="24"/>
                <w:szCs w:val="24"/>
                <w:lang w:eastAsia="en-US"/>
              </w:rPr>
              <w:t>- kierowanie do odpowiednich instytucji w celu uzyskania dofinansowań,</w:t>
            </w:r>
          </w:p>
          <w:p w14:paraId="280E44BE" w14:textId="3462C1C8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- pomoc w pisaniu pism urzędowych, wypełnianiu wniosków itp.</w:t>
            </w:r>
          </w:p>
        </w:tc>
        <w:tc>
          <w:tcPr>
            <w:tcW w:w="2268" w:type="dxa"/>
          </w:tcPr>
          <w:p w14:paraId="12E363C5" w14:textId="77777777" w:rsidR="00B42656" w:rsidRPr="00043A01" w:rsidRDefault="00B42656" w:rsidP="00B42656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Kierownik/</w:t>
            </w:r>
          </w:p>
          <w:p w14:paraId="466FEE23" w14:textId="2809969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4F0F88A2" w14:textId="51805063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1F9997A" w14:textId="173520C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 razie potrzeb</w:t>
            </w:r>
          </w:p>
        </w:tc>
        <w:tc>
          <w:tcPr>
            <w:tcW w:w="1985" w:type="dxa"/>
          </w:tcPr>
          <w:p w14:paraId="7F81A300" w14:textId="022BAE6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</w:t>
            </w:r>
          </w:p>
        </w:tc>
        <w:tc>
          <w:tcPr>
            <w:tcW w:w="3827" w:type="dxa"/>
          </w:tcPr>
          <w:p w14:paraId="2B57345B" w14:textId="510528C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Uczestnik nabył wprawę w załatwianiu spraw urzędowych, wie gdzie szukać pomocy i do kogo się zwrócić. Potrafi sam bądź z pomocą wypełnić formularze, wie jak zachowywać się w urzędzie.</w:t>
            </w:r>
          </w:p>
        </w:tc>
      </w:tr>
      <w:tr w:rsidR="00B42656" w:rsidRPr="00043A01" w14:paraId="6BD491DC" w14:textId="77777777" w:rsidTr="00A1277C">
        <w:tc>
          <w:tcPr>
            <w:tcW w:w="562" w:type="dxa"/>
          </w:tcPr>
          <w:p w14:paraId="2CAC1DEC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VII.</w:t>
            </w:r>
          </w:p>
        </w:tc>
        <w:tc>
          <w:tcPr>
            <w:tcW w:w="2694" w:type="dxa"/>
          </w:tcPr>
          <w:p w14:paraId="6204BE2D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Pomoc w dostępie </w:t>
            </w: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br/>
              <w:t>do niezbędnych świadczeń zdrowotnych</w:t>
            </w:r>
          </w:p>
        </w:tc>
        <w:tc>
          <w:tcPr>
            <w:tcW w:w="2268" w:type="dxa"/>
          </w:tcPr>
          <w:p w14:paraId="695A5F52" w14:textId="77777777" w:rsidR="00B42656" w:rsidRPr="00043A01" w:rsidRDefault="00B42656" w:rsidP="00B42656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Kierownik/</w:t>
            </w:r>
          </w:p>
          <w:p w14:paraId="6B009D36" w14:textId="628026B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119C0ACB" w14:textId="031117D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A56D00F" w14:textId="7926A753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 razie potrzeb</w:t>
            </w:r>
          </w:p>
        </w:tc>
        <w:tc>
          <w:tcPr>
            <w:tcW w:w="1985" w:type="dxa"/>
          </w:tcPr>
          <w:p w14:paraId="5F789FC5" w14:textId="2CE2F4C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</w:t>
            </w:r>
          </w:p>
        </w:tc>
        <w:tc>
          <w:tcPr>
            <w:tcW w:w="3827" w:type="dxa"/>
          </w:tcPr>
          <w:p w14:paraId="31963DFB" w14:textId="4D0BF23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Uczestnik zrozumie potrzebę korzystania z porad i wizyt u lekarzy, w tym specjalistów. Uzyskanie wsparcia i większej samodzielności podczas korzystania z usług medycznych</w:t>
            </w:r>
          </w:p>
        </w:tc>
      </w:tr>
      <w:tr w:rsidR="00B42656" w:rsidRPr="00043A01" w14:paraId="005D9091" w14:textId="77777777" w:rsidTr="00A1277C">
        <w:tc>
          <w:tcPr>
            <w:tcW w:w="562" w:type="dxa"/>
          </w:tcPr>
          <w:p w14:paraId="54EC904B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1.</w:t>
            </w:r>
          </w:p>
        </w:tc>
        <w:tc>
          <w:tcPr>
            <w:tcW w:w="2694" w:type="dxa"/>
          </w:tcPr>
          <w:p w14:paraId="12687254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Uzgadnianie i pilnowanie terminów wizyt u lekarza</w:t>
            </w:r>
          </w:p>
        </w:tc>
        <w:tc>
          <w:tcPr>
            <w:tcW w:w="2268" w:type="dxa"/>
          </w:tcPr>
          <w:p w14:paraId="6A50FCCF" w14:textId="77777777" w:rsidR="00B42656" w:rsidRPr="00043A01" w:rsidRDefault="00B42656" w:rsidP="00B42656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Kierownik/</w:t>
            </w:r>
          </w:p>
          <w:p w14:paraId="4BF6B544" w14:textId="69DD4FF3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5294C6BF" w14:textId="4821291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30996D72" w14:textId="59D9E2B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 razie potrzeb</w:t>
            </w:r>
          </w:p>
        </w:tc>
        <w:tc>
          <w:tcPr>
            <w:tcW w:w="1985" w:type="dxa"/>
          </w:tcPr>
          <w:p w14:paraId="09088303" w14:textId="4853BF1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</w:t>
            </w:r>
          </w:p>
        </w:tc>
        <w:tc>
          <w:tcPr>
            <w:tcW w:w="3827" w:type="dxa"/>
          </w:tcPr>
          <w:p w14:paraId="2696C057" w14:textId="0471345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Uczestnicy będą  systematycznie korzystać ze wsparcia  i starać się samodzielnie pilnować  terminów wizyt lekarskich.</w:t>
            </w:r>
          </w:p>
        </w:tc>
      </w:tr>
      <w:tr w:rsidR="00B42656" w:rsidRPr="00043A01" w14:paraId="79486BC1" w14:textId="77777777" w:rsidTr="00A1277C">
        <w:tc>
          <w:tcPr>
            <w:tcW w:w="562" w:type="dxa"/>
          </w:tcPr>
          <w:p w14:paraId="207FBEAE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2.</w:t>
            </w:r>
          </w:p>
        </w:tc>
        <w:tc>
          <w:tcPr>
            <w:tcW w:w="2694" w:type="dxa"/>
          </w:tcPr>
          <w:p w14:paraId="5FC2CEEF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Pomoc w zakupie leków</w:t>
            </w:r>
          </w:p>
        </w:tc>
        <w:tc>
          <w:tcPr>
            <w:tcW w:w="2268" w:type="dxa"/>
          </w:tcPr>
          <w:p w14:paraId="4F89981D" w14:textId="62C0958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Kierownik/ Instruktor terapii zajęciowej/ Terapeuta Zajęciowy</w:t>
            </w:r>
          </w:p>
        </w:tc>
        <w:tc>
          <w:tcPr>
            <w:tcW w:w="1842" w:type="dxa"/>
          </w:tcPr>
          <w:p w14:paraId="6C9D82F3" w14:textId="743B870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71B58C20" w14:textId="27396B8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 razie potrzeb</w:t>
            </w:r>
          </w:p>
        </w:tc>
        <w:tc>
          <w:tcPr>
            <w:tcW w:w="1985" w:type="dxa"/>
          </w:tcPr>
          <w:p w14:paraId="5CCD9E89" w14:textId="04845B5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</w:t>
            </w:r>
          </w:p>
        </w:tc>
        <w:tc>
          <w:tcPr>
            <w:tcW w:w="3827" w:type="dxa"/>
          </w:tcPr>
          <w:p w14:paraId="5747D1CC" w14:textId="37F53A6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Uczestnik potrafi samodzielnie bądź z pomocą zakupić niezbędne leki, potrafi prowadzić konwersację</w:t>
            </w:r>
          </w:p>
        </w:tc>
      </w:tr>
      <w:tr w:rsidR="00B42656" w:rsidRPr="00043A01" w14:paraId="773FAC87" w14:textId="77777777" w:rsidTr="00A1277C">
        <w:tc>
          <w:tcPr>
            <w:tcW w:w="562" w:type="dxa"/>
          </w:tcPr>
          <w:p w14:paraId="6A5AB37C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3.</w:t>
            </w:r>
          </w:p>
        </w:tc>
        <w:tc>
          <w:tcPr>
            <w:tcW w:w="2694" w:type="dxa"/>
          </w:tcPr>
          <w:p w14:paraId="34A49D4D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Pomoc w dotarciu do jednostek ochrony zdrowia</w:t>
            </w:r>
          </w:p>
        </w:tc>
        <w:tc>
          <w:tcPr>
            <w:tcW w:w="2268" w:type="dxa"/>
          </w:tcPr>
          <w:p w14:paraId="2A33531D" w14:textId="67CA3AA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Kierownik/ Instruktor terapii </w:t>
            </w: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zajęciowej/ Terapeuta Zajęciowy</w:t>
            </w:r>
          </w:p>
        </w:tc>
        <w:tc>
          <w:tcPr>
            <w:tcW w:w="1842" w:type="dxa"/>
          </w:tcPr>
          <w:p w14:paraId="0E084599" w14:textId="61605FB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14:paraId="6E62ABB0" w14:textId="3769229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 razie potrzeb</w:t>
            </w:r>
          </w:p>
        </w:tc>
        <w:tc>
          <w:tcPr>
            <w:tcW w:w="1985" w:type="dxa"/>
          </w:tcPr>
          <w:p w14:paraId="5A61661D" w14:textId="425A64B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</w:t>
            </w:r>
          </w:p>
        </w:tc>
        <w:tc>
          <w:tcPr>
            <w:tcW w:w="3827" w:type="dxa"/>
          </w:tcPr>
          <w:p w14:paraId="65974505" w14:textId="1EF23D7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Ułatwienie uczestnikowi dotarcia do jednostek ochrony zdrowia.</w:t>
            </w:r>
          </w:p>
        </w:tc>
      </w:tr>
      <w:tr w:rsidR="00B42656" w:rsidRPr="00043A01" w14:paraId="2DA2092F" w14:textId="77777777" w:rsidTr="00A1277C">
        <w:tc>
          <w:tcPr>
            <w:tcW w:w="562" w:type="dxa"/>
          </w:tcPr>
          <w:p w14:paraId="60CA9D78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VIII.</w:t>
            </w:r>
          </w:p>
        </w:tc>
        <w:tc>
          <w:tcPr>
            <w:tcW w:w="2694" w:type="dxa"/>
          </w:tcPr>
          <w:p w14:paraId="5807EA1F" w14:textId="042E0AD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Niezbędna opieka</w:t>
            </w:r>
          </w:p>
        </w:tc>
        <w:tc>
          <w:tcPr>
            <w:tcW w:w="2268" w:type="dxa"/>
          </w:tcPr>
          <w:p w14:paraId="42AD85D2" w14:textId="1213642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Kierownik/ Instruktor terapii zajęciowej/ Terapeuta Zajęciowy/ Psycholog</w:t>
            </w:r>
          </w:p>
        </w:tc>
        <w:tc>
          <w:tcPr>
            <w:tcW w:w="1842" w:type="dxa"/>
          </w:tcPr>
          <w:p w14:paraId="15F3ABF9" w14:textId="626598D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40192B66" w14:textId="58F86B9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Codziennie</w:t>
            </w:r>
          </w:p>
        </w:tc>
        <w:tc>
          <w:tcPr>
            <w:tcW w:w="1985" w:type="dxa"/>
          </w:tcPr>
          <w:p w14:paraId="20A2CDE2" w14:textId="25159B3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2B2C" w14:textId="46BD6F4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Niezbędna opieka świadczona jest wszystkim uczestnikom, w szczególności zaś w głębokim i znacznym stopniem niepełnosprawności, oraz z niepełnosprawnością sprzężoną. Jest realizowana poprzez: pomoc przy ubieraniu i rozbieraniu odzieży wierzchniej, spożywaniu posiłków, korzystaniu z toalety, przy wsiadaniu i wysiadaniu z </w:t>
            </w:r>
            <w:proofErr w:type="spellStart"/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busa</w:t>
            </w:r>
            <w:proofErr w:type="spellEnd"/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Niezbędna opieka realizowana jest, także w czasie wyjazdów integracyjnych, wycieczek i w drodze do lekarza czy urzędu. To także systematyczne obserwowanie stanu psychofizycznego oraz monitorowanie jego postępów w treningach.</w:t>
            </w:r>
          </w:p>
        </w:tc>
      </w:tr>
      <w:tr w:rsidR="00B42656" w:rsidRPr="00043A01" w14:paraId="1080D1C0" w14:textId="77777777" w:rsidTr="00A1277C">
        <w:tc>
          <w:tcPr>
            <w:tcW w:w="562" w:type="dxa"/>
          </w:tcPr>
          <w:p w14:paraId="3C470D84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1.</w:t>
            </w:r>
          </w:p>
        </w:tc>
        <w:tc>
          <w:tcPr>
            <w:tcW w:w="2694" w:type="dxa"/>
          </w:tcPr>
          <w:p w14:paraId="0CDE58B3" w14:textId="565C0AB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w tym </w:t>
            </w:r>
            <w:r w:rsidRPr="00043A01"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  <w:shd w:val="clear" w:color="auto" w:fill="FFFFFF"/>
              </w:rPr>
              <w:t xml:space="preserve">dla uczestników z niepełnosprawnościami sprzężonymi lub spektrum autyzmu, którzy posiadają orzeczenie o znacznym stopniu </w:t>
            </w:r>
            <w:r w:rsidRPr="00043A01"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  <w:shd w:val="clear" w:color="auto" w:fill="FFFFFF"/>
              </w:rPr>
              <w:lastRenderedPageBreak/>
              <w:t xml:space="preserve">niepełnosprawności wraz </w:t>
            </w:r>
            <w:r w:rsidRPr="00043A01"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  <w:shd w:val="clear" w:color="auto" w:fill="FFFFFF"/>
              </w:rPr>
              <w:br/>
              <w:t xml:space="preserve">ze wskazaniem konieczności stałej lub długotrwałej opieki </w:t>
            </w:r>
            <w:r w:rsidRPr="00043A01"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  <w:shd w:val="clear" w:color="auto" w:fill="FFFFFF"/>
              </w:rPr>
              <w:br/>
              <w:t xml:space="preserve">lub pomocy innej osoby </w:t>
            </w:r>
            <w:r w:rsidRPr="00043A01"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  <w:shd w:val="clear" w:color="auto" w:fill="FFFFFF"/>
              </w:rPr>
              <w:br/>
              <w:t>w związku ze znacznie ograniczoną możliwością samodzielnej egzystencji</w:t>
            </w:r>
          </w:p>
        </w:tc>
        <w:tc>
          <w:tcPr>
            <w:tcW w:w="2268" w:type="dxa"/>
          </w:tcPr>
          <w:p w14:paraId="48FD730A" w14:textId="39F855F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Kierownik/ Instruktor terapii zajęciowej/ Terapeuta Zajęciowy/ Psycholog</w:t>
            </w:r>
          </w:p>
        </w:tc>
        <w:tc>
          <w:tcPr>
            <w:tcW w:w="1842" w:type="dxa"/>
          </w:tcPr>
          <w:p w14:paraId="3E332053" w14:textId="0707E1B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A6BD3E3" w14:textId="3AB970C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Codziennie</w:t>
            </w:r>
          </w:p>
        </w:tc>
        <w:tc>
          <w:tcPr>
            <w:tcW w:w="1985" w:type="dxa"/>
          </w:tcPr>
          <w:p w14:paraId="25AC8D19" w14:textId="795923C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C58E" w14:textId="6C62516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Pomoc przy ubieraniu i rozbieraniu odzieży wierzchniej, spożywaniu posiłków, korzystaniu z toalety, przy wsiadaniu i wysiadaniu z </w:t>
            </w:r>
            <w:proofErr w:type="spellStart"/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busa</w:t>
            </w:r>
            <w:proofErr w:type="spellEnd"/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Niezbędna opieka realizowana jest, także w czasie wyjazdów integracyjnych, wycieczek i w drodze do lekarza czy urzędu. To </w:t>
            </w: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także systematyczne obserwowanie stanu psychofizycznego oraz monitorowanie jego postępów w treningach.</w:t>
            </w:r>
          </w:p>
        </w:tc>
      </w:tr>
      <w:tr w:rsidR="00B42656" w:rsidRPr="00043A01" w14:paraId="681B2A77" w14:textId="77777777" w:rsidTr="00A1277C">
        <w:tc>
          <w:tcPr>
            <w:tcW w:w="562" w:type="dxa"/>
          </w:tcPr>
          <w:p w14:paraId="38FB5B36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>2.</w:t>
            </w:r>
          </w:p>
        </w:tc>
        <w:tc>
          <w:tcPr>
            <w:tcW w:w="2694" w:type="dxa"/>
          </w:tcPr>
          <w:p w14:paraId="1DE703C1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Inne…..</w:t>
            </w:r>
          </w:p>
        </w:tc>
        <w:tc>
          <w:tcPr>
            <w:tcW w:w="2268" w:type="dxa"/>
          </w:tcPr>
          <w:p w14:paraId="4287D47C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F7CEC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986ECE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DFC574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A6CD35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42656" w:rsidRPr="00043A01" w14:paraId="39481B91" w14:textId="77777777" w:rsidTr="00A1277C">
        <w:tc>
          <w:tcPr>
            <w:tcW w:w="562" w:type="dxa"/>
          </w:tcPr>
          <w:p w14:paraId="75390A9E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IX.</w:t>
            </w:r>
          </w:p>
        </w:tc>
        <w:tc>
          <w:tcPr>
            <w:tcW w:w="2694" w:type="dxa"/>
          </w:tcPr>
          <w:p w14:paraId="2859451D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Terapia ruchowa</w:t>
            </w:r>
          </w:p>
        </w:tc>
        <w:tc>
          <w:tcPr>
            <w:tcW w:w="2268" w:type="dxa"/>
          </w:tcPr>
          <w:p w14:paraId="03BD2ACD" w14:textId="0B3AACA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0B1FB5F8" w14:textId="2EC0DCD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5A94A71C" w14:textId="2DAB34C5" w:rsidR="00B42656" w:rsidRPr="00043A01" w:rsidRDefault="00541C44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 razy w tygodniu</w:t>
            </w:r>
          </w:p>
        </w:tc>
        <w:tc>
          <w:tcPr>
            <w:tcW w:w="1985" w:type="dxa"/>
          </w:tcPr>
          <w:p w14:paraId="13DBC9F9" w14:textId="1C1CB62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71DFFF0A" w14:textId="1D153E5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Uczestnik dotleni komórki mózgowe, zrozumie celowość ruchów, usprawnia motorykę ciała, ogólną koordynację ruchów i kontrolę nad własnym ciałem, udoskonali ogólną sprawność ruchową, rozluźni i uelastyczni zbyt silne napięcia mięśniowe, ukształtuje świadomość własnego ciała, zmysł równowagi, podniesie sprawność układu mięśniowo - ruchowego i aparatu oddechowego, nastąpi wzrost ogólnej sprawności uczestników</w:t>
            </w:r>
          </w:p>
        </w:tc>
      </w:tr>
      <w:tr w:rsidR="00B42656" w:rsidRPr="00043A01" w14:paraId="39C0674D" w14:textId="77777777" w:rsidTr="00A1277C">
        <w:tc>
          <w:tcPr>
            <w:tcW w:w="562" w:type="dxa"/>
          </w:tcPr>
          <w:p w14:paraId="1E566A1C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>1.</w:t>
            </w:r>
          </w:p>
        </w:tc>
        <w:tc>
          <w:tcPr>
            <w:tcW w:w="2694" w:type="dxa"/>
          </w:tcPr>
          <w:p w14:paraId="22B9041E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Zajęcia sportowe (opis form)</w:t>
            </w:r>
          </w:p>
          <w:p w14:paraId="07A51827" w14:textId="685B5DE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 gry i zabawy edukacyjne na świeżym powietrzu</w:t>
            </w:r>
          </w:p>
          <w:p w14:paraId="57A181C9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 spacery i wycieczki, wyjazdy</w:t>
            </w:r>
          </w:p>
          <w:p w14:paraId="7431853E" w14:textId="37F9F04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 gimnastyka</w:t>
            </w:r>
          </w:p>
        </w:tc>
        <w:tc>
          <w:tcPr>
            <w:tcW w:w="2268" w:type="dxa"/>
          </w:tcPr>
          <w:p w14:paraId="2AD189E5" w14:textId="0BCB8A1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43A3DF19" w14:textId="6067804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0B291CF" w14:textId="0DAB63D3" w:rsidR="00B42656" w:rsidRPr="00043A01" w:rsidRDefault="00541C44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 razy w tygodniu/ w</w:t>
            </w:r>
            <w:r w:rsidR="00B42656"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miar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ę potrzeb</w:t>
            </w:r>
          </w:p>
        </w:tc>
        <w:tc>
          <w:tcPr>
            <w:tcW w:w="1985" w:type="dxa"/>
          </w:tcPr>
          <w:p w14:paraId="5D906FDD" w14:textId="55BCC3F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5D94B005" w14:textId="38EAF36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Usprawnienie </w:t>
            </w:r>
          </w:p>
          <w:p w14:paraId="367E4220" w14:textId="67EF0C8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kondycji wzrokowo ruchowej, zachowanie i</w:t>
            </w:r>
          </w:p>
          <w:p w14:paraId="4988D071" w14:textId="4AAB655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utrzymanie prawidłowej</w:t>
            </w:r>
          </w:p>
          <w:p w14:paraId="42AF7BBB" w14:textId="7BC8AAB8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postawy ciała, aktywność do utrzymania swobodnej ekspresji ruchowej,</w:t>
            </w:r>
          </w:p>
          <w:p w14:paraId="3B4EF599" w14:textId="15C3991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rozwijanie właściwej</w:t>
            </w:r>
          </w:p>
          <w:p w14:paraId="6DE76482" w14:textId="124447C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motywacji, kształtowanie</w:t>
            </w:r>
          </w:p>
          <w:p w14:paraId="7FDC2CAD" w14:textId="37478F98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orientacji w schemacie</w:t>
            </w:r>
          </w:p>
          <w:p w14:paraId="09205DF0" w14:textId="7C65161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własnego ciała</w:t>
            </w:r>
          </w:p>
        </w:tc>
      </w:tr>
      <w:tr w:rsidR="00B42656" w:rsidRPr="00043A01" w14:paraId="407D761A" w14:textId="77777777" w:rsidTr="00A1277C">
        <w:tc>
          <w:tcPr>
            <w:tcW w:w="562" w:type="dxa"/>
          </w:tcPr>
          <w:p w14:paraId="2547C7C5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2.</w:t>
            </w:r>
          </w:p>
        </w:tc>
        <w:tc>
          <w:tcPr>
            <w:tcW w:w="2694" w:type="dxa"/>
          </w:tcPr>
          <w:p w14:paraId="5A39D922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Turystyka i rekreacja (zakres, forma)</w:t>
            </w:r>
          </w:p>
          <w:p w14:paraId="45EE1698" w14:textId="64F0E1B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 zajęcia sportowe,</w:t>
            </w:r>
          </w:p>
          <w:p w14:paraId="59E5A81F" w14:textId="0ADFC93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 spacery/ wycieczki / wyjazdy</w:t>
            </w:r>
          </w:p>
          <w:p w14:paraId="4DC79F64" w14:textId="6CEF59D6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 zajęcia edukacyjne</w:t>
            </w:r>
          </w:p>
        </w:tc>
        <w:tc>
          <w:tcPr>
            <w:tcW w:w="2268" w:type="dxa"/>
          </w:tcPr>
          <w:p w14:paraId="7E3A9C76" w14:textId="569915F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Kierownik/ Instruktor terapii zajęciowej/ Terapeuta Zajęciowy</w:t>
            </w:r>
          </w:p>
        </w:tc>
        <w:tc>
          <w:tcPr>
            <w:tcW w:w="1842" w:type="dxa"/>
          </w:tcPr>
          <w:p w14:paraId="2991529B" w14:textId="389CED9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471AC1F9" w14:textId="3149AE4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Okazjon</w:t>
            </w:r>
            <w:r w:rsidR="00541C44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nie i  planowo zgodnie z  harmonogramem imprez</w:t>
            </w:r>
          </w:p>
        </w:tc>
        <w:tc>
          <w:tcPr>
            <w:tcW w:w="1985" w:type="dxa"/>
          </w:tcPr>
          <w:p w14:paraId="68905A1A" w14:textId="48E4B0D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04DD7FD3" w14:textId="2C33AF0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Uczestnicy doświadczą pozytywnych emocji i satysfakcji z przebywania i poznawania nowych miejsc, zdobędą wiedzę na temat racjonalnego i efektywnego korzystania z czasu wolnego, rozwiną własne zainteresowania i będą zmotywowani do aktywności.</w:t>
            </w:r>
          </w:p>
        </w:tc>
      </w:tr>
      <w:tr w:rsidR="00B42656" w:rsidRPr="00043A01" w14:paraId="4BF5F18D" w14:textId="77777777" w:rsidTr="00A1277C">
        <w:tc>
          <w:tcPr>
            <w:tcW w:w="562" w:type="dxa"/>
          </w:tcPr>
          <w:p w14:paraId="2828A2FB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3.</w:t>
            </w:r>
          </w:p>
        </w:tc>
        <w:tc>
          <w:tcPr>
            <w:tcW w:w="2694" w:type="dxa"/>
          </w:tcPr>
          <w:p w14:paraId="3A01415D" w14:textId="3537CA04" w:rsidR="00B42656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>Trening relaksacyjny</w:t>
            </w:r>
          </w:p>
        </w:tc>
        <w:tc>
          <w:tcPr>
            <w:tcW w:w="2268" w:type="dxa"/>
          </w:tcPr>
          <w:p w14:paraId="5D355FE1" w14:textId="12FA66E3" w:rsidR="00B42656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63AC256F" w14:textId="4A048BA9" w:rsidR="00B42656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5E250656" w14:textId="20A5A158" w:rsidR="00B42656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 raz w miesiącu oraz w razie potrzeb</w:t>
            </w:r>
          </w:p>
        </w:tc>
        <w:tc>
          <w:tcPr>
            <w:tcW w:w="1985" w:type="dxa"/>
          </w:tcPr>
          <w:p w14:paraId="4D710A7A" w14:textId="2E92207A" w:rsidR="00B42656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04ABC01E" w14:textId="1FD3B43F" w:rsidR="00B42656" w:rsidRPr="00043A01" w:rsidRDefault="00263723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Dzięki tym zajęciom  uczestnik będzie wprowadzony  w stan odprężenia, wyciszenia , lepszego samopoczucia fizycznego i psychicznego, nastąpi złagodzenie napięcia emocjonalnego i niwelowanie stresu.</w:t>
            </w:r>
          </w:p>
        </w:tc>
      </w:tr>
      <w:tr w:rsidR="00B42656" w:rsidRPr="00043A01" w14:paraId="0F9B5307" w14:textId="77777777" w:rsidTr="00A1277C">
        <w:tc>
          <w:tcPr>
            <w:tcW w:w="562" w:type="dxa"/>
          </w:tcPr>
          <w:p w14:paraId="35407FF8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X.</w:t>
            </w:r>
          </w:p>
        </w:tc>
        <w:tc>
          <w:tcPr>
            <w:tcW w:w="2694" w:type="dxa"/>
          </w:tcPr>
          <w:p w14:paraId="76D1173B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Całodobowe wyżywienie </w:t>
            </w: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br/>
              <w:t xml:space="preserve">dla uczestników </w:t>
            </w: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skierowanych </w:t>
            </w: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br/>
              <w:t>na pobyt całodobowy (krótki opis)</w:t>
            </w:r>
          </w:p>
          <w:p w14:paraId="067A2D75" w14:textId="23E351B7" w:rsidR="00043A01" w:rsidRPr="00043A01" w:rsidRDefault="00043A01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Dom nie zapewnia miejsc całodobowych.</w:t>
            </w:r>
          </w:p>
        </w:tc>
        <w:tc>
          <w:tcPr>
            <w:tcW w:w="2268" w:type="dxa"/>
          </w:tcPr>
          <w:p w14:paraId="182E853F" w14:textId="421748AA" w:rsidR="00B42656" w:rsidRPr="00043A01" w:rsidRDefault="00043A01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1842" w:type="dxa"/>
          </w:tcPr>
          <w:p w14:paraId="4BBA8E03" w14:textId="7D331B7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EE6F7E8" w14:textId="2CB1F0D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DC171ED" w14:textId="4172042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513C4120" w14:textId="4E16635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</w:tr>
      <w:tr w:rsidR="00B42656" w:rsidRPr="00043A01" w14:paraId="5F03B1AD" w14:textId="77777777" w:rsidTr="00A1277C">
        <w:tc>
          <w:tcPr>
            <w:tcW w:w="562" w:type="dxa"/>
          </w:tcPr>
          <w:p w14:paraId="1AD07358" w14:textId="5A731E0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 xml:space="preserve">XI. </w:t>
            </w:r>
          </w:p>
        </w:tc>
        <w:tc>
          <w:tcPr>
            <w:tcW w:w="2694" w:type="dxa"/>
          </w:tcPr>
          <w:p w14:paraId="5A91B80C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Umożliwienie uczestnikom skierowanym na pobyt dzienny </w:t>
            </w:r>
          </w:p>
          <w:p w14:paraId="49E5BC0D" w14:textId="5A897B1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spożywania gorącego posiłku (krótki opis) </w:t>
            </w:r>
          </w:p>
        </w:tc>
        <w:tc>
          <w:tcPr>
            <w:tcW w:w="2268" w:type="dxa"/>
          </w:tcPr>
          <w:p w14:paraId="0D6C2AB3" w14:textId="34873C4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09AEBEB1" w14:textId="300AA2E6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FD63F7B" w14:textId="652A3ACC" w:rsidR="00B42656" w:rsidRPr="00043A01" w:rsidRDefault="00F60168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 razy w tygodniu</w:t>
            </w:r>
          </w:p>
        </w:tc>
        <w:tc>
          <w:tcPr>
            <w:tcW w:w="1985" w:type="dxa"/>
          </w:tcPr>
          <w:p w14:paraId="294E077C" w14:textId="18D5F58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3181E38F" w14:textId="0CFF4C4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Uczestnicy spożywają posiłki przygotowane w ramach treningu kulinarnego</w:t>
            </w:r>
          </w:p>
        </w:tc>
      </w:tr>
      <w:tr w:rsidR="00B42656" w:rsidRPr="00043A01" w14:paraId="70CF1271" w14:textId="77777777" w:rsidTr="00A1277C">
        <w:tc>
          <w:tcPr>
            <w:tcW w:w="562" w:type="dxa"/>
          </w:tcPr>
          <w:p w14:paraId="2C4F757A" w14:textId="45099C6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XII.</w:t>
            </w:r>
          </w:p>
        </w:tc>
        <w:tc>
          <w:tcPr>
            <w:tcW w:w="2694" w:type="dxa"/>
          </w:tcPr>
          <w:p w14:paraId="7F5AA518" w14:textId="72AADE5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Inne formy postępowania przygotowujące do uczestnictwa w warsztatach terapii zajęciowej lub podjęcia zatrudnienia, w tym  w warunkach pracy</w:t>
            </w:r>
          </w:p>
        </w:tc>
        <w:tc>
          <w:tcPr>
            <w:tcW w:w="2268" w:type="dxa"/>
          </w:tcPr>
          <w:p w14:paraId="537C8E3B" w14:textId="0E3F63C2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Instruktor terapii zajęciowej/ Terapeuta Zajęciowy</w:t>
            </w:r>
          </w:p>
        </w:tc>
        <w:tc>
          <w:tcPr>
            <w:tcW w:w="1842" w:type="dxa"/>
          </w:tcPr>
          <w:p w14:paraId="6C693D14" w14:textId="1696896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C592BB1" w14:textId="3CAB6BC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 zależności od potrzeb</w:t>
            </w:r>
          </w:p>
        </w:tc>
        <w:tc>
          <w:tcPr>
            <w:tcW w:w="1985" w:type="dxa"/>
          </w:tcPr>
          <w:p w14:paraId="23EDEFDB" w14:textId="7132BEC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</w:t>
            </w:r>
          </w:p>
        </w:tc>
        <w:tc>
          <w:tcPr>
            <w:tcW w:w="3827" w:type="dxa"/>
          </w:tcPr>
          <w:p w14:paraId="7A177421" w14:textId="09D39F6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Uczestnik nabywa pewność siebie, nabywa umiejętność i chęć poszukiwania pracy</w:t>
            </w:r>
          </w:p>
        </w:tc>
      </w:tr>
      <w:tr w:rsidR="00B42656" w:rsidRPr="00043A01" w14:paraId="4B555AA9" w14:textId="77777777" w:rsidTr="00A1277C">
        <w:tc>
          <w:tcPr>
            <w:tcW w:w="562" w:type="dxa"/>
          </w:tcPr>
          <w:p w14:paraId="54CCE452" w14:textId="1CC2E58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XIII.</w:t>
            </w:r>
          </w:p>
        </w:tc>
        <w:tc>
          <w:tcPr>
            <w:tcW w:w="2694" w:type="dxa"/>
          </w:tcPr>
          <w:p w14:paraId="53600125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Usługi transportowe (krótki opis)</w:t>
            </w:r>
          </w:p>
        </w:tc>
        <w:tc>
          <w:tcPr>
            <w:tcW w:w="2268" w:type="dxa"/>
          </w:tcPr>
          <w:p w14:paraId="2518BCBD" w14:textId="6A802F4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Kierownik ŚDS </w:t>
            </w:r>
          </w:p>
        </w:tc>
        <w:tc>
          <w:tcPr>
            <w:tcW w:w="1842" w:type="dxa"/>
          </w:tcPr>
          <w:p w14:paraId="410D5F66" w14:textId="439DBB6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3911A37F" w14:textId="0AA09E1C" w:rsidR="00B42656" w:rsidRPr="00043A01" w:rsidRDefault="00F60168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 razy w tygodniu</w:t>
            </w:r>
          </w:p>
        </w:tc>
        <w:tc>
          <w:tcPr>
            <w:tcW w:w="1985" w:type="dxa"/>
          </w:tcPr>
          <w:p w14:paraId="74BA1800" w14:textId="0C7048B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Grupowa</w:t>
            </w:r>
          </w:p>
        </w:tc>
        <w:tc>
          <w:tcPr>
            <w:tcW w:w="3827" w:type="dxa"/>
          </w:tcPr>
          <w:p w14:paraId="2237A22D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42656" w:rsidRPr="00043A01" w14:paraId="151FE6D6" w14:textId="77777777" w:rsidTr="00A1277C">
        <w:tc>
          <w:tcPr>
            <w:tcW w:w="562" w:type="dxa"/>
          </w:tcPr>
          <w:p w14:paraId="2483D5B8" w14:textId="5AF4A436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XIV.</w:t>
            </w:r>
          </w:p>
        </w:tc>
        <w:tc>
          <w:tcPr>
            <w:tcW w:w="2694" w:type="dxa"/>
          </w:tcPr>
          <w:p w14:paraId="70AAC2E4" w14:textId="2BB2F8B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Szkolenie kadry</w:t>
            </w:r>
          </w:p>
        </w:tc>
        <w:tc>
          <w:tcPr>
            <w:tcW w:w="2268" w:type="dxa"/>
          </w:tcPr>
          <w:p w14:paraId="620396DE" w14:textId="24258B99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Kierownik ŚDS</w:t>
            </w:r>
          </w:p>
        </w:tc>
        <w:tc>
          <w:tcPr>
            <w:tcW w:w="1842" w:type="dxa"/>
          </w:tcPr>
          <w:p w14:paraId="3EBFAE2C" w14:textId="4AA342F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A899A8F" w14:textId="7162AB0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Zgodnie z potrzebami, co najmniej raz na 6 miesięcy.</w:t>
            </w:r>
          </w:p>
        </w:tc>
        <w:tc>
          <w:tcPr>
            <w:tcW w:w="1985" w:type="dxa"/>
          </w:tcPr>
          <w:p w14:paraId="6BFB5236" w14:textId="5BE2201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Grupowa</w:t>
            </w:r>
          </w:p>
        </w:tc>
        <w:tc>
          <w:tcPr>
            <w:tcW w:w="3827" w:type="dxa"/>
          </w:tcPr>
          <w:p w14:paraId="238DE1E5" w14:textId="1F543D9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Pracownicy podnoszą swoje kompetencje, umiejętności, zdobywają wiedzę, są na bieżąco ze zamianami wprowadzanymi i obowiązującymi w placówkach. </w:t>
            </w:r>
            <w:r w:rsidRPr="0004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Integrują się i potrafią pracować w zespole.  </w:t>
            </w:r>
          </w:p>
        </w:tc>
      </w:tr>
      <w:tr w:rsidR="00B42656" w:rsidRPr="00043A01" w14:paraId="3FDC14B1" w14:textId="77777777" w:rsidTr="00A1277C">
        <w:tc>
          <w:tcPr>
            <w:tcW w:w="562" w:type="dxa"/>
          </w:tcPr>
          <w:p w14:paraId="03E74EA7" w14:textId="7174C1F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>XV.</w:t>
            </w:r>
          </w:p>
        </w:tc>
        <w:tc>
          <w:tcPr>
            <w:tcW w:w="2694" w:type="dxa"/>
          </w:tcPr>
          <w:p w14:paraId="5BC104E7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Spotkania ZWA</w:t>
            </w:r>
          </w:p>
        </w:tc>
        <w:tc>
          <w:tcPr>
            <w:tcW w:w="2268" w:type="dxa"/>
          </w:tcPr>
          <w:p w14:paraId="16E60084" w14:textId="089C318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Kierownik ŚDS/ Członkowie ZWA</w:t>
            </w:r>
          </w:p>
        </w:tc>
        <w:tc>
          <w:tcPr>
            <w:tcW w:w="1842" w:type="dxa"/>
          </w:tcPr>
          <w:p w14:paraId="10AE7F54" w14:textId="6B25465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15775E9" w14:textId="05209AC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Zespół wspierająco – aktywizujący spotyka się w zależności od potrzeb, jednak nie mniej niż 2 razy w ciągu  roku.</w:t>
            </w:r>
          </w:p>
        </w:tc>
        <w:tc>
          <w:tcPr>
            <w:tcW w:w="1985" w:type="dxa"/>
          </w:tcPr>
          <w:p w14:paraId="63532E8E" w14:textId="1E128C42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Grupowa</w:t>
            </w:r>
          </w:p>
        </w:tc>
        <w:tc>
          <w:tcPr>
            <w:tcW w:w="3827" w:type="dxa"/>
          </w:tcPr>
          <w:p w14:paraId="092DDF4C" w14:textId="62893BC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Dzięki spotkaniom zespołu wspierająco – aktywizującego pracownicy posiadają bieżące informacje dotyczące uczestników, ich funkcjonowania, osiągnięć i rozwoju.</w:t>
            </w:r>
          </w:p>
        </w:tc>
      </w:tr>
      <w:tr w:rsidR="00B42656" w:rsidRPr="00043A01" w14:paraId="776574B9" w14:textId="77777777" w:rsidTr="00A1277C">
        <w:tc>
          <w:tcPr>
            <w:tcW w:w="562" w:type="dxa"/>
          </w:tcPr>
          <w:p w14:paraId="791298F9" w14:textId="2743150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XVI.</w:t>
            </w:r>
          </w:p>
        </w:tc>
        <w:tc>
          <w:tcPr>
            <w:tcW w:w="2694" w:type="dxa"/>
          </w:tcPr>
          <w:p w14:paraId="3A55B26A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Współpraca ŚDS z innymi instytucjami (jakimi - wskazać)</w:t>
            </w:r>
          </w:p>
          <w:p w14:paraId="6611FB59" w14:textId="0ED4098F" w:rsidR="00B42656" w:rsidRPr="00043A01" w:rsidRDefault="00B42656" w:rsidP="00B42656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043A01">
              <w:rPr>
                <w:rFonts w:ascii="Times New Roman" w:hAnsi="Times New Roman"/>
                <w:sz w:val="24"/>
                <w:szCs w:val="24"/>
              </w:rPr>
              <w:t xml:space="preserve">Współpraca z władzami samorządowymi, organizacjami i instytucjami </w:t>
            </w:r>
            <w:proofErr w:type="spellStart"/>
            <w:r w:rsidRPr="00043A01">
              <w:rPr>
                <w:rFonts w:ascii="Times New Roman" w:hAnsi="Times New Roman"/>
                <w:sz w:val="24"/>
                <w:szCs w:val="24"/>
              </w:rPr>
              <w:t>tj</w:t>
            </w:r>
            <w:proofErr w:type="spellEnd"/>
            <w:r w:rsidRPr="00043A01">
              <w:rPr>
                <w:rFonts w:ascii="Times New Roman" w:hAnsi="Times New Roman"/>
                <w:sz w:val="24"/>
                <w:szCs w:val="24"/>
              </w:rPr>
              <w:t>: ośrodkami pomocy społecznej, PCPR, PUP,  biblioteka publiczna, kościół,  szkoły, DPS w Brwilnie, ŚDS w Słupnie.</w:t>
            </w:r>
          </w:p>
          <w:p w14:paraId="59837E05" w14:textId="0F4738AB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865F82" w14:textId="7A95729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Kierownik ŚDS/ Członkowie ZWA</w:t>
            </w:r>
          </w:p>
        </w:tc>
        <w:tc>
          <w:tcPr>
            <w:tcW w:w="1842" w:type="dxa"/>
          </w:tcPr>
          <w:p w14:paraId="520AC1F6" w14:textId="27D4B22D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1BFDC01" w14:textId="57FFB25F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W zależności od potrzeb i okazji</w:t>
            </w:r>
          </w:p>
        </w:tc>
        <w:tc>
          <w:tcPr>
            <w:tcW w:w="1985" w:type="dxa"/>
          </w:tcPr>
          <w:p w14:paraId="3867B97A" w14:textId="6AE7B3A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Indywidualna/ Grupowa</w:t>
            </w:r>
          </w:p>
        </w:tc>
        <w:tc>
          <w:tcPr>
            <w:tcW w:w="3827" w:type="dxa"/>
          </w:tcPr>
          <w:p w14:paraId="7E43501D" w14:textId="797F519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Dzięki aktywnemu udziałowi w życiu lokalnym i społecznym uczestnicy nabędą umiejętność funkcjonowania w życiu codziennym, mają możliwość zintegrowania się z lokalną społecznością, poznać przedstawicieli władz lokalnych i instytucji.  </w:t>
            </w:r>
          </w:p>
        </w:tc>
      </w:tr>
      <w:tr w:rsidR="00B42656" w:rsidRPr="00043A01" w14:paraId="621A282A" w14:textId="77777777" w:rsidTr="00A1277C">
        <w:tc>
          <w:tcPr>
            <w:tcW w:w="562" w:type="dxa"/>
          </w:tcPr>
          <w:p w14:paraId="0A3BD7B8" w14:textId="538B5D3A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XVII.</w:t>
            </w:r>
          </w:p>
        </w:tc>
        <w:tc>
          <w:tcPr>
            <w:tcW w:w="2694" w:type="dxa"/>
          </w:tcPr>
          <w:p w14:paraId="34CF60B9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Zajęcia klubowe (dni, godziny)</w:t>
            </w:r>
          </w:p>
        </w:tc>
        <w:tc>
          <w:tcPr>
            <w:tcW w:w="2268" w:type="dxa"/>
          </w:tcPr>
          <w:p w14:paraId="12BE5980" w14:textId="55E2EB86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2B7C3122" w14:textId="7D724AD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675B094" w14:textId="24AD3DA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7C0405B0" w14:textId="2522B763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415B2EAB" w14:textId="3FE21FA4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</w:tr>
      <w:tr w:rsidR="00B42656" w:rsidRPr="00043A01" w14:paraId="4D0F7370" w14:textId="77777777" w:rsidTr="00A1277C">
        <w:tc>
          <w:tcPr>
            <w:tcW w:w="562" w:type="dxa"/>
          </w:tcPr>
          <w:p w14:paraId="2083CF7E" w14:textId="072BD9A8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lastRenderedPageBreak/>
              <w:t>XVIII.</w:t>
            </w:r>
          </w:p>
        </w:tc>
        <w:tc>
          <w:tcPr>
            <w:tcW w:w="2694" w:type="dxa"/>
          </w:tcPr>
          <w:p w14:paraId="7BBBCE64" w14:textId="1CF54811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Organizowanie imprez, spotkań okolicznościowych *</w:t>
            </w:r>
          </w:p>
        </w:tc>
        <w:tc>
          <w:tcPr>
            <w:tcW w:w="2268" w:type="dxa"/>
          </w:tcPr>
          <w:p w14:paraId="6EE9C651" w14:textId="4DC6B7F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Członkowie ZWA</w:t>
            </w:r>
          </w:p>
        </w:tc>
        <w:tc>
          <w:tcPr>
            <w:tcW w:w="1842" w:type="dxa"/>
          </w:tcPr>
          <w:p w14:paraId="1969F229" w14:textId="0B6BE926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107BD58E" w14:textId="3DD43CF8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Zgodnie z harmonogramem</w:t>
            </w:r>
          </w:p>
        </w:tc>
        <w:tc>
          <w:tcPr>
            <w:tcW w:w="1985" w:type="dxa"/>
          </w:tcPr>
          <w:p w14:paraId="79BC6713" w14:textId="3CADCDEC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Grupowa</w:t>
            </w:r>
          </w:p>
        </w:tc>
        <w:tc>
          <w:tcPr>
            <w:tcW w:w="3827" w:type="dxa"/>
          </w:tcPr>
          <w:p w14:paraId="4BCB3079" w14:textId="3632C910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>Dzięki możliwości  udziału w życiu lokalnym i społecznym uczestnicy  mają możliwość zintegrować  się z grupą, lokalną społecznością, poznać różne formy spędzanie wolnego czasu, poznać nowe ciekawe miejsca, odkrywać piękno naszych okolic.  Wzrośnie samodzielność w życiu codziennym.</w:t>
            </w:r>
          </w:p>
        </w:tc>
      </w:tr>
      <w:tr w:rsidR="00B42656" w:rsidRPr="00043A01" w14:paraId="4AA41EF8" w14:textId="77777777" w:rsidTr="00A1277C">
        <w:tc>
          <w:tcPr>
            <w:tcW w:w="562" w:type="dxa"/>
          </w:tcPr>
          <w:p w14:paraId="64CC7597" w14:textId="2050BA75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043A01">
              <w:rPr>
                <w:rFonts w:ascii="Times New Roman" w:hAnsi="Times New Roman" w:cs="Times New Roman"/>
                <w:spacing w:val="20"/>
              </w:rPr>
              <w:t>XIX.</w:t>
            </w:r>
          </w:p>
        </w:tc>
        <w:tc>
          <w:tcPr>
            <w:tcW w:w="2694" w:type="dxa"/>
          </w:tcPr>
          <w:p w14:paraId="12C7FCE5" w14:textId="0C7D357E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Kierunki dalszego rozwoju lub inne fakultatywne usługi (opis) ŚDS</w:t>
            </w: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 w miarę możliwości podejmować będzie współpracę z różnego rodzaju instytucjami, stowarzyszeniami</w:t>
            </w:r>
            <w:r w:rsidR="00AE5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3A01">
              <w:rPr>
                <w:rFonts w:ascii="Times New Roman" w:hAnsi="Times New Roman" w:cs="Times New Roman"/>
                <w:sz w:val="24"/>
                <w:szCs w:val="24"/>
              </w:rPr>
              <w:t xml:space="preserve">ŚDS będzie starał się promować swoją działalność </w:t>
            </w:r>
          </w:p>
        </w:tc>
        <w:tc>
          <w:tcPr>
            <w:tcW w:w="2268" w:type="dxa"/>
          </w:tcPr>
          <w:p w14:paraId="1D3DAB45" w14:textId="37CDCF73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Kierownik/ Członkowie ZWA</w:t>
            </w:r>
          </w:p>
        </w:tc>
        <w:tc>
          <w:tcPr>
            <w:tcW w:w="1842" w:type="dxa"/>
          </w:tcPr>
          <w:p w14:paraId="61E033E1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333951" w14:textId="353D9D6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43A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Na bieżąco</w:t>
            </w:r>
          </w:p>
        </w:tc>
        <w:tc>
          <w:tcPr>
            <w:tcW w:w="1985" w:type="dxa"/>
          </w:tcPr>
          <w:p w14:paraId="552ADEEC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B6DF5F" w14:textId="77777777" w:rsidR="00B42656" w:rsidRPr="00043A01" w:rsidRDefault="00B42656" w:rsidP="00B42656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</w:tbl>
    <w:p w14:paraId="27908FA3" w14:textId="77777777" w:rsidR="006547B8" w:rsidRPr="00043A01" w:rsidRDefault="006547B8" w:rsidP="006547B8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</w:pPr>
    </w:p>
    <w:p w14:paraId="070AC58C" w14:textId="77777777" w:rsidR="00205DF1" w:rsidRPr="00043A01" w:rsidRDefault="00205DF1" w:rsidP="00E1456C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14:paraId="2B7BFE71" w14:textId="425C0E93" w:rsidR="00205DF1" w:rsidRPr="00043A01" w:rsidRDefault="00205DF1" w:rsidP="00E1456C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pl-PL"/>
        </w:rPr>
      </w:pPr>
      <w:r w:rsidRPr="00043A0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*</w:t>
      </w:r>
      <w:r w:rsidRPr="00043A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43A01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pl-PL"/>
        </w:rPr>
        <w:t>jeśli jest dołączony harmonogram jako załącznik do planu - nie trzeba uzupełniać pól w tabeli</w:t>
      </w:r>
    </w:p>
    <w:p w14:paraId="68797F55" w14:textId="77777777" w:rsidR="00205DF1" w:rsidRPr="00043A01" w:rsidRDefault="00205DF1" w:rsidP="00E1456C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14:paraId="60306AA5" w14:textId="3D9A6DF7" w:rsidR="00E1456C" w:rsidRPr="00043A01" w:rsidRDefault="00E1456C" w:rsidP="00E1456C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043A0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Załączniki do planu pracy:</w:t>
      </w:r>
    </w:p>
    <w:p w14:paraId="3C7812C9" w14:textId="26F60333" w:rsidR="00E1456C" w:rsidRPr="00043A01" w:rsidRDefault="00E1456C" w:rsidP="00E1456C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</w:pPr>
      <w:r w:rsidRPr="00043A0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 xml:space="preserve">Załącznik nr 1 - Harmonogram zajęć w tygodniu </w:t>
      </w:r>
      <w:r w:rsidR="005D6B9B" w:rsidRPr="00043A0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  <w:t>(</w:t>
      </w:r>
      <w:r w:rsidRPr="00043A0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  <w:t xml:space="preserve">w podziale na grupy lub uczestników biorąc pod uwagę typ domu); </w:t>
      </w:r>
    </w:p>
    <w:p w14:paraId="65757080" w14:textId="046ACA71" w:rsidR="00E1456C" w:rsidRPr="00043A01" w:rsidRDefault="00E1456C" w:rsidP="00E1456C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043A0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  <w:t>zajęcia, które będą prowadzone rzadziej niż raz w tygodniu proszę wykazać poza harmonogramem - w formie opisu</w:t>
      </w:r>
      <w:r w:rsidR="00A5031D" w:rsidRPr="00043A0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  <w:br/>
      </w:r>
      <w:r w:rsidRPr="00043A0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  <w:t xml:space="preserve">ze wskazaniem rodzaju i wymiaru/częstotliwości;     </w:t>
      </w:r>
    </w:p>
    <w:p w14:paraId="589CB41B" w14:textId="6412CD67" w:rsidR="002F49F9" w:rsidRDefault="00E1456C" w:rsidP="00E1456C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043A0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lastRenderedPageBreak/>
        <w:t xml:space="preserve">Załącznik nr 2  - Harmonogram planowanych imprez, spotkań okolicznościowych </w:t>
      </w:r>
    </w:p>
    <w:p w14:paraId="405EC93A" w14:textId="77777777" w:rsidR="00043A01" w:rsidRPr="00043A01" w:rsidRDefault="00043A01" w:rsidP="00E1456C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14:paraId="21F36C14" w14:textId="77777777" w:rsidR="006547B8" w:rsidRPr="00043A01" w:rsidRDefault="006547B8" w:rsidP="006547B8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</w:pPr>
    </w:p>
    <w:p w14:paraId="350F0D47" w14:textId="64A7F5CC" w:rsidR="00E00D16" w:rsidRPr="00043A01" w:rsidRDefault="00A542BC" w:rsidP="00A542BC">
      <w:pPr>
        <w:rPr>
          <w:rFonts w:ascii="Times New Roman" w:hAnsi="Times New Roman" w:cs="Times New Roman"/>
        </w:rPr>
      </w:pPr>
      <w:r w:rsidRPr="00043A01">
        <w:rPr>
          <w:rFonts w:ascii="Times New Roman" w:hAnsi="Times New Roman" w:cs="Times New Roman"/>
        </w:rPr>
        <w:t>Sporządził:</w:t>
      </w:r>
      <w:r w:rsidR="00043A01">
        <w:rPr>
          <w:rFonts w:ascii="Times New Roman" w:hAnsi="Times New Roman" w:cs="Times New Roman"/>
        </w:rPr>
        <w:t xml:space="preserve"> Edyta Karczewska</w:t>
      </w:r>
    </w:p>
    <w:p w14:paraId="42C3E7F8" w14:textId="77777777" w:rsidR="00043A01" w:rsidRDefault="00043A01" w:rsidP="00A542B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BF0C8F" w14:textId="10027483" w:rsidR="00A542BC" w:rsidRPr="00043A01" w:rsidRDefault="00043A01" w:rsidP="00A542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01.03.2023 r. </w:t>
      </w:r>
      <w:r w:rsidR="00A542BC" w:rsidRPr="00043A01">
        <w:rPr>
          <w:rFonts w:ascii="Times New Roman" w:hAnsi="Times New Roman" w:cs="Times New Roman"/>
        </w:rPr>
        <w:t>…………………………………………………</w:t>
      </w:r>
    </w:p>
    <w:p w14:paraId="217F24F6" w14:textId="120FFE0C" w:rsidR="00A542BC" w:rsidRPr="00043A01" w:rsidRDefault="004912EB" w:rsidP="00491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3A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3B5CDD" w:rsidRPr="00043A01">
        <w:rPr>
          <w:rFonts w:ascii="Times New Roman" w:hAnsi="Times New Roman" w:cs="Times New Roman"/>
        </w:rPr>
        <w:t>data i podpis dyrektora/</w:t>
      </w:r>
      <w:r w:rsidR="00A542BC" w:rsidRPr="00043A01">
        <w:rPr>
          <w:rFonts w:ascii="Times New Roman" w:hAnsi="Times New Roman" w:cs="Times New Roman"/>
        </w:rPr>
        <w:t>kierownika jednostki</w:t>
      </w:r>
    </w:p>
    <w:p w14:paraId="3EB89CE8" w14:textId="77777777" w:rsidR="00C8384D" w:rsidRDefault="00C8384D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7C54C8E5" w14:textId="77777777" w:rsidR="00C8384D" w:rsidRDefault="00C8384D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6DA2BF6C" w14:textId="741A7A6C" w:rsidR="00C8384D" w:rsidRDefault="00C8384D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36D76C88" w14:textId="016B7B72" w:rsidR="0069327E" w:rsidRDefault="0069327E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136B7652" w14:textId="1CA6DA38" w:rsidR="0069327E" w:rsidRDefault="0069327E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480E5EB0" w14:textId="6A535AF1" w:rsidR="0069327E" w:rsidRDefault="0069327E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1AD4BF59" w14:textId="6EBD6D1B" w:rsidR="0069327E" w:rsidRDefault="0069327E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740F925A" w14:textId="77777777" w:rsidR="0069327E" w:rsidRDefault="0069327E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033829FF" w14:textId="77777777" w:rsidR="00C8384D" w:rsidRDefault="00C8384D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21166CCA" w14:textId="3A79D62D" w:rsidR="00C8384D" w:rsidRDefault="00C8384D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6F1A470C" w14:textId="5E249B3B" w:rsidR="00AE5980" w:rsidRDefault="00AE5980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3D641AA6" w14:textId="445F2194" w:rsidR="00AE5980" w:rsidRDefault="00AE5980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10980B5A" w14:textId="77777777" w:rsidR="00AE5980" w:rsidRDefault="00AE5980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76A03136" w14:textId="7A8CE4D1" w:rsidR="00C8384D" w:rsidRDefault="00C8384D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0A331E0A" w14:textId="66141FB3" w:rsidR="00C8384D" w:rsidRDefault="00C8384D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2D110D77" w14:textId="023E563E" w:rsidR="00C8384D" w:rsidRDefault="00C8384D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2C7F2AFE" w14:textId="146E761E" w:rsidR="00C8384D" w:rsidRDefault="00C8384D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75C00078" w14:textId="15C5F315" w:rsidR="0069327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FD601E">
        <w:rPr>
          <w:rFonts w:ascii="Times New Roman" w:eastAsia="SimSun" w:hAnsi="Times New Roman" w:cs="Times New Roman"/>
          <w:b/>
          <w:bCs/>
          <w:lang w:eastAsia="zh-C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bCs/>
          <w:lang w:eastAsia="zh-CN"/>
        </w:rPr>
        <w:t>2</w:t>
      </w:r>
    </w:p>
    <w:p w14:paraId="660B384E" w14:textId="77777777" w:rsidR="00991DA1" w:rsidRPr="00FD601E" w:rsidRDefault="00991DA1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3F1039A7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b/>
          <w:bCs/>
          <w:lang w:eastAsia="zh-CN"/>
        </w:rPr>
        <w:t>Harmonogram spotkań i wyjść na rok 202</w:t>
      </w:r>
      <w:r>
        <w:rPr>
          <w:rFonts w:ascii="Times New Roman" w:eastAsia="SimSun" w:hAnsi="Times New Roman" w:cs="Times New Roman"/>
          <w:b/>
          <w:bCs/>
          <w:lang w:eastAsia="zh-CN"/>
        </w:rPr>
        <w:t>3</w:t>
      </w:r>
    </w:p>
    <w:p w14:paraId="6C80A4B7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69327E" w:rsidRPr="00FD601E" w14:paraId="592A302C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F3A6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Miesiąc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E1D2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Uroczystość</w:t>
            </w:r>
          </w:p>
        </w:tc>
      </w:tr>
      <w:tr w:rsidR="0069327E" w:rsidRPr="00FD601E" w14:paraId="4E718D72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DDA1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STYCZEŃ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3491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Życzenia Noworoczne </w:t>
            </w:r>
            <w:r>
              <w:rPr>
                <w:rFonts w:ascii="Times New Roman" w:eastAsia="SimSun" w:hAnsi="Times New Roman" w:cs="Times New Roman"/>
                <w:lang w:eastAsia="zh-CN"/>
              </w:rPr>
              <w:t>–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 Kartka</w:t>
            </w:r>
          </w:p>
          <w:p w14:paraId="227A78AB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Zajęcia z Biblioteką </w:t>
            </w:r>
          </w:p>
          <w:p w14:paraId="4F73F15E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Zajęcia integracyjne z Wolontariuszami i Harcerzami </w:t>
            </w:r>
          </w:p>
          <w:p w14:paraId="2DFF744C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Babci i Dziadka</w:t>
            </w:r>
          </w:p>
          <w:p w14:paraId="3C1D5696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Międzynarodowy dzień łamigłówki</w:t>
            </w:r>
          </w:p>
          <w:p w14:paraId="4C8F7D33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  <w:p w14:paraId="37C2FD05" w14:textId="146B934C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9327E" w:rsidRPr="00FD601E" w14:paraId="1D64C115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C2614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LUTY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BB0A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Dzień bezpiecznego </w:t>
            </w:r>
            <w:r>
              <w:rPr>
                <w:rFonts w:ascii="Times New Roman" w:eastAsia="SimSun" w:hAnsi="Times New Roman" w:cs="Times New Roman"/>
                <w:lang w:eastAsia="zh-CN"/>
              </w:rPr>
              <w:t>I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>nternetu</w:t>
            </w:r>
          </w:p>
          <w:p w14:paraId="77DD2627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pizzy</w:t>
            </w:r>
          </w:p>
          <w:p w14:paraId="7A0D96DB" w14:textId="702DE05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Impreza karnawałowa</w:t>
            </w:r>
          </w:p>
          <w:p w14:paraId="766156F3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Międzynarodowy dzień numeru alarmowego 112</w:t>
            </w:r>
          </w:p>
          <w:p w14:paraId="0F51B12D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radia</w:t>
            </w:r>
          </w:p>
          <w:p w14:paraId="4C06B96E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naleśnika</w:t>
            </w:r>
          </w:p>
          <w:p w14:paraId="39047FA3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Walentynki</w:t>
            </w:r>
          </w:p>
          <w:p w14:paraId="7CA15F69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Tłusty Czwartek</w:t>
            </w:r>
          </w:p>
          <w:p w14:paraId="55D63F1F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  <w:p w14:paraId="17406B6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Zajęcia z Biblioteką</w:t>
            </w:r>
          </w:p>
        </w:tc>
      </w:tr>
      <w:tr w:rsidR="0069327E" w:rsidRPr="00FD601E" w14:paraId="52D1329B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0FBB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MARZEC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4F40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Narodowy Dzień Pisarzy</w:t>
            </w:r>
          </w:p>
          <w:p w14:paraId="79852DAD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modlitwy</w:t>
            </w:r>
          </w:p>
          <w:p w14:paraId="0536477A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Zajęcia integracyjne z Wolontariuszami i Harcerzami </w:t>
            </w:r>
          </w:p>
          <w:p w14:paraId="0E60D017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Kobiet</w:t>
            </w:r>
          </w:p>
          <w:p w14:paraId="331BC1BF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piekarza i cukiernika</w:t>
            </w:r>
          </w:p>
          <w:p w14:paraId="4AE4897D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Pierwszy Dzień Wiosny</w:t>
            </w:r>
          </w:p>
          <w:p w14:paraId="3C7B56BA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Gier Planszowych</w:t>
            </w:r>
          </w:p>
          <w:p w14:paraId="62BB0100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teatru</w:t>
            </w:r>
          </w:p>
          <w:p w14:paraId="3B223843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Zajęcia z Biblioteką</w:t>
            </w:r>
          </w:p>
          <w:p w14:paraId="2AD54552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</w:tc>
      </w:tr>
      <w:tr w:rsidR="0069327E" w:rsidRPr="00FD601E" w14:paraId="67EE9A0E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39A7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KWIECIEŃ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913D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Prima Aprilis</w:t>
            </w:r>
          </w:p>
          <w:p w14:paraId="79079544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marchewki</w:t>
            </w:r>
          </w:p>
          <w:p w14:paraId="32F6562D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Spotkanie Wielkanocne </w:t>
            </w:r>
          </w:p>
          <w:p w14:paraId="2F54DB9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Zajęcia integracyjne z Wolontariuszami i Harcerzami </w:t>
            </w:r>
          </w:p>
          <w:p w14:paraId="6578B7CC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Dzień czekolady </w:t>
            </w:r>
          </w:p>
          <w:p w14:paraId="632FF0B0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lastRenderedPageBreak/>
              <w:t>Wiosenne spacery</w:t>
            </w:r>
          </w:p>
          <w:p w14:paraId="41317923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Światowy Dzień Tańca</w:t>
            </w:r>
          </w:p>
          <w:p w14:paraId="22010E7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sztuki</w:t>
            </w:r>
          </w:p>
          <w:p w14:paraId="1D9450B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Zajęcia z </w:t>
            </w:r>
            <w:r>
              <w:rPr>
                <w:rFonts w:ascii="Times New Roman" w:eastAsia="SimSun" w:hAnsi="Times New Roman" w:cs="Times New Roman"/>
                <w:lang w:eastAsia="zh-CN"/>
              </w:rPr>
              <w:t>B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>iblioteką</w:t>
            </w:r>
          </w:p>
          <w:p w14:paraId="5DE8FE0D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Światowy Dzień Książki</w:t>
            </w:r>
          </w:p>
          <w:p w14:paraId="4E6731CE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</w:tc>
      </w:tr>
      <w:tr w:rsidR="0069327E" w:rsidRPr="00FD601E" w14:paraId="4241F186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EC58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lastRenderedPageBreak/>
              <w:t>MAJ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BCF7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Majówka - gry, zabawy, grill</w:t>
            </w:r>
          </w:p>
          <w:p w14:paraId="00F13723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Święto Narodowe 3 Maja</w:t>
            </w:r>
          </w:p>
          <w:p w14:paraId="40DCE04E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strażaka</w:t>
            </w:r>
          </w:p>
          <w:p w14:paraId="33A7DB9E" w14:textId="6727CE0D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Zajęcia integracyjne z Wolontariuszami i Harcerzami </w:t>
            </w:r>
          </w:p>
          <w:p w14:paraId="49A10F0B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Światowy dzień pieczenia</w:t>
            </w:r>
          </w:p>
          <w:p w14:paraId="42CB003F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Rodziny</w:t>
            </w:r>
          </w:p>
          <w:p w14:paraId="00D5564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Matki</w:t>
            </w:r>
          </w:p>
          <w:p w14:paraId="135B3F54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Ojca</w:t>
            </w:r>
          </w:p>
          <w:p w14:paraId="2E993E14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  <w:p w14:paraId="47EF4BF6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Zajęcia z Biblioteką</w:t>
            </w:r>
          </w:p>
        </w:tc>
      </w:tr>
      <w:tr w:rsidR="0069327E" w:rsidRPr="00FD601E" w14:paraId="439FDF0B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790B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CZERWIEC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9341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dziecka</w:t>
            </w:r>
          </w:p>
          <w:p w14:paraId="3C8112FC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Światowy Dzień Ochrony Środowiska - sprzątanie świata</w:t>
            </w:r>
          </w:p>
          <w:p w14:paraId="3EC21661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Zajęcia integracyjne z Wolontariuszami i Harcerzami </w:t>
            </w:r>
          </w:p>
          <w:p w14:paraId="36E14FFF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Przywitanie lata</w:t>
            </w:r>
          </w:p>
          <w:p w14:paraId="7CC6AB6C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Święto muzyki</w:t>
            </w:r>
          </w:p>
          <w:p w14:paraId="6CAB3A81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Wycieczka integracyjna</w:t>
            </w:r>
          </w:p>
          <w:p w14:paraId="7FF052D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Międzynarodowy dzień sportu</w:t>
            </w:r>
          </w:p>
          <w:p w14:paraId="41A6ABD7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  <w:p w14:paraId="321B37B0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Piknik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integracyjny – Dzień osób z niepełnosprawnościami</w:t>
            </w:r>
          </w:p>
          <w:p w14:paraId="593439F2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Zajęcia z </w:t>
            </w:r>
            <w:r>
              <w:rPr>
                <w:rFonts w:ascii="Times New Roman" w:eastAsia="SimSun" w:hAnsi="Times New Roman" w:cs="Times New Roman"/>
                <w:lang w:eastAsia="zh-CN"/>
              </w:rPr>
              <w:t>B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>iblioteką</w:t>
            </w:r>
          </w:p>
        </w:tc>
      </w:tr>
      <w:tr w:rsidR="0069327E" w:rsidRPr="00FD601E" w14:paraId="19D07BA6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7293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LIPIEC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597B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psa</w:t>
            </w:r>
          </w:p>
          <w:p w14:paraId="62E9829F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owoców</w:t>
            </w:r>
          </w:p>
          <w:p w14:paraId="3344FDC8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przyjaźni</w:t>
            </w:r>
          </w:p>
          <w:p w14:paraId="453B866D" w14:textId="0C21E4F3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frytek</w:t>
            </w:r>
          </w:p>
          <w:p w14:paraId="17A0CDB4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Spacery promujące zdrowy tryb życia</w:t>
            </w:r>
          </w:p>
          <w:p w14:paraId="0F003E8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Ognisko</w:t>
            </w:r>
          </w:p>
          <w:p w14:paraId="176B3CC6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  <w:p w14:paraId="08074436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Zajęcia z </w:t>
            </w:r>
            <w:r>
              <w:rPr>
                <w:rFonts w:ascii="Times New Roman" w:eastAsia="SimSun" w:hAnsi="Times New Roman" w:cs="Times New Roman"/>
                <w:lang w:eastAsia="zh-CN"/>
              </w:rPr>
              <w:t>B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>iblioteką</w:t>
            </w:r>
          </w:p>
        </w:tc>
      </w:tr>
      <w:tr w:rsidR="0069327E" w:rsidRPr="00FD601E" w14:paraId="4655EC40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5356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SIERPIEŃ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07C0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arbuza</w:t>
            </w:r>
          </w:p>
          <w:p w14:paraId="039C0DD2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Ognisko</w:t>
            </w:r>
          </w:p>
          <w:p w14:paraId="14CAE632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lastRenderedPageBreak/>
              <w:t>Spacery promujące zdrowy tryb życia</w:t>
            </w:r>
          </w:p>
          <w:p w14:paraId="46EDB969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Zajęcia z </w:t>
            </w:r>
            <w:r>
              <w:rPr>
                <w:rFonts w:ascii="Times New Roman" w:eastAsia="SimSun" w:hAnsi="Times New Roman" w:cs="Times New Roman"/>
                <w:lang w:eastAsia="zh-CN"/>
              </w:rPr>
              <w:t>B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>iblioteką</w:t>
            </w:r>
          </w:p>
          <w:p w14:paraId="28EED703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Wycieczka</w:t>
            </w:r>
          </w:p>
          <w:p w14:paraId="6DBB526C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</w:tc>
      </w:tr>
      <w:tr w:rsidR="0069327E" w:rsidRPr="00FD601E" w14:paraId="59F19364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2632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lastRenderedPageBreak/>
              <w:t>WRZESIEŃ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28EE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Zakończenie lata - powitanie jesieni</w:t>
            </w:r>
          </w:p>
          <w:p w14:paraId="61D9E0FD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spadającego liścia</w:t>
            </w:r>
          </w:p>
          <w:p w14:paraId="7E99426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Zajęcia integracyjne z Wolontariuszami i Harcerzami </w:t>
            </w:r>
          </w:p>
          <w:p w14:paraId="58951088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Święto Pieczonego Ziemniaka - ognisko</w:t>
            </w:r>
          </w:p>
          <w:p w14:paraId="69A8045A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chłopaka</w:t>
            </w:r>
          </w:p>
          <w:p w14:paraId="6DBBCD74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dobrych wiadomości</w:t>
            </w:r>
          </w:p>
          <w:p w14:paraId="58C5D66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jabłka</w:t>
            </w:r>
          </w:p>
          <w:p w14:paraId="38BED940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Ogólnopolski Dzień czytania</w:t>
            </w:r>
          </w:p>
          <w:p w14:paraId="0CA1500F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  <w:p w14:paraId="238900D4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Zajęcia z </w:t>
            </w:r>
            <w:r>
              <w:rPr>
                <w:rFonts w:ascii="Times New Roman" w:eastAsia="SimSun" w:hAnsi="Times New Roman" w:cs="Times New Roman"/>
                <w:lang w:eastAsia="zh-CN"/>
              </w:rPr>
              <w:t>B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>iblioteką</w:t>
            </w:r>
          </w:p>
        </w:tc>
      </w:tr>
      <w:tr w:rsidR="0069327E" w:rsidRPr="00FD601E" w14:paraId="2F6EA956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3D0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PAŹDZIERNIK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AC8D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Światowy Dzień Muzyki - konkurs karaoke</w:t>
            </w:r>
          </w:p>
          <w:p w14:paraId="15E57EDB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Seans filmowy</w:t>
            </w:r>
          </w:p>
          <w:p w14:paraId="20406509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chleba</w:t>
            </w:r>
          </w:p>
          <w:p w14:paraId="6170DD10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Zajęcia integracyjne z Wolontariuszami i Harcerzami </w:t>
            </w:r>
          </w:p>
          <w:p w14:paraId="41DDA400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Ratownictwa Medycznego</w:t>
            </w:r>
          </w:p>
          <w:p w14:paraId="6EE97122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Jana Pawła II</w:t>
            </w:r>
          </w:p>
          <w:p w14:paraId="0CA61D17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znaczka pocztowego</w:t>
            </w:r>
          </w:p>
          <w:p w14:paraId="5BB6B90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Terapeuty Zajęciowego</w:t>
            </w:r>
          </w:p>
          <w:p w14:paraId="0BE4E177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Zajęcia z </w:t>
            </w:r>
            <w:r>
              <w:rPr>
                <w:rFonts w:ascii="Times New Roman" w:eastAsia="SimSun" w:hAnsi="Times New Roman" w:cs="Times New Roman"/>
                <w:lang w:eastAsia="zh-CN"/>
              </w:rPr>
              <w:t>B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>iblioteką</w:t>
            </w:r>
          </w:p>
          <w:p w14:paraId="66AA543E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</w:tc>
      </w:tr>
      <w:tr w:rsidR="0069327E" w:rsidRPr="00FD601E" w14:paraId="3D8C6B58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327C7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LISTOPAD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C779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Wszystkich Świętych</w:t>
            </w:r>
          </w:p>
          <w:p w14:paraId="0266400E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Święto Niepodległości</w:t>
            </w:r>
          </w:p>
          <w:p w14:paraId="27B41D6C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Zajęcia integracyjne z Wolontariuszami i Harcerzami </w:t>
            </w:r>
          </w:p>
          <w:p w14:paraId="43D984E3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tolerancji</w:t>
            </w:r>
          </w:p>
          <w:p w14:paraId="0ACBE258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pracownika socjalnego</w:t>
            </w:r>
          </w:p>
          <w:p w14:paraId="4AB6F05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Zajęcia z </w:t>
            </w:r>
            <w:r>
              <w:rPr>
                <w:rFonts w:ascii="Times New Roman" w:eastAsia="SimSun" w:hAnsi="Times New Roman" w:cs="Times New Roman"/>
                <w:lang w:eastAsia="zh-CN"/>
              </w:rPr>
              <w:t>B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>iblioteką</w:t>
            </w:r>
          </w:p>
          <w:p w14:paraId="672EC6B7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Andrzejki</w:t>
            </w:r>
          </w:p>
          <w:p w14:paraId="088A528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</w:tc>
      </w:tr>
      <w:tr w:rsidR="0069327E" w:rsidRPr="00FD601E" w14:paraId="7181B3F1" w14:textId="77777777" w:rsidTr="004540BE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DD31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GRUDZIEŃ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92EB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Mikołajki</w:t>
            </w:r>
          </w:p>
          <w:p w14:paraId="06A90D5A" w14:textId="77777777" w:rsidR="0069327E" w:rsidRDefault="0069327E" w:rsidP="004540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 xml:space="preserve">Zajęcia z </w:t>
            </w:r>
            <w:r>
              <w:rPr>
                <w:rFonts w:ascii="Times New Roman" w:eastAsia="SimSun" w:hAnsi="Times New Roman" w:cs="Times New Roman"/>
                <w:lang w:eastAsia="zh-CN"/>
              </w:rPr>
              <w:t>B</w:t>
            </w:r>
            <w:r w:rsidRPr="00FD601E">
              <w:rPr>
                <w:rFonts w:ascii="Times New Roman" w:eastAsia="SimSun" w:hAnsi="Times New Roman" w:cs="Times New Roman"/>
                <w:lang w:eastAsia="zh-CN"/>
              </w:rPr>
              <w:t>iblioteką</w:t>
            </w:r>
          </w:p>
          <w:p w14:paraId="1E71F037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Zajęcia integracyjne z Wolontariuszami i Harcerzami </w:t>
            </w:r>
          </w:p>
          <w:p w14:paraId="14194281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Spotkanie opłatkowe</w:t>
            </w:r>
          </w:p>
          <w:p w14:paraId="2818FE2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lastRenderedPageBreak/>
              <w:t>Międzynarodowy Dzień Niepełnosprawnych</w:t>
            </w:r>
          </w:p>
          <w:p w14:paraId="61DA9C85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Dzień herbaty</w:t>
            </w:r>
          </w:p>
          <w:p w14:paraId="1AB3744F" w14:textId="77777777" w:rsidR="0069327E" w:rsidRPr="00FD601E" w:rsidRDefault="0069327E" w:rsidP="004540BE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D601E">
              <w:rPr>
                <w:rFonts w:ascii="Times New Roman" w:eastAsia="SimSun" w:hAnsi="Times New Roman" w:cs="Times New Roman"/>
                <w:lang w:eastAsia="zh-CN"/>
              </w:rPr>
              <w:t>Urodziny podopiecznych</w:t>
            </w:r>
          </w:p>
        </w:tc>
      </w:tr>
    </w:tbl>
    <w:p w14:paraId="17E11C10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                 </w:t>
      </w:r>
    </w:p>
    <w:p w14:paraId="5FF55256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A6AED9B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8AD6774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FD0407A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E2AD0D4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06F8DFF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15AC6B27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66187EC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19001BF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18945BA5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07C504D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7962491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138ABF8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CE395F5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61CFEB1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881B263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AEC171A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DD0510B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1013D585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B2C8985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7B00541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2B951CD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096A365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6AF6A60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6501FE3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9AB43DE" w14:textId="7D18A4F5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57D3BD9" w14:textId="206DBC97" w:rsidR="00D870B1" w:rsidRDefault="00D870B1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CE8AEA5" w14:textId="77777777" w:rsidR="00D870B1" w:rsidRDefault="00D870B1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15FE6835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57BE615" w14:textId="77777777" w:rsidR="00124A00" w:rsidRDefault="00124A00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1FE60DD" w14:textId="0A5263A9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ZAŁĄCZNIK NR </w:t>
      </w:r>
      <w:r w:rsidR="00991DA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</w:t>
      </w:r>
    </w:p>
    <w:p w14:paraId="06D6C9F7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90ECDBC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PLAN DNIA ŚRODOWISKOWEGO DOMU SAMOPOMOCY W OSTROWACH NA ROK 202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3</w:t>
      </w:r>
    </w:p>
    <w:p w14:paraId="47F7B0AA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4413DE8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5F0A015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44"/>
          <w:szCs w:val="44"/>
          <w:lang w:eastAsia="zh-CN"/>
        </w:rPr>
        <w:t>7.15-8.15 Przygotowanie do zajęć/Przyjazd uczestników</w:t>
      </w:r>
    </w:p>
    <w:p w14:paraId="0B3A2551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44"/>
          <w:szCs w:val="44"/>
          <w:lang w:eastAsia="zh-CN"/>
        </w:rPr>
        <w:t>8.15-9.15 Rozmowy na powitanie/ Kawa, herbata</w:t>
      </w:r>
    </w:p>
    <w:p w14:paraId="50B6462D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44"/>
          <w:szCs w:val="44"/>
          <w:lang w:eastAsia="zh-CN"/>
        </w:rPr>
        <w:t>9.15-10.00 Trening dbałości o wygląd zewnętrzny i nauki higieny</w:t>
      </w:r>
    </w:p>
    <w:p w14:paraId="7BAF1D90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44"/>
          <w:szCs w:val="44"/>
          <w:lang w:eastAsia="zh-CN"/>
        </w:rPr>
        <w:t>10.00-12.00 Zajęcia terapeutyczne/ Treningi</w:t>
      </w:r>
    </w:p>
    <w:p w14:paraId="080E08C3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44"/>
          <w:szCs w:val="44"/>
          <w:lang w:eastAsia="zh-CN"/>
        </w:rPr>
        <w:t>12.00-12.30 Posiłek</w:t>
      </w:r>
    </w:p>
    <w:p w14:paraId="1D72E69A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44"/>
          <w:szCs w:val="44"/>
          <w:lang w:eastAsia="zh-CN"/>
        </w:rPr>
        <w:t>12.30-13.00 Terapia ruchowa/spacer</w:t>
      </w:r>
    </w:p>
    <w:p w14:paraId="5C05598A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44"/>
          <w:szCs w:val="44"/>
          <w:lang w:eastAsia="zh-CN"/>
        </w:rPr>
        <w:t>13.00-14.00 Trening spędzania czasu wolnego</w:t>
      </w:r>
    </w:p>
    <w:p w14:paraId="5448FACB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44"/>
          <w:szCs w:val="44"/>
          <w:lang w:eastAsia="zh-CN"/>
        </w:rPr>
        <w:t>14.00-14.15 Odjazd uczestników</w:t>
      </w:r>
    </w:p>
    <w:p w14:paraId="0ECA1AA9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44"/>
          <w:szCs w:val="44"/>
          <w:lang w:eastAsia="zh-CN"/>
        </w:rPr>
        <w:t>14.15-15.15 Czas na podsumowanie dnia, spisanie uwag, uzupełnienie dokumentacji terapeutycznej</w:t>
      </w:r>
    </w:p>
    <w:p w14:paraId="7A6D81DC" w14:textId="201E890A" w:rsidR="0069327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14:paraId="4E7C11CF" w14:textId="08C40F7D" w:rsidR="00F60168" w:rsidRDefault="00F60168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14:paraId="6492E75B" w14:textId="72C269B1" w:rsidR="00F60168" w:rsidRDefault="00F60168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14:paraId="275DB120" w14:textId="77777777" w:rsidR="00F60168" w:rsidRPr="00FD601E" w:rsidRDefault="00F60168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14:paraId="561BC52A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14:paraId="0AA77DD3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</w:p>
    <w:p w14:paraId="5692B3A2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5023F97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TYGODNIOWY HARMONOGRAM ZAJĘĆ TERAPEUTYCZNYCH W ŚRODOWISKOWYM DOMU SAMOPOMOCY W OSTROWACH NA ROK 202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</w:t>
      </w:r>
    </w:p>
    <w:p w14:paraId="524E79B8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7A056F8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E1B4BEA" w14:textId="51697DD5" w:rsidR="0069327E" w:rsidRPr="00991DA1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PONIEDZIAŁEK</w:t>
      </w:r>
    </w:p>
    <w:p w14:paraId="483C0F06" w14:textId="77777777" w:rsidR="0069327E" w:rsidRPr="00FD601E" w:rsidRDefault="0069327E" w:rsidP="0069327E">
      <w:pPr>
        <w:numPr>
          <w:ilvl w:val="0"/>
          <w:numId w:val="3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Zajęcia artystyczne/ogrodnicze</w:t>
      </w:r>
    </w:p>
    <w:p w14:paraId="431929CD" w14:textId="77777777" w:rsidR="0069327E" w:rsidRPr="00FD601E" w:rsidRDefault="0069327E" w:rsidP="0069327E">
      <w:pPr>
        <w:numPr>
          <w:ilvl w:val="0"/>
          <w:numId w:val="3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spędzania czasu wolnego</w:t>
      </w:r>
    </w:p>
    <w:p w14:paraId="37658865" w14:textId="77777777" w:rsidR="0069327E" w:rsidRPr="00FD601E" w:rsidRDefault="0069327E" w:rsidP="0069327E">
      <w:pPr>
        <w:numPr>
          <w:ilvl w:val="0"/>
          <w:numId w:val="3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dbałości o wygląd i nauka higieny</w:t>
      </w:r>
    </w:p>
    <w:p w14:paraId="4D2E6C3F" w14:textId="77777777" w:rsidR="0069327E" w:rsidRPr="00FD601E" w:rsidRDefault="0069327E" w:rsidP="0069327E">
      <w:pPr>
        <w:numPr>
          <w:ilvl w:val="0"/>
          <w:numId w:val="3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umiejętności praktycznych</w:t>
      </w:r>
    </w:p>
    <w:p w14:paraId="08FB99C3" w14:textId="2BEE4BF7" w:rsidR="0069327E" w:rsidRPr="00991DA1" w:rsidRDefault="00F60168" w:rsidP="0069327E">
      <w:pPr>
        <w:numPr>
          <w:ilvl w:val="0"/>
          <w:numId w:val="3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Trening umiejętności interpersonalnych i rozwiązywania problemów</w:t>
      </w:r>
    </w:p>
    <w:p w14:paraId="6FE51719" w14:textId="3FB9AE88" w:rsidR="00991DA1" w:rsidRPr="00FD601E" w:rsidRDefault="00991DA1" w:rsidP="0069327E">
      <w:pPr>
        <w:numPr>
          <w:ilvl w:val="0"/>
          <w:numId w:val="3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Poradnictwo psychologiczne</w:t>
      </w:r>
    </w:p>
    <w:p w14:paraId="37467E65" w14:textId="77777777" w:rsidR="0069327E" w:rsidRPr="00FD601E" w:rsidRDefault="0069327E" w:rsidP="0069327E">
      <w:pPr>
        <w:numPr>
          <w:ilvl w:val="0"/>
          <w:numId w:val="3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kulinarny</w:t>
      </w:r>
    </w:p>
    <w:p w14:paraId="740C77FC" w14:textId="44C7644C" w:rsidR="00AE5980" w:rsidRPr="00AE5980" w:rsidRDefault="0069327E" w:rsidP="00AE5980">
      <w:pPr>
        <w:numPr>
          <w:ilvl w:val="0"/>
          <w:numId w:val="3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Terapia ruchowa</w:t>
      </w:r>
    </w:p>
    <w:p w14:paraId="60B7D246" w14:textId="570D39D5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/>
        <w:t>WTOREK</w:t>
      </w:r>
    </w:p>
    <w:p w14:paraId="070AA971" w14:textId="441B7829" w:rsidR="0069327E" w:rsidRPr="00FD601E" w:rsidRDefault="0069327E" w:rsidP="0069327E">
      <w:pPr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Trening kulinarny </w:t>
      </w:r>
    </w:p>
    <w:p w14:paraId="3F12F7A4" w14:textId="77777777" w:rsidR="0069327E" w:rsidRPr="00FD601E" w:rsidRDefault="0069327E" w:rsidP="0069327E">
      <w:pPr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spędzania czasu wolnego</w:t>
      </w:r>
    </w:p>
    <w:p w14:paraId="55B33322" w14:textId="77777777" w:rsidR="0069327E" w:rsidRPr="00FD601E" w:rsidRDefault="0069327E" w:rsidP="0069327E">
      <w:pPr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dbałości o wygląd i nauka higieny</w:t>
      </w:r>
    </w:p>
    <w:p w14:paraId="56BD700C" w14:textId="77777777" w:rsidR="0069327E" w:rsidRPr="00FD601E" w:rsidRDefault="0069327E" w:rsidP="0069327E">
      <w:pPr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Terapia ruchowa</w:t>
      </w:r>
    </w:p>
    <w:p w14:paraId="3C806E40" w14:textId="7BEE9012" w:rsidR="0069327E" w:rsidRPr="00991DA1" w:rsidRDefault="00AE5980" w:rsidP="0069327E">
      <w:pPr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Trening umiejętności interpersonalnych i rozwiązywania problemów</w:t>
      </w:r>
    </w:p>
    <w:p w14:paraId="0A19F4A9" w14:textId="21288E78" w:rsidR="00991DA1" w:rsidRPr="00991DA1" w:rsidRDefault="00991DA1" w:rsidP="0069327E">
      <w:pPr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Poradnictwo psychologiczne</w:t>
      </w:r>
    </w:p>
    <w:p w14:paraId="3351198C" w14:textId="72E29E71" w:rsidR="00991DA1" w:rsidRPr="00F60168" w:rsidRDefault="00991DA1" w:rsidP="0069327E">
      <w:pPr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Zajęcia muzyczne</w:t>
      </w:r>
    </w:p>
    <w:p w14:paraId="37A147DF" w14:textId="2804A226" w:rsidR="00F60168" w:rsidRPr="00FD601E" w:rsidRDefault="00F60168" w:rsidP="00F60168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26126AB0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B93A8D2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ŚRODA </w:t>
      </w:r>
    </w:p>
    <w:p w14:paraId="5AC053AF" w14:textId="77777777" w:rsidR="0069327E" w:rsidRPr="00FD601E" w:rsidRDefault="0069327E" w:rsidP="0069327E">
      <w:pPr>
        <w:numPr>
          <w:ilvl w:val="0"/>
          <w:numId w:val="5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kulinarny</w:t>
      </w:r>
    </w:p>
    <w:p w14:paraId="1F5740C9" w14:textId="77777777" w:rsidR="0069327E" w:rsidRPr="00FD601E" w:rsidRDefault="0069327E" w:rsidP="0069327E">
      <w:pPr>
        <w:numPr>
          <w:ilvl w:val="0"/>
          <w:numId w:val="5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spędzania czasu wolnego</w:t>
      </w:r>
    </w:p>
    <w:p w14:paraId="715D1B2F" w14:textId="77777777" w:rsidR="0069327E" w:rsidRPr="00FD601E" w:rsidRDefault="0069327E" w:rsidP="0069327E">
      <w:pPr>
        <w:numPr>
          <w:ilvl w:val="0"/>
          <w:numId w:val="5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dbałości o wygląd i nauka higieny</w:t>
      </w:r>
    </w:p>
    <w:p w14:paraId="1BE8D4CF" w14:textId="77777777" w:rsidR="0069327E" w:rsidRPr="00FD601E" w:rsidRDefault="0069327E" w:rsidP="0069327E">
      <w:pPr>
        <w:numPr>
          <w:ilvl w:val="0"/>
          <w:numId w:val="5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Zajęcia komputerowe</w:t>
      </w:r>
    </w:p>
    <w:p w14:paraId="4E38D10E" w14:textId="77777777" w:rsidR="0069327E" w:rsidRPr="00FD601E" w:rsidRDefault="0069327E" w:rsidP="0069327E">
      <w:pPr>
        <w:numPr>
          <w:ilvl w:val="0"/>
          <w:numId w:val="5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Zajęcia artystyczne</w:t>
      </w:r>
    </w:p>
    <w:p w14:paraId="505C4A35" w14:textId="14ABA500" w:rsidR="0069327E" w:rsidRDefault="0069327E" w:rsidP="0069327E">
      <w:pPr>
        <w:numPr>
          <w:ilvl w:val="0"/>
          <w:numId w:val="5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Terapia ruchowa</w:t>
      </w:r>
    </w:p>
    <w:p w14:paraId="0229E940" w14:textId="317077F9" w:rsidR="0069327E" w:rsidRPr="00991DA1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CZWARTEK</w:t>
      </w:r>
    </w:p>
    <w:p w14:paraId="1CE5ED55" w14:textId="77777777" w:rsidR="0069327E" w:rsidRPr="00FD601E" w:rsidRDefault="0069327E" w:rsidP="0069327E">
      <w:pPr>
        <w:numPr>
          <w:ilvl w:val="0"/>
          <w:numId w:val="6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kulinarny</w:t>
      </w:r>
    </w:p>
    <w:p w14:paraId="3BCE8862" w14:textId="77777777" w:rsidR="0069327E" w:rsidRPr="00FD601E" w:rsidRDefault="0069327E" w:rsidP="0069327E">
      <w:pPr>
        <w:numPr>
          <w:ilvl w:val="0"/>
          <w:numId w:val="6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spędzania czasu wolnego</w:t>
      </w:r>
    </w:p>
    <w:p w14:paraId="722AAC0A" w14:textId="2F32AF54" w:rsidR="0069327E" w:rsidRPr="00AE5980" w:rsidRDefault="0069327E" w:rsidP="00AE5980">
      <w:pPr>
        <w:numPr>
          <w:ilvl w:val="0"/>
          <w:numId w:val="6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dbałości o wygląd i nauka higieny</w:t>
      </w:r>
    </w:p>
    <w:p w14:paraId="6A16EC3F" w14:textId="77777777" w:rsidR="0069327E" w:rsidRPr="00FD601E" w:rsidRDefault="0069327E" w:rsidP="0069327E">
      <w:pPr>
        <w:numPr>
          <w:ilvl w:val="0"/>
          <w:numId w:val="6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porządkowy</w:t>
      </w:r>
    </w:p>
    <w:p w14:paraId="13441C83" w14:textId="467CE36F" w:rsidR="0069327E" w:rsidRPr="00AE5980" w:rsidRDefault="0069327E" w:rsidP="0069327E">
      <w:pPr>
        <w:numPr>
          <w:ilvl w:val="0"/>
          <w:numId w:val="6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Zajęcia komputerowe</w:t>
      </w:r>
    </w:p>
    <w:p w14:paraId="402E02D3" w14:textId="6D74F36B" w:rsidR="00AE5980" w:rsidRPr="00FD601E" w:rsidRDefault="00AE5980" w:rsidP="0069327E">
      <w:pPr>
        <w:numPr>
          <w:ilvl w:val="0"/>
          <w:numId w:val="6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Trening umiejętności komunikacyjnych</w:t>
      </w:r>
    </w:p>
    <w:p w14:paraId="3706967F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A92BCF4" w14:textId="42B74BE5" w:rsidR="0069327E" w:rsidRPr="00991DA1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PIĄTEK</w:t>
      </w:r>
    </w:p>
    <w:p w14:paraId="5A67A2EC" w14:textId="77777777" w:rsidR="0069327E" w:rsidRPr="00FD601E" w:rsidRDefault="0069327E" w:rsidP="0069327E">
      <w:pPr>
        <w:numPr>
          <w:ilvl w:val="0"/>
          <w:numId w:val="7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kulinarny</w:t>
      </w:r>
    </w:p>
    <w:p w14:paraId="54E2201C" w14:textId="77777777" w:rsidR="0069327E" w:rsidRPr="00FD601E" w:rsidRDefault="0069327E" w:rsidP="0069327E">
      <w:pPr>
        <w:numPr>
          <w:ilvl w:val="0"/>
          <w:numId w:val="7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spędzania czasu wolnego</w:t>
      </w:r>
    </w:p>
    <w:p w14:paraId="01F6ACFD" w14:textId="77777777" w:rsidR="0069327E" w:rsidRPr="00FD601E" w:rsidRDefault="0069327E" w:rsidP="0069327E">
      <w:pPr>
        <w:numPr>
          <w:ilvl w:val="0"/>
          <w:numId w:val="7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dbałości o wygląd i nauka higieny</w:t>
      </w:r>
    </w:p>
    <w:p w14:paraId="6F571F14" w14:textId="77777777" w:rsidR="0069327E" w:rsidRPr="00FD601E" w:rsidRDefault="0069327E" w:rsidP="0069327E">
      <w:pPr>
        <w:numPr>
          <w:ilvl w:val="0"/>
          <w:numId w:val="7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Zajęcia artystyczne</w:t>
      </w:r>
    </w:p>
    <w:p w14:paraId="7C5032CF" w14:textId="77777777" w:rsidR="0069327E" w:rsidRPr="00FD601E" w:rsidRDefault="0069327E" w:rsidP="0069327E">
      <w:pPr>
        <w:numPr>
          <w:ilvl w:val="0"/>
          <w:numId w:val="7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gospodarowania własnymi środkami finansowymi</w:t>
      </w:r>
    </w:p>
    <w:p w14:paraId="2BBA1960" w14:textId="7AE536FB" w:rsidR="0069327E" w:rsidRPr="00991DA1" w:rsidRDefault="0069327E" w:rsidP="0069327E">
      <w:pPr>
        <w:numPr>
          <w:ilvl w:val="0"/>
          <w:numId w:val="7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Trening relaksacyjny</w:t>
      </w:r>
    </w:p>
    <w:p w14:paraId="467B249C" w14:textId="2A202B15" w:rsidR="00991DA1" w:rsidRPr="00FD601E" w:rsidRDefault="00991DA1" w:rsidP="0069327E">
      <w:pPr>
        <w:numPr>
          <w:ilvl w:val="0"/>
          <w:numId w:val="7"/>
        </w:num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Poradnictwo psychologiczne</w:t>
      </w:r>
    </w:p>
    <w:p w14:paraId="1D6C3A30" w14:textId="146429D3" w:rsidR="0069327E" w:rsidRPr="00FD601E" w:rsidRDefault="0069327E" w:rsidP="00F60168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5C0113C2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05FEEE4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B5C6C81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BB7C3C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A99EEE0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E6DE27C" w14:textId="77777777" w:rsidR="0069327E" w:rsidRPr="00FD601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896AA74" w14:textId="77777777" w:rsidR="0069327E" w:rsidRPr="00FD601E" w:rsidRDefault="0069327E" w:rsidP="0069327E">
      <w:pPr>
        <w:suppressAutoHyphens/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r w:rsidRPr="00FD601E">
        <w:rPr>
          <w:rFonts w:ascii="Times New Roman" w:eastAsia="SimSun" w:hAnsi="Times New Roman" w:cs="Times New Roman"/>
          <w:sz w:val="24"/>
          <w:szCs w:val="24"/>
          <w:lang w:eastAsia="zh-CN"/>
        </w:rPr>
        <w:t>*Harmonogram może ulec zmianie ze względu na organizowanie imprez okolicznościowych, wyjazdów integracyjnych i kulturalnych.</w:t>
      </w:r>
    </w:p>
    <w:p w14:paraId="6CB61445" w14:textId="20347DD3" w:rsidR="0069327E" w:rsidRDefault="0069327E" w:rsidP="0069327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18CBCAB7" w14:textId="0222E9C0" w:rsidR="0069327E" w:rsidRDefault="0069327E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106E1550" w14:textId="6A345822" w:rsidR="00605F62" w:rsidRDefault="00605F62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7525F86D" w14:textId="0CE77220" w:rsidR="00605F62" w:rsidRDefault="00605F62" w:rsidP="00801B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sectPr w:rsidR="00605F62" w:rsidSect="00A1277C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E981" w14:textId="77777777" w:rsidR="00B07F15" w:rsidRDefault="00B07F15" w:rsidP="00E44CAC">
      <w:pPr>
        <w:spacing w:after="0" w:line="240" w:lineRule="auto"/>
      </w:pPr>
      <w:r>
        <w:separator/>
      </w:r>
    </w:p>
  </w:endnote>
  <w:endnote w:type="continuationSeparator" w:id="0">
    <w:p w14:paraId="1BF62862" w14:textId="77777777" w:rsidR="00B07F15" w:rsidRDefault="00B07F15" w:rsidP="00E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C9AA" w14:textId="77777777" w:rsidR="00B07F15" w:rsidRDefault="00B07F15" w:rsidP="00E44CAC">
      <w:pPr>
        <w:spacing w:after="0" w:line="240" w:lineRule="auto"/>
      </w:pPr>
      <w:r>
        <w:separator/>
      </w:r>
    </w:p>
  </w:footnote>
  <w:footnote w:type="continuationSeparator" w:id="0">
    <w:p w14:paraId="66DDC4B4" w14:textId="77777777" w:rsidR="00B07F15" w:rsidRDefault="00B07F15" w:rsidP="00E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475F18"/>
    <w:multiLevelType w:val="hybridMultilevel"/>
    <w:tmpl w:val="CA128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04573">
    <w:abstractNumId w:val="6"/>
  </w:num>
  <w:num w:numId="2" w16cid:durableId="286090070">
    <w:abstractNumId w:val="4"/>
    <w:lvlOverride w:ilvl="0">
      <w:startOverride w:val="1"/>
    </w:lvlOverride>
  </w:num>
  <w:num w:numId="3" w16cid:durableId="1846047303">
    <w:abstractNumId w:val="3"/>
    <w:lvlOverride w:ilvl="0">
      <w:startOverride w:val="1"/>
    </w:lvlOverride>
  </w:num>
  <w:num w:numId="4" w16cid:durableId="1634409964">
    <w:abstractNumId w:val="1"/>
    <w:lvlOverride w:ilvl="0">
      <w:startOverride w:val="1"/>
    </w:lvlOverride>
  </w:num>
  <w:num w:numId="5" w16cid:durableId="1851287703">
    <w:abstractNumId w:val="5"/>
    <w:lvlOverride w:ilvl="0">
      <w:startOverride w:val="1"/>
    </w:lvlOverride>
  </w:num>
  <w:num w:numId="6" w16cid:durableId="411969988">
    <w:abstractNumId w:val="2"/>
    <w:lvlOverride w:ilvl="0">
      <w:startOverride w:val="1"/>
    </w:lvlOverride>
  </w:num>
  <w:num w:numId="7" w16cid:durableId="13808567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72A0"/>
    <w:rsid w:val="00021697"/>
    <w:rsid w:val="00021BB0"/>
    <w:rsid w:val="00043A01"/>
    <w:rsid w:val="0004560B"/>
    <w:rsid w:val="00057551"/>
    <w:rsid w:val="000775AC"/>
    <w:rsid w:val="0008024F"/>
    <w:rsid w:val="000C33A6"/>
    <w:rsid w:val="000C46B8"/>
    <w:rsid w:val="000D196F"/>
    <w:rsid w:val="000D38CD"/>
    <w:rsid w:val="000E4646"/>
    <w:rsid w:val="000E75BE"/>
    <w:rsid w:val="00124A00"/>
    <w:rsid w:val="00145A60"/>
    <w:rsid w:val="001954E1"/>
    <w:rsid w:val="001B55D4"/>
    <w:rsid w:val="001E2002"/>
    <w:rsid w:val="001E4EEF"/>
    <w:rsid w:val="001F4FB3"/>
    <w:rsid w:val="00205DF1"/>
    <w:rsid w:val="0020675A"/>
    <w:rsid w:val="00210DBA"/>
    <w:rsid w:val="00215A18"/>
    <w:rsid w:val="00223731"/>
    <w:rsid w:val="00251244"/>
    <w:rsid w:val="00263723"/>
    <w:rsid w:val="002779E4"/>
    <w:rsid w:val="00291205"/>
    <w:rsid w:val="002F49F9"/>
    <w:rsid w:val="002F6135"/>
    <w:rsid w:val="00327BCF"/>
    <w:rsid w:val="00332718"/>
    <w:rsid w:val="0035260D"/>
    <w:rsid w:val="003943B3"/>
    <w:rsid w:val="003B5CDD"/>
    <w:rsid w:val="003C2D5C"/>
    <w:rsid w:val="003F63C1"/>
    <w:rsid w:val="00431856"/>
    <w:rsid w:val="00435FCA"/>
    <w:rsid w:val="0044058A"/>
    <w:rsid w:val="00472E01"/>
    <w:rsid w:val="004912EB"/>
    <w:rsid w:val="004A3260"/>
    <w:rsid w:val="004D39D1"/>
    <w:rsid w:val="004D3A7E"/>
    <w:rsid w:val="004E65B4"/>
    <w:rsid w:val="005122B7"/>
    <w:rsid w:val="00516375"/>
    <w:rsid w:val="005334FB"/>
    <w:rsid w:val="00541C44"/>
    <w:rsid w:val="005542E8"/>
    <w:rsid w:val="005963FD"/>
    <w:rsid w:val="005B4110"/>
    <w:rsid w:val="005D1B1D"/>
    <w:rsid w:val="005D6B9B"/>
    <w:rsid w:val="00605F62"/>
    <w:rsid w:val="006212CF"/>
    <w:rsid w:val="00637939"/>
    <w:rsid w:val="006547B8"/>
    <w:rsid w:val="00690C2A"/>
    <w:rsid w:val="0069327E"/>
    <w:rsid w:val="006A1A92"/>
    <w:rsid w:val="006A6D3A"/>
    <w:rsid w:val="006B3298"/>
    <w:rsid w:val="006D45D3"/>
    <w:rsid w:val="006E199C"/>
    <w:rsid w:val="007B387E"/>
    <w:rsid w:val="007D0113"/>
    <w:rsid w:val="007D03A1"/>
    <w:rsid w:val="007F319A"/>
    <w:rsid w:val="00801B28"/>
    <w:rsid w:val="008208CB"/>
    <w:rsid w:val="00836ABC"/>
    <w:rsid w:val="00886D73"/>
    <w:rsid w:val="008A7D0E"/>
    <w:rsid w:val="008C01EE"/>
    <w:rsid w:val="009508E5"/>
    <w:rsid w:val="00973B0C"/>
    <w:rsid w:val="00991DA1"/>
    <w:rsid w:val="009C1127"/>
    <w:rsid w:val="009C63D2"/>
    <w:rsid w:val="00A1277C"/>
    <w:rsid w:val="00A5031D"/>
    <w:rsid w:val="00A542BC"/>
    <w:rsid w:val="00A60BD0"/>
    <w:rsid w:val="00A80023"/>
    <w:rsid w:val="00AA68C6"/>
    <w:rsid w:val="00AE05FA"/>
    <w:rsid w:val="00AE5980"/>
    <w:rsid w:val="00B002A5"/>
    <w:rsid w:val="00B07F15"/>
    <w:rsid w:val="00B17801"/>
    <w:rsid w:val="00B40981"/>
    <w:rsid w:val="00B42656"/>
    <w:rsid w:val="00B73E2A"/>
    <w:rsid w:val="00B8772B"/>
    <w:rsid w:val="00BB20B2"/>
    <w:rsid w:val="00BE65F4"/>
    <w:rsid w:val="00C23BBA"/>
    <w:rsid w:val="00C3361E"/>
    <w:rsid w:val="00C36163"/>
    <w:rsid w:val="00C656BF"/>
    <w:rsid w:val="00C8384D"/>
    <w:rsid w:val="00CC6D87"/>
    <w:rsid w:val="00CD5ECC"/>
    <w:rsid w:val="00D14DEA"/>
    <w:rsid w:val="00D3748C"/>
    <w:rsid w:val="00D4012C"/>
    <w:rsid w:val="00D41EA2"/>
    <w:rsid w:val="00D674B8"/>
    <w:rsid w:val="00D870B1"/>
    <w:rsid w:val="00D96411"/>
    <w:rsid w:val="00DD69E1"/>
    <w:rsid w:val="00DD73AB"/>
    <w:rsid w:val="00DF44BA"/>
    <w:rsid w:val="00E00D16"/>
    <w:rsid w:val="00E1456C"/>
    <w:rsid w:val="00E1571D"/>
    <w:rsid w:val="00E44CAC"/>
    <w:rsid w:val="00E6255C"/>
    <w:rsid w:val="00E97CF1"/>
    <w:rsid w:val="00EC2D2F"/>
    <w:rsid w:val="00EF5DAB"/>
    <w:rsid w:val="00F37C71"/>
    <w:rsid w:val="00F60168"/>
    <w:rsid w:val="00F62363"/>
    <w:rsid w:val="00F65DC9"/>
    <w:rsid w:val="00FB7CE5"/>
    <w:rsid w:val="00FC59A0"/>
    <w:rsid w:val="00FD2391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710"/>
  <w15:chartTrackingRefBased/>
  <w15:docId w15:val="{037BE5EC-ADF4-4593-A4D8-B978404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73E2A"/>
    <w:pPr>
      <w:suppressAutoHyphens/>
      <w:autoSpaceDN w:val="0"/>
      <w:spacing w:before="28" w:after="28" w:line="254" w:lineRule="auto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Standard">
    <w:name w:val="Standard"/>
    <w:rsid w:val="00B73E2A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22</Pages>
  <Words>3104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Grabiak</dc:creator>
  <cp:keywords/>
  <dc:description/>
  <cp:lastModifiedBy>Edyta Karczewska</cp:lastModifiedBy>
  <cp:revision>35</cp:revision>
  <cp:lastPrinted>2023-03-23T14:16:00Z</cp:lastPrinted>
  <dcterms:created xsi:type="dcterms:W3CDTF">2023-02-22T13:26:00Z</dcterms:created>
  <dcterms:modified xsi:type="dcterms:W3CDTF">2023-05-12T11:36:00Z</dcterms:modified>
</cp:coreProperties>
</file>