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A4" w:rsidRPr="00930D62" w:rsidRDefault="00350CA4" w:rsidP="00930D62">
      <w:pPr>
        <w:pStyle w:val="Default"/>
        <w:keepNext/>
        <w:spacing w:line="276" w:lineRule="auto"/>
        <w:jc w:val="center"/>
        <w:rPr>
          <w:rFonts w:ascii="Times New Roman" w:hAnsi="Times New Roman" w:cs="Times New Roman"/>
          <w:b/>
          <w:bCs/>
        </w:rPr>
      </w:pPr>
      <w:r w:rsidRPr="00930D62">
        <w:rPr>
          <w:rFonts w:ascii="Times New Roman" w:hAnsi="Times New Roman" w:cs="Times New Roman"/>
          <w:b/>
          <w:bCs/>
          <w:u w:val="single"/>
        </w:rPr>
        <w:t>UCHWAŁA   Nr</w:t>
      </w:r>
      <w:r w:rsidR="00930D62" w:rsidRPr="00930D62">
        <w:rPr>
          <w:rFonts w:ascii="Times New Roman" w:hAnsi="Times New Roman" w:cs="Times New Roman"/>
          <w:b/>
          <w:bCs/>
          <w:u w:val="single"/>
        </w:rPr>
        <w:t xml:space="preserve"> XX/153/16</w:t>
      </w:r>
    </w:p>
    <w:p w:rsidR="00350CA4" w:rsidRPr="00930D62" w:rsidRDefault="00930D62" w:rsidP="00930D62">
      <w:pPr>
        <w:pStyle w:val="Default"/>
        <w:keepNext/>
        <w:spacing w:line="276" w:lineRule="auto"/>
        <w:jc w:val="center"/>
        <w:rPr>
          <w:rFonts w:ascii="Times New Roman" w:hAnsi="Times New Roman" w:cs="Times New Roman"/>
          <w:b/>
          <w:bCs/>
        </w:rPr>
      </w:pPr>
      <w:r w:rsidRPr="00930D62">
        <w:rPr>
          <w:rFonts w:ascii="Times New Roman" w:hAnsi="Times New Roman" w:cs="Times New Roman"/>
          <w:b/>
          <w:bCs/>
        </w:rPr>
        <w:t xml:space="preserve">RADY  GMINY  GOZDOWO </w:t>
      </w:r>
    </w:p>
    <w:p w:rsidR="00764A37" w:rsidRPr="00930D62" w:rsidRDefault="00350CA4" w:rsidP="00930D62">
      <w:pPr>
        <w:pStyle w:val="Default"/>
        <w:keepNext/>
        <w:spacing w:after="240" w:line="276" w:lineRule="auto"/>
        <w:jc w:val="center"/>
        <w:rPr>
          <w:rFonts w:ascii="Times New Roman" w:hAnsi="Times New Roman" w:cs="Times New Roman"/>
          <w:b/>
          <w:bCs/>
        </w:rPr>
      </w:pPr>
      <w:r w:rsidRPr="00930D62">
        <w:rPr>
          <w:rFonts w:ascii="Times New Roman" w:hAnsi="Times New Roman" w:cs="Times New Roman"/>
          <w:b/>
          <w:bCs/>
        </w:rPr>
        <w:t>z dnia</w:t>
      </w:r>
      <w:r w:rsidR="00930D62" w:rsidRPr="00930D62">
        <w:rPr>
          <w:rFonts w:ascii="Times New Roman" w:hAnsi="Times New Roman" w:cs="Times New Roman"/>
          <w:b/>
          <w:bCs/>
        </w:rPr>
        <w:t xml:space="preserve"> 4 listopada 2016r. </w:t>
      </w:r>
    </w:p>
    <w:p w:rsidR="00350CA4" w:rsidRPr="00930D62" w:rsidRDefault="00350CA4" w:rsidP="00930D62">
      <w:pPr>
        <w:pStyle w:val="Default"/>
        <w:keepNext/>
        <w:spacing w:before="240" w:after="240" w:line="276" w:lineRule="auto"/>
        <w:jc w:val="both"/>
        <w:rPr>
          <w:rFonts w:ascii="Times New Roman" w:hAnsi="Times New Roman" w:cs="Times New Roman"/>
          <w:b/>
          <w:bCs/>
        </w:rPr>
      </w:pPr>
      <w:r w:rsidRPr="00930D62">
        <w:rPr>
          <w:rFonts w:ascii="Times New Roman" w:hAnsi="Times New Roman" w:cs="Times New Roman"/>
          <w:b/>
          <w:bCs/>
        </w:rPr>
        <w:t>w sprawie  wyboru metody ustalenia opłaty za gospodarowanie odpadami komunalnymi oraz ustalen</w:t>
      </w:r>
      <w:r w:rsidR="00930D62" w:rsidRPr="00930D62">
        <w:rPr>
          <w:rFonts w:ascii="Times New Roman" w:hAnsi="Times New Roman" w:cs="Times New Roman"/>
          <w:b/>
          <w:bCs/>
        </w:rPr>
        <w:t>ia wysokości stawki tej opłaty</w:t>
      </w:r>
    </w:p>
    <w:p w:rsidR="00350CA4" w:rsidRPr="00930D62" w:rsidRDefault="00350CA4" w:rsidP="00930D62">
      <w:pPr>
        <w:spacing w:before="240" w:after="240" w:line="276" w:lineRule="auto"/>
        <w:ind w:firstLine="708"/>
        <w:jc w:val="both"/>
        <w:rPr>
          <w:b/>
        </w:rPr>
      </w:pPr>
      <w:r w:rsidRPr="00930D62">
        <w:t>Na podstawie art. 18 ust. 2 pkt 15, art. 40 ust. 1 i art. 41ust. 1  ustawy z dnia 8 marca 1990 r. o samorządzie gminnym (tekst jednolity Dz. U. z 2016 r. poz. 446</w:t>
      </w:r>
      <w:r w:rsidR="00AD0E1C" w:rsidRPr="00930D62">
        <w:t xml:space="preserve"> ze zm.</w:t>
      </w:r>
      <w:r w:rsidRPr="00930D62">
        <w:t xml:space="preserve">), art. 6j ust. 1 pkt 1 i art. 6k ust. 1 pkt 1, ust.2,  ustawy z dnia 13 września 1996 r. o utrzymaniu czystości </w:t>
      </w:r>
      <w:r w:rsidR="00930D62">
        <w:t xml:space="preserve">                       </w:t>
      </w:r>
      <w:r w:rsidRPr="00930D62">
        <w:t>i porządku w gminach (tekst jednolity Dz. U. z 2016 r. poz. 250 ze</w:t>
      </w:r>
      <w:r w:rsidR="00AD0E1C" w:rsidRPr="00930D62">
        <w:t xml:space="preserve"> zm.) i </w:t>
      </w:r>
      <w:r w:rsidRPr="00930D62">
        <w:t>art. 4 ust. 1, art. 13 pkt 2 ustawy z dnia 20 lipca 2000 r. o ogłaszaniu aktów normatywnych i niektórych innych aktów prawnych (tekst jednolity Dz</w:t>
      </w:r>
      <w:r w:rsidR="00930D62" w:rsidRPr="00930D62">
        <w:t xml:space="preserve">. U. z 2016 r. poz. 296 ze zm.) </w:t>
      </w:r>
      <w:r w:rsidRPr="00930D62">
        <w:rPr>
          <w:b/>
          <w:bCs/>
          <w:spacing w:val="40"/>
        </w:rPr>
        <w:t>uchwala</w:t>
      </w:r>
      <w:r w:rsidR="00930D62" w:rsidRPr="00930D62">
        <w:rPr>
          <w:b/>
          <w:bCs/>
          <w:spacing w:val="40"/>
        </w:rPr>
        <w:t xml:space="preserve">  się, </w:t>
      </w:r>
      <w:r w:rsidR="00CC4C5C" w:rsidRPr="00930D62">
        <w:rPr>
          <w:b/>
          <w:bCs/>
          <w:spacing w:val="40"/>
        </w:rPr>
        <w:t xml:space="preserve"> </w:t>
      </w:r>
      <w:r w:rsidRPr="00930D62">
        <w:rPr>
          <w:b/>
        </w:rPr>
        <w:t>co następuje:</w:t>
      </w:r>
    </w:p>
    <w:p w:rsidR="00350CA4" w:rsidRPr="00930D62" w:rsidRDefault="00350CA4" w:rsidP="00930D62">
      <w:pPr>
        <w:spacing w:before="240" w:after="240" w:line="276" w:lineRule="auto"/>
      </w:pPr>
      <w:r w:rsidRPr="00930D62">
        <w:rPr>
          <w:bCs/>
        </w:rPr>
        <w:t>§1</w:t>
      </w:r>
      <w:r w:rsidR="00930D62">
        <w:t xml:space="preserve">. </w:t>
      </w:r>
      <w:r w:rsidRPr="00930D62">
        <w:t>W przypadku nieruchomości na których zamieszkują mieszkańcy dokonuje się wyboru metody ustalenia opłaty za gospodarowanie odpadami komuna</w:t>
      </w:r>
      <w:r w:rsidR="00764A37" w:rsidRPr="00930D62">
        <w:t>lnymi od gospodarstwa domowego.</w:t>
      </w:r>
    </w:p>
    <w:p w:rsidR="00350CA4" w:rsidRPr="00930D62" w:rsidRDefault="00350CA4" w:rsidP="00930D62">
      <w:pPr>
        <w:spacing w:before="240" w:after="240" w:line="276" w:lineRule="auto"/>
      </w:pPr>
      <w:r w:rsidRPr="00930D62">
        <w:t>§2</w:t>
      </w:r>
      <w:r w:rsidR="00930D62">
        <w:t xml:space="preserve">.1. </w:t>
      </w:r>
      <w:r w:rsidRPr="00930D62">
        <w:t>Stawka opłaty miesięcznej za gospodarowanie odpadami komunalnymi, jeżeli odpady te są zbierane i odbierane w sposób selektywny wynosi dla gospodarstwa:</w:t>
      </w:r>
    </w:p>
    <w:p w:rsidR="00350CA4" w:rsidRPr="00930D62" w:rsidRDefault="00A5704C" w:rsidP="00930D62">
      <w:pPr>
        <w:numPr>
          <w:ilvl w:val="0"/>
          <w:numId w:val="3"/>
        </w:numPr>
        <w:spacing w:line="276" w:lineRule="auto"/>
        <w:jc w:val="both"/>
      </w:pPr>
      <w:r w:rsidRPr="00930D62">
        <w:t>1 osobowego –   10</w:t>
      </w:r>
      <w:r w:rsidR="00350CA4" w:rsidRPr="00930D62">
        <w:t>,00 zł</w:t>
      </w:r>
    </w:p>
    <w:p w:rsidR="00350CA4" w:rsidRPr="00930D62" w:rsidRDefault="00A5704C" w:rsidP="00930D62">
      <w:pPr>
        <w:numPr>
          <w:ilvl w:val="0"/>
          <w:numId w:val="3"/>
        </w:numPr>
        <w:spacing w:line="276" w:lineRule="auto"/>
        <w:jc w:val="both"/>
      </w:pPr>
      <w:r w:rsidRPr="00930D62">
        <w:t>2 osobowego – 20</w:t>
      </w:r>
      <w:r w:rsidR="00350CA4" w:rsidRPr="00930D62">
        <w:t>,00 zł</w:t>
      </w:r>
    </w:p>
    <w:p w:rsidR="00350CA4" w:rsidRPr="00930D62" w:rsidRDefault="00A5704C" w:rsidP="00930D62">
      <w:pPr>
        <w:numPr>
          <w:ilvl w:val="0"/>
          <w:numId w:val="3"/>
        </w:numPr>
        <w:spacing w:line="276" w:lineRule="auto"/>
        <w:jc w:val="both"/>
      </w:pPr>
      <w:r w:rsidRPr="00930D62">
        <w:t>3 osobowego – 30</w:t>
      </w:r>
      <w:r w:rsidR="00350CA4" w:rsidRPr="00930D62">
        <w:t>,00 zł</w:t>
      </w:r>
    </w:p>
    <w:p w:rsidR="00350CA4" w:rsidRPr="00930D62" w:rsidRDefault="00A5704C" w:rsidP="00930D62">
      <w:pPr>
        <w:numPr>
          <w:ilvl w:val="0"/>
          <w:numId w:val="3"/>
        </w:numPr>
        <w:spacing w:line="276" w:lineRule="auto"/>
        <w:jc w:val="both"/>
      </w:pPr>
      <w:r w:rsidRPr="00930D62">
        <w:t>4 osobowego – 40</w:t>
      </w:r>
      <w:r w:rsidR="00350CA4" w:rsidRPr="00930D62">
        <w:t>,00 zł</w:t>
      </w:r>
    </w:p>
    <w:p w:rsidR="00350CA4" w:rsidRPr="00930D62" w:rsidRDefault="00A5704C" w:rsidP="00930D62">
      <w:pPr>
        <w:numPr>
          <w:ilvl w:val="0"/>
          <w:numId w:val="3"/>
        </w:numPr>
        <w:spacing w:after="240" w:line="276" w:lineRule="auto"/>
        <w:jc w:val="both"/>
      </w:pPr>
      <w:r w:rsidRPr="00930D62">
        <w:t>5 osobowego i większego – 50</w:t>
      </w:r>
      <w:r w:rsidR="00350CA4" w:rsidRPr="00930D62">
        <w:t>,00 zł</w:t>
      </w:r>
    </w:p>
    <w:p w:rsidR="00350CA4" w:rsidRPr="00930D62" w:rsidRDefault="00930D62" w:rsidP="00930D62">
      <w:pPr>
        <w:spacing w:line="276" w:lineRule="auto"/>
        <w:jc w:val="both"/>
      </w:pPr>
      <w:r>
        <w:t>2.</w:t>
      </w:r>
      <w:r w:rsidR="00350CA4" w:rsidRPr="00930D62">
        <w:t>Ustala się wyższą stawkę opłaty miesięcznej za gospodarowanie odpadami komunalnymi jeżeli odpady komunalne nie są w sposób selektywny zbierane i odbierane i wynosi ona dla gospodarstwa:</w:t>
      </w:r>
    </w:p>
    <w:p w:rsidR="00350CA4" w:rsidRPr="00930D62" w:rsidRDefault="00A5704C" w:rsidP="00930D62">
      <w:pPr>
        <w:numPr>
          <w:ilvl w:val="1"/>
          <w:numId w:val="2"/>
        </w:numPr>
        <w:spacing w:line="276" w:lineRule="auto"/>
        <w:jc w:val="both"/>
      </w:pPr>
      <w:r w:rsidRPr="00930D62">
        <w:t>1 osobowego – 18</w:t>
      </w:r>
      <w:r w:rsidR="00350CA4" w:rsidRPr="00930D62">
        <w:t>,00 zł</w:t>
      </w:r>
    </w:p>
    <w:p w:rsidR="00350CA4" w:rsidRPr="00930D62" w:rsidRDefault="00A5704C" w:rsidP="00930D62">
      <w:pPr>
        <w:numPr>
          <w:ilvl w:val="1"/>
          <w:numId w:val="2"/>
        </w:numPr>
        <w:spacing w:line="276" w:lineRule="auto"/>
        <w:jc w:val="both"/>
      </w:pPr>
      <w:r w:rsidRPr="00930D62">
        <w:t>2 osobowego – 36</w:t>
      </w:r>
      <w:r w:rsidR="00350CA4" w:rsidRPr="00930D62">
        <w:t>,00 zł</w:t>
      </w:r>
    </w:p>
    <w:p w:rsidR="00350CA4" w:rsidRPr="00930D62" w:rsidRDefault="00A5704C" w:rsidP="00930D62">
      <w:pPr>
        <w:numPr>
          <w:ilvl w:val="1"/>
          <w:numId w:val="2"/>
        </w:numPr>
        <w:spacing w:line="276" w:lineRule="auto"/>
        <w:jc w:val="both"/>
      </w:pPr>
      <w:r w:rsidRPr="00930D62">
        <w:t>3 osobowego – 54</w:t>
      </w:r>
      <w:r w:rsidR="00350CA4" w:rsidRPr="00930D62">
        <w:t>,00 zł</w:t>
      </w:r>
    </w:p>
    <w:p w:rsidR="00350CA4" w:rsidRPr="00930D62" w:rsidRDefault="00A5704C" w:rsidP="00930D62">
      <w:pPr>
        <w:numPr>
          <w:ilvl w:val="1"/>
          <w:numId w:val="2"/>
        </w:numPr>
        <w:spacing w:line="276" w:lineRule="auto"/>
        <w:jc w:val="both"/>
      </w:pPr>
      <w:r w:rsidRPr="00930D62">
        <w:t>4 osobowego – 72</w:t>
      </w:r>
      <w:r w:rsidR="00350CA4" w:rsidRPr="00930D62">
        <w:t>,00 zł</w:t>
      </w:r>
    </w:p>
    <w:p w:rsidR="00350CA4" w:rsidRPr="00930D62" w:rsidRDefault="00A5704C" w:rsidP="00930D62">
      <w:pPr>
        <w:numPr>
          <w:ilvl w:val="1"/>
          <w:numId w:val="2"/>
        </w:numPr>
        <w:spacing w:line="276" w:lineRule="auto"/>
        <w:jc w:val="both"/>
      </w:pPr>
      <w:r w:rsidRPr="00930D62">
        <w:t>5 osobowego i większego – 90</w:t>
      </w:r>
      <w:r w:rsidR="00350CA4" w:rsidRPr="00930D62">
        <w:t>,00 zł</w:t>
      </w:r>
    </w:p>
    <w:p w:rsidR="00350CA4" w:rsidRPr="00930D62" w:rsidRDefault="009029F0" w:rsidP="00930D62">
      <w:pPr>
        <w:spacing w:before="240" w:after="240" w:line="276" w:lineRule="auto"/>
      </w:pPr>
      <w:r w:rsidRPr="00930D62">
        <w:t>§</w:t>
      </w:r>
      <w:r w:rsidR="00350CA4" w:rsidRPr="00930D62">
        <w:t>3</w:t>
      </w:r>
      <w:r w:rsidR="00930D62">
        <w:t xml:space="preserve">. </w:t>
      </w:r>
      <w:r w:rsidR="00350CA4" w:rsidRPr="00930D62">
        <w:t>Wykonanie uchwały powi</w:t>
      </w:r>
      <w:r w:rsidR="00764A37" w:rsidRPr="00930D62">
        <w:t>erza się Wójtowi Gminy Gozdowo.</w:t>
      </w:r>
    </w:p>
    <w:p w:rsidR="00350CA4" w:rsidRPr="00930D62" w:rsidRDefault="009029F0" w:rsidP="00930D62">
      <w:pPr>
        <w:spacing w:before="240" w:after="240" w:line="276" w:lineRule="auto"/>
        <w:jc w:val="both"/>
        <w:rPr>
          <w:spacing w:val="-2"/>
        </w:rPr>
      </w:pPr>
      <w:r w:rsidRPr="00930D62">
        <w:t>§</w:t>
      </w:r>
      <w:r w:rsidR="00350CA4" w:rsidRPr="00930D62">
        <w:t>4</w:t>
      </w:r>
      <w:r w:rsidR="00930D62">
        <w:t xml:space="preserve">. </w:t>
      </w:r>
      <w:r w:rsidR="00A20440" w:rsidRPr="00930D62">
        <w:rPr>
          <w:spacing w:val="-2"/>
        </w:rPr>
        <w:t xml:space="preserve">Traci moc uchwała Nr </w:t>
      </w:r>
      <w:r w:rsidR="002E2D12" w:rsidRPr="00930D62">
        <w:rPr>
          <w:spacing w:val="-2"/>
        </w:rPr>
        <w:t>VII/51/15</w:t>
      </w:r>
      <w:r w:rsidR="00350CA4" w:rsidRPr="00930D62">
        <w:rPr>
          <w:spacing w:val="-2"/>
        </w:rPr>
        <w:t xml:space="preserve"> Rady Gminy </w:t>
      </w:r>
      <w:r w:rsidR="00350CA4" w:rsidRPr="00930D62">
        <w:t>Gozdowo</w:t>
      </w:r>
      <w:r w:rsidR="002E2D12" w:rsidRPr="00930D62">
        <w:rPr>
          <w:spacing w:val="-2"/>
        </w:rPr>
        <w:t xml:space="preserve"> z dnia 14 maja 2015 </w:t>
      </w:r>
      <w:r w:rsidR="00350CA4" w:rsidRPr="00930D62">
        <w:rPr>
          <w:spacing w:val="-2"/>
        </w:rPr>
        <w:t>r. w sprawie</w:t>
      </w:r>
      <w:r w:rsidR="00350CA4" w:rsidRPr="00930D62">
        <w:rPr>
          <w:bCs/>
        </w:rPr>
        <w:t xml:space="preserve"> wyboru metody ustalenia opłaty za gospodarowanie odpadami komunalnymi oraz ustalenia wysokości</w:t>
      </w:r>
      <w:r w:rsidR="002E2D12" w:rsidRPr="00930D62">
        <w:rPr>
          <w:bCs/>
        </w:rPr>
        <w:t xml:space="preserve"> stawki tej opłaty.</w:t>
      </w:r>
    </w:p>
    <w:p w:rsidR="00350CA4" w:rsidRPr="00930D62" w:rsidRDefault="00350CA4" w:rsidP="00930D62">
      <w:pPr>
        <w:spacing w:before="240" w:after="240" w:line="276" w:lineRule="auto"/>
        <w:jc w:val="both"/>
      </w:pPr>
      <w:r w:rsidRPr="00930D62">
        <w:t>§5</w:t>
      </w:r>
      <w:r w:rsidR="00930D62">
        <w:t xml:space="preserve">. </w:t>
      </w:r>
      <w:r w:rsidRPr="00930D62">
        <w:t>Uchwała podlega ogłoszeniu w Dzienniku Urzędowym Województwa Mazowieckiego oraz zamieszczeniu na tablicy ogłoszeń w sie</w:t>
      </w:r>
      <w:r w:rsidR="00764A37" w:rsidRPr="00930D62">
        <w:t>dzibie Urzędu Gminy w Gozdowie.</w:t>
      </w:r>
    </w:p>
    <w:p w:rsidR="00764A37" w:rsidRPr="00930D62" w:rsidRDefault="009029F0" w:rsidP="00930D62">
      <w:pPr>
        <w:spacing w:before="240" w:after="240" w:line="276" w:lineRule="auto"/>
        <w:jc w:val="both"/>
      </w:pPr>
      <w:r w:rsidRPr="00930D62">
        <w:lastRenderedPageBreak/>
        <w:t>§</w:t>
      </w:r>
      <w:r w:rsidR="00350CA4" w:rsidRPr="00930D62">
        <w:t>6</w:t>
      </w:r>
      <w:r w:rsidR="00930D62">
        <w:t xml:space="preserve">. </w:t>
      </w:r>
      <w:r w:rsidR="00350CA4" w:rsidRPr="00930D62">
        <w:t>Uchwała wchodzi w życie po upływie 14 dni od dnia jej ogłoszenia, z mocą obo</w:t>
      </w:r>
      <w:r w:rsidR="002E2D12" w:rsidRPr="00930D62">
        <w:t>wiązującą od 1 stycznia 2017</w:t>
      </w:r>
      <w:r w:rsidR="00764A37" w:rsidRPr="00930D62">
        <w:t xml:space="preserve"> roku.</w:t>
      </w:r>
    </w:p>
    <w:p w:rsidR="00930D62" w:rsidRDefault="00930D62" w:rsidP="00930D62">
      <w:pPr>
        <w:suppressAutoHyphens w:val="0"/>
        <w:spacing w:after="160" w:line="276" w:lineRule="auto"/>
        <w:ind w:left="3540" w:firstLine="708"/>
      </w:pPr>
      <w:r>
        <w:t xml:space="preserve">Przewodniczący Rady Gminy </w:t>
      </w:r>
    </w:p>
    <w:p w:rsidR="00764A37" w:rsidRDefault="00930D62" w:rsidP="00930D62">
      <w:pPr>
        <w:suppressAutoHyphens w:val="0"/>
        <w:spacing w:after="160" w:line="276" w:lineRule="auto"/>
        <w:ind w:left="3540" w:firstLine="708"/>
      </w:pPr>
      <w:r>
        <w:t xml:space="preserve">/-/Grzegorz </w:t>
      </w:r>
      <w:proofErr w:type="spellStart"/>
      <w:r>
        <w:t>Ratkowski</w:t>
      </w:r>
      <w:proofErr w:type="spellEnd"/>
      <w:r>
        <w:t xml:space="preserve"> </w:t>
      </w:r>
    </w:p>
    <w:p w:rsidR="00930D62" w:rsidRDefault="00930D62" w:rsidP="00930D62">
      <w:pPr>
        <w:suppressAutoHyphens w:val="0"/>
        <w:spacing w:after="160" w:line="276" w:lineRule="auto"/>
        <w:ind w:left="3540" w:firstLine="708"/>
      </w:pPr>
    </w:p>
    <w:p w:rsidR="00930D62" w:rsidRDefault="00930D62" w:rsidP="00930D62">
      <w:pPr>
        <w:suppressAutoHyphens w:val="0"/>
        <w:spacing w:after="160" w:line="276" w:lineRule="auto"/>
        <w:ind w:left="3540" w:firstLine="708"/>
      </w:pPr>
    </w:p>
    <w:p w:rsidR="00930D62" w:rsidRDefault="00930D62" w:rsidP="00930D62">
      <w:pPr>
        <w:suppressAutoHyphens w:val="0"/>
        <w:spacing w:after="160" w:line="276" w:lineRule="auto"/>
        <w:ind w:left="3540" w:firstLine="708"/>
      </w:pPr>
    </w:p>
    <w:p w:rsidR="00930D62" w:rsidRDefault="00930D62" w:rsidP="00930D62">
      <w:pPr>
        <w:suppressAutoHyphens w:val="0"/>
        <w:spacing w:after="160" w:line="276" w:lineRule="auto"/>
        <w:ind w:left="3540" w:firstLine="708"/>
      </w:pPr>
    </w:p>
    <w:p w:rsidR="00930D62" w:rsidRDefault="00930D62" w:rsidP="00930D62">
      <w:pPr>
        <w:suppressAutoHyphens w:val="0"/>
        <w:spacing w:after="160" w:line="276" w:lineRule="auto"/>
        <w:ind w:left="3540" w:firstLine="708"/>
      </w:pPr>
    </w:p>
    <w:p w:rsidR="00930D62" w:rsidRDefault="00930D62" w:rsidP="00930D62">
      <w:pPr>
        <w:suppressAutoHyphens w:val="0"/>
        <w:spacing w:after="160" w:line="276" w:lineRule="auto"/>
        <w:ind w:left="3540" w:firstLine="708"/>
      </w:pPr>
    </w:p>
    <w:p w:rsidR="00930D62" w:rsidRDefault="00930D62" w:rsidP="00930D62">
      <w:pPr>
        <w:suppressAutoHyphens w:val="0"/>
        <w:spacing w:after="160" w:line="276" w:lineRule="auto"/>
        <w:ind w:left="3540" w:firstLine="708"/>
      </w:pPr>
    </w:p>
    <w:p w:rsidR="00930D62" w:rsidRDefault="00930D62" w:rsidP="00930D62">
      <w:pPr>
        <w:suppressAutoHyphens w:val="0"/>
        <w:spacing w:after="160" w:line="276" w:lineRule="auto"/>
        <w:ind w:left="3540" w:firstLine="708"/>
      </w:pPr>
    </w:p>
    <w:p w:rsidR="00930D62" w:rsidRDefault="00930D62" w:rsidP="00930D62">
      <w:pPr>
        <w:suppressAutoHyphens w:val="0"/>
        <w:spacing w:after="160" w:line="276" w:lineRule="auto"/>
        <w:ind w:left="3540" w:firstLine="708"/>
      </w:pPr>
    </w:p>
    <w:p w:rsidR="00930D62" w:rsidRDefault="00930D62" w:rsidP="00930D62">
      <w:pPr>
        <w:suppressAutoHyphens w:val="0"/>
        <w:spacing w:after="160" w:line="276" w:lineRule="auto"/>
        <w:ind w:left="3540" w:firstLine="708"/>
      </w:pPr>
    </w:p>
    <w:p w:rsidR="00930D62" w:rsidRDefault="00930D62" w:rsidP="00930D62">
      <w:pPr>
        <w:suppressAutoHyphens w:val="0"/>
        <w:spacing w:after="160" w:line="276" w:lineRule="auto"/>
        <w:ind w:left="3540" w:firstLine="708"/>
      </w:pPr>
    </w:p>
    <w:p w:rsidR="00930D62" w:rsidRDefault="00930D62" w:rsidP="00930D62">
      <w:pPr>
        <w:suppressAutoHyphens w:val="0"/>
        <w:spacing w:after="160" w:line="276" w:lineRule="auto"/>
        <w:ind w:left="3540" w:firstLine="708"/>
      </w:pPr>
    </w:p>
    <w:p w:rsidR="00930D62" w:rsidRDefault="00930D62" w:rsidP="00930D62">
      <w:pPr>
        <w:suppressAutoHyphens w:val="0"/>
        <w:spacing w:after="160" w:line="276" w:lineRule="auto"/>
        <w:ind w:left="3540" w:firstLine="708"/>
      </w:pPr>
    </w:p>
    <w:p w:rsidR="00930D62" w:rsidRDefault="00930D62" w:rsidP="00930D62">
      <w:pPr>
        <w:suppressAutoHyphens w:val="0"/>
        <w:spacing w:after="160" w:line="276" w:lineRule="auto"/>
        <w:ind w:left="3540" w:firstLine="708"/>
      </w:pPr>
    </w:p>
    <w:p w:rsidR="00930D62" w:rsidRDefault="00930D62" w:rsidP="00930D62">
      <w:pPr>
        <w:suppressAutoHyphens w:val="0"/>
        <w:spacing w:after="160" w:line="276" w:lineRule="auto"/>
        <w:ind w:left="3540" w:firstLine="708"/>
      </w:pPr>
    </w:p>
    <w:p w:rsidR="00930D62" w:rsidRDefault="00930D62" w:rsidP="00930D62">
      <w:pPr>
        <w:suppressAutoHyphens w:val="0"/>
        <w:spacing w:after="160" w:line="276" w:lineRule="auto"/>
        <w:ind w:left="3540" w:firstLine="708"/>
      </w:pPr>
    </w:p>
    <w:p w:rsidR="00930D62" w:rsidRDefault="00930D62" w:rsidP="00930D62">
      <w:pPr>
        <w:suppressAutoHyphens w:val="0"/>
        <w:spacing w:after="160" w:line="276" w:lineRule="auto"/>
        <w:ind w:left="3540" w:firstLine="708"/>
      </w:pPr>
    </w:p>
    <w:p w:rsidR="00930D62" w:rsidRDefault="00930D62" w:rsidP="00930D62">
      <w:pPr>
        <w:suppressAutoHyphens w:val="0"/>
        <w:spacing w:after="160" w:line="276" w:lineRule="auto"/>
        <w:ind w:left="3540" w:firstLine="708"/>
      </w:pPr>
    </w:p>
    <w:p w:rsidR="00930D62" w:rsidRDefault="00930D62" w:rsidP="00930D62">
      <w:pPr>
        <w:suppressAutoHyphens w:val="0"/>
        <w:spacing w:after="160" w:line="276" w:lineRule="auto"/>
        <w:ind w:left="3540" w:firstLine="708"/>
      </w:pPr>
    </w:p>
    <w:p w:rsidR="00930D62" w:rsidRDefault="00930D62" w:rsidP="00930D62">
      <w:pPr>
        <w:suppressAutoHyphens w:val="0"/>
        <w:spacing w:after="160" w:line="276" w:lineRule="auto"/>
        <w:ind w:left="3540" w:firstLine="708"/>
      </w:pPr>
    </w:p>
    <w:p w:rsidR="00930D62" w:rsidRDefault="00930D62" w:rsidP="00930D62">
      <w:pPr>
        <w:suppressAutoHyphens w:val="0"/>
        <w:spacing w:after="160" w:line="276" w:lineRule="auto"/>
        <w:ind w:left="3540" w:firstLine="708"/>
      </w:pPr>
    </w:p>
    <w:p w:rsidR="00930D62" w:rsidRDefault="00930D62" w:rsidP="00930D62">
      <w:pPr>
        <w:suppressAutoHyphens w:val="0"/>
        <w:spacing w:after="160" w:line="276" w:lineRule="auto"/>
        <w:ind w:left="3540" w:firstLine="708"/>
      </w:pPr>
    </w:p>
    <w:p w:rsidR="00930D62" w:rsidRDefault="00930D62" w:rsidP="00930D62">
      <w:pPr>
        <w:suppressAutoHyphens w:val="0"/>
        <w:spacing w:after="160" w:line="276" w:lineRule="auto"/>
        <w:ind w:left="3540" w:firstLine="708"/>
      </w:pPr>
    </w:p>
    <w:p w:rsidR="00930D62" w:rsidRDefault="00930D62" w:rsidP="00930D62">
      <w:pPr>
        <w:suppressAutoHyphens w:val="0"/>
        <w:spacing w:after="160" w:line="276" w:lineRule="auto"/>
        <w:ind w:left="3540" w:firstLine="708"/>
      </w:pPr>
    </w:p>
    <w:p w:rsidR="00930D62" w:rsidRPr="00930D62" w:rsidRDefault="00930D62" w:rsidP="00930D62">
      <w:pPr>
        <w:suppressAutoHyphens w:val="0"/>
        <w:spacing w:after="160" w:line="276" w:lineRule="auto"/>
        <w:ind w:left="3540" w:firstLine="708"/>
      </w:pPr>
    </w:p>
    <w:p w:rsidR="00350CA4" w:rsidRPr="00930D62" w:rsidRDefault="00350CA4" w:rsidP="00930D62">
      <w:pPr>
        <w:suppressAutoHyphens w:val="0"/>
        <w:spacing w:after="160" w:line="276" w:lineRule="auto"/>
        <w:jc w:val="center"/>
      </w:pPr>
      <w:bookmarkStart w:id="0" w:name="_GoBack"/>
      <w:r w:rsidRPr="00930D62">
        <w:rPr>
          <w:b/>
          <w:bCs/>
        </w:rPr>
        <w:lastRenderedPageBreak/>
        <w:t>Uzasadnienie</w:t>
      </w:r>
    </w:p>
    <w:p w:rsidR="00350CA4" w:rsidRPr="00930D62" w:rsidRDefault="00350CA4" w:rsidP="00930D62">
      <w:pPr>
        <w:pStyle w:val="Default"/>
        <w:keepNext/>
        <w:jc w:val="both"/>
        <w:rPr>
          <w:rFonts w:ascii="Times New Roman" w:hAnsi="Times New Roman" w:cs="Times New Roman"/>
        </w:rPr>
      </w:pPr>
    </w:p>
    <w:p w:rsidR="00350CA4" w:rsidRPr="00930D62" w:rsidRDefault="00350CA4" w:rsidP="00930D62">
      <w:pPr>
        <w:pStyle w:val="Default"/>
        <w:keepNext/>
        <w:ind w:firstLine="708"/>
        <w:jc w:val="both"/>
        <w:rPr>
          <w:rFonts w:ascii="Times New Roman" w:hAnsi="Times New Roman" w:cs="Times New Roman"/>
          <w:color w:val="auto"/>
        </w:rPr>
      </w:pPr>
      <w:r w:rsidRPr="00930D62">
        <w:rPr>
          <w:rFonts w:ascii="Times New Roman" w:hAnsi="Times New Roman" w:cs="Times New Roman"/>
          <w:color w:val="auto"/>
        </w:rPr>
        <w:t xml:space="preserve">W przypadku nieruchomości zamieszkałych zgodnie, z art. 6k ust. 1 ustawy z dnia 13 września 1996 r. o utrzymaniu czystości i porządku w gminach Rada Gminy w drodze uchwały jest zobowiązana do wyboru metody naliczania opłaty za gospodarowanie odpadami komunalnymi. Gmina ma do wyboru następujące metody: </w:t>
      </w:r>
    </w:p>
    <w:p w:rsidR="00350CA4" w:rsidRPr="00930D62" w:rsidRDefault="00350CA4" w:rsidP="00930D62">
      <w:pPr>
        <w:pStyle w:val="Default"/>
        <w:keepNext/>
        <w:jc w:val="both"/>
        <w:rPr>
          <w:rFonts w:ascii="Times New Roman" w:hAnsi="Times New Roman" w:cs="Times New Roman"/>
          <w:color w:val="auto"/>
        </w:rPr>
      </w:pPr>
      <w:r w:rsidRPr="00930D62">
        <w:rPr>
          <w:rFonts w:ascii="Times New Roman" w:hAnsi="Times New Roman" w:cs="Times New Roman"/>
          <w:color w:val="auto"/>
        </w:rPr>
        <w:t>1) od liczby mieszkańców zamieszkujących daną nieruchomość, lub</w:t>
      </w:r>
    </w:p>
    <w:p w:rsidR="00350CA4" w:rsidRPr="00930D62" w:rsidRDefault="00350CA4" w:rsidP="00930D62">
      <w:pPr>
        <w:pStyle w:val="Default"/>
        <w:keepNext/>
        <w:jc w:val="both"/>
        <w:rPr>
          <w:rFonts w:ascii="Times New Roman" w:hAnsi="Times New Roman" w:cs="Times New Roman"/>
          <w:color w:val="auto"/>
        </w:rPr>
      </w:pPr>
      <w:r w:rsidRPr="00930D62">
        <w:rPr>
          <w:rFonts w:ascii="Times New Roman" w:hAnsi="Times New Roman" w:cs="Times New Roman"/>
          <w:color w:val="auto"/>
        </w:rPr>
        <w:t xml:space="preserve">2) od ilości zużytej wody z danej nieruchomości, lub </w:t>
      </w:r>
    </w:p>
    <w:p w:rsidR="00350CA4" w:rsidRPr="00930D62" w:rsidRDefault="00350CA4" w:rsidP="00930D62">
      <w:pPr>
        <w:pStyle w:val="Default"/>
        <w:keepNext/>
        <w:jc w:val="both"/>
        <w:rPr>
          <w:rFonts w:ascii="Times New Roman" w:hAnsi="Times New Roman" w:cs="Times New Roman"/>
        </w:rPr>
      </w:pPr>
      <w:r w:rsidRPr="00930D62">
        <w:rPr>
          <w:rFonts w:ascii="Times New Roman" w:hAnsi="Times New Roman" w:cs="Times New Roman"/>
          <w:color w:val="auto"/>
        </w:rPr>
        <w:t xml:space="preserve">3) od powierzchni lokalu mieszkalnego, lub </w:t>
      </w:r>
    </w:p>
    <w:p w:rsidR="00350CA4" w:rsidRPr="00930D62" w:rsidRDefault="00350CA4" w:rsidP="00930D62">
      <w:pPr>
        <w:pStyle w:val="Default"/>
        <w:keepNext/>
        <w:jc w:val="both"/>
        <w:rPr>
          <w:rFonts w:ascii="Times New Roman" w:hAnsi="Times New Roman" w:cs="Times New Roman"/>
        </w:rPr>
      </w:pPr>
      <w:r w:rsidRPr="00930D62">
        <w:rPr>
          <w:rFonts w:ascii="Times New Roman" w:hAnsi="Times New Roman" w:cs="Times New Roman"/>
        </w:rPr>
        <w:t xml:space="preserve">4) od gospodarstwa domowego. </w:t>
      </w:r>
    </w:p>
    <w:p w:rsidR="00350CA4" w:rsidRPr="00930D62" w:rsidRDefault="00350CA4" w:rsidP="00930D62">
      <w:pPr>
        <w:ind w:firstLine="709"/>
        <w:jc w:val="both"/>
      </w:pPr>
      <w:r w:rsidRPr="00930D62">
        <w:t xml:space="preserve">Spośród wymienionych wariantów, metoda „od gospodarstwa domowego” wydaje się najbardziej zasadna. Metoda ta daje możliwość, przewidywania wpływów do systemu i duże prawdopodobieństwo „domknięcia”  systemu pod względem finansowym. Ponadto zapewnia znaczną akceptacje społeczną, bo system jest bardzo zbliżony do obecnie funkcjonującego. </w:t>
      </w:r>
    </w:p>
    <w:p w:rsidR="00350CA4" w:rsidRPr="00930D62" w:rsidRDefault="00350CA4" w:rsidP="00930D62">
      <w:pPr>
        <w:ind w:firstLine="709"/>
        <w:jc w:val="both"/>
      </w:pPr>
      <w:r w:rsidRPr="00930D62">
        <w:t xml:space="preserve">Nowelizacja Ustawy, daje Gminie możliwość zróżnicowania stawki opłaty m. in. w zależności od liczby mieszkańców, co powoduje,  iż wydaje się najbardziej sprawiedliwym aby przyjąć metodę naliczania od gospodarstwa domowego i zróżnicować jej wysokość w zależności od liczby osób tworzących dane gospodarstwo domowe a co za tym idzie, zmianę dotychczas ustalonej metody naliczania opłat. Zmiana metody i zróżnicowanie wysokości stawki w zależności od liczby osób w danym gospodarstwie, ma na celu pomoc zwłaszcza rodzinom wieloosobowym, które przy dotychczasowym sposobie ponoszenia opłat od osoby zamieszkałej są narażone na bardzo duże koszty, niejednokrotnie przewyższające ich możliwości finansowe. </w:t>
      </w:r>
    </w:p>
    <w:p w:rsidR="00350CA4" w:rsidRPr="00930D62" w:rsidRDefault="00350CA4" w:rsidP="00930D62">
      <w:pPr>
        <w:autoSpaceDE w:val="0"/>
        <w:ind w:firstLine="708"/>
        <w:jc w:val="both"/>
      </w:pPr>
      <w:r w:rsidRPr="00930D62">
        <w:t xml:space="preserve">Wobec powyższego za najbardziej racjonalną metodę uznano metodę naliczania opłaty za gospodarowanie odpadami komunalnymi od gospodarstwa domowego. </w:t>
      </w:r>
    </w:p>
    <w:p w:rsidR="00350CA4" w:rsidRPr="00930D62" w:rsidRDefault="00350CA4" w:rsidP="00930D62">
      <w:pPr>
        <w:autoSpaceDE w:val="0"/>
        <w:ind w:firstLine="708"/>
        <w:jc w:val="both"/>
      </w:pPr>
      <w:r w:rsidRPr="00930D62">
        <w:t>Uchwalając stawkę opłaty, Rada Gminy ma obowiązek uwzględnienia liczby mieszkańców zamieszkujących daną gminę, ilość wytwarzanych na terenie gminy odpadów komunalnych oraz koszty funkcjonowania systemu gospodarowania odpadami komunalnymi, czyli koszty odbierania, transportu, zbierania, odzysku i unieszkodliwiania odpadów komunalnych, tworzenia i utrzymania punktów selektywnego zbierania odpadów komunalnych i obsługi administracyjnej tego systemu. Gmina Gozdowo liczy około 6100 mieszkańców.</w:t>
      </w:r>
    </w:p>
    <w:p w:rsidR="00350CA4" w:rsidRPr="00930D62" w:rsidRDefault="00350CA4" w:rsidP="00930D62">
      <w:pPr>
        <w:autoSpaceDE w:val="0"/>
        <w:ind w:firstLine="708"/>
        <w:jc w:val="both"/>
      </w:pPr>
      <w:r w:rsidRPr="00930D62">
        <w:t>Ustalona uchwałą stawka opłaty za gospodarowanie odpadami zawiera również koszty tworzenia i utrzymywania punktu selektywnego zbierania odpadów komunalnych, do którego mieszkańcy będą mogli przynieść zebrane selektywnie odpady, których przekazanie przedsiębiorcy w terminach określonych harmonogramem było niemożliwe</w:t>
      </w:r>
      <w:r w:rsidRPr="00930D62">
        <w:rPr>
          <w:color w:val="FF0000"/>
        </w:rPr>
        <w:t xml:space="preserve">. </w:t>
      </w:r>
    </w:p>
    <w:p w:rsidR="00350CA4" w:rsidRPr="00930D62" w:rsidRDefault="00350CA4" w:rsidP="00930D62">
      <w:pPr>
        <w:autoSpaceDE w:val="0"/>
        <w:ind w:firstLine="708"/>
        <w:jc w:val="both"/>
      </w:pPr>
      <w:r w:rsidRPr="00930D62">
        <w:t xml:space="preserve">Dodatkowo zgodnie z ustawą o utrzymaniu czystości i porządku w gminach obsługę administracyjną całego systemu gospodarowania odpadami komunalnymi prowadzą gminy. </w:t>
      </w:r>
    </w:p>
    <w:p w:rsidR="00350CA4" w:rsidRPr="00930D62" w:rsidRDefault="00350CA4" w:rsidP="00930D62">
      <w:pPr>
        <w:autoSpaceDE w:val="0"/>
        <w:ind w:firstLine="708"/>
        <w:jc w:val="both"/>
      </w:pPr>
      <w:r w:rsidRPr="00930D62">
        <w:t>Koszty tej obsługi (zarządzania) obejmują obsługę klientów, obsługę biurową, koszty druku i wysyłki faktur, sprzętu komputerowego, programów komputerowych, windykacji itp.</w:t>
      </w:r>
    </w:p>
    <w:p w:rsidR="00350CA4" w:rsidRPr="00930D62" w:rsidRDefault="00350CA4" w:rsidP="00930D62">
      <w:pPr>
        <w:autoSpaceDE w:val="0"/>
        <w:ind w:firstLine="708"/>
        <w:jc w:val="both"/>
      </w:pPr>
      <w:r w:rsidRPr="00930D62">
        <w:t xml:space="preserve">Zgodnie z art. </w:t>
      </w:r>
      <w:r w:rsidR="00AD0E1C" w:rsidRPr="00930D62">
        <w:t>6k ust. 2 lit. a pkt 4 ustawy z dnia 13 września 1996 r. o utrzymaniu czystości i porządku w gminach</w:t>
      </w:r>
      <w:r w:rsidRPr="00930D62">
        <w:t>, rada gminy ustala stawki opłat w wysokości nie wyższej niż maksymalne stawki opłat, które za odpady komunalne zbierane i odbierane w sposób selektywny wynoszą za miesiąc: w przypadku metody, o której mowa w art. 6j ust. 2 – 5,6% przeciętnego miesięcznego dochodu rozporządzalnego na 1 osobę ogółem – za gospodarstwo domowe. W projekcie uchwały uwzględniono wymogi ustawowe, proponując niższe stawki opłaty, jeśli odpady zbierane są w sposób selektywny. Niższe stawki mają zachęcić mieszkańców do segregowania odpadów. Ułatwi to Gminie wywiązanie się z ustawowego obowiązku osiągnięcia określonych poziomów recyklingu i przygotowania do ponownego użycia frakcji: papieru, metali, tworzyw sztucznych, szkła oraz odpadów biodegradowalnych.</w:t>
      </w:r>
    </w:p>
    <w:p w:rsidR="00350CA4" w:rsidRPr="00930D62" w:rsidRDefault="00350CA4" w:rsidP="00930D62">
      <w:pPr>
        <w:autoSpaceDE w:val="0"/>
        <w:ind w:firstLine="708"/>
        <w:jc w:val="both"/>
      </w:pPr>
      <w:r w:rsidRPr="00930D62">
        <w:lastRenderedPageBreak/>
        <w:t xml:space="preserve">Natomiast zgodnie </w:t>
      </w:r>
      <w:r w:rsidR="00AD0E1C" w:rsidRPr="00930D62">
        <w:t>z art. 6k ust. 3 ustawy z dnia 13 września 1996 r. o utrzymaniu czystości i porządku w gminach,</w:t>
      </w:r>
      <w:r w:rsidRPr="00930D62">
        <w:t>, rada gminy określi wyższe</w:t>
      </w:r>
      <w:r w:rsidRPr="00930D62">
        <w:rPr>
          <w:color w:val="FF0000"/>
        </w:rPr>
        <w:t xml:space="preserve"> </w:t>
      </w:r>
      <w:r w:rsidRPr="00930D62">
        <w:t xml:space="preserve">stawki opłaty za gospodarowanie odpadami komunalnymi, jeżeli odpady komunalne nie są w sposób selektywny zbierane </w:t>
      </w:r>
      <w:r w:rsidR="00930D62">
        <w:t xml:space="preserve">                        </w:t>
      </w:r>
      <w:r w:rsidRPr="00930D62">
        <w:t>i odbierane, nie wyższe jednak niż maksymalne stawki opłat, które wynoszą odpowiednio dwukrotną wysokość maksymalnej stawki opłaty określonej w ust. 2a za odpady komunalne</w:t>
      </w:r>
      <w:r w:rsidRPr="00930D62">
        <w:rPr>
          <w:rStyle w:val="Pogrubienie"/>
        </w:rPr>
        <w:t xml:space="preserve"> </w:t>
      </w:r>
      <w:r w:rsidRPr="00930D62">
        <w:t xml:space="preserve">zbierane i odbierane w sposób selektywny. </w:t>
      </w:r>
    </w:p>
    <w:p w:rsidR="00350CA4" w:rsidRPr="00930D62" w:rsidRDefault="00350CA4" w:rsidP="00930D62">
      <w:pPr>
        <w:jc w:val="both"/>
      </w:pPr>
      <w:r w:rsidRPr="00930D62">
        <w:tab/>
        <w:t xml:space="preserve">Zgodnie z obowiązującymi przepisami o utrzymaniu czystości i porządku w gminach system gospodarowania odpadami komunalnymi docelowo musi się bilansować, tzn. wpływy z opłat muszą pokryć wszystkie wydatki związane z obsługą systemu odbioru </w:t>
      </w:r>
      <w:r w:rsidR="00930D62">
        <w:t xml:space="preserve">                                                     </w:t>
      </w:r>
      <w:r w:rsidRPr="00930D62">
        <w:t>i zagospodarowania odpadów.</w:t>
      </w:r>
    </w:p>
    <w:p w:rsidR="00350CA4" w:rsidRPr="00930D62" w:rsidRDefault="00350CA4" w:rsidP="00930D62">
      <w:pPr>
        <w:pStyle w:val="Tekstpodstawowy"/>
        <w:autoSpaceDE w:val="0"/>
        <w:jc w:val="both"/>
      </w:pPr>
      <w:r w:rsidRPr="00930D62">
        <w:tab/>
        <w:t>Dokonana analiza przychodów za I</w:t>
      </w:r>
      <w:r w:rsidR="00AD0E1C" w:rsidRPr="00930D62">
        <w:t>, II, III</w:t>
      </w:r>
      <w:r w:rsidRPr="00930D62">
        <w:t xml:space="preserve"> kwart</w:t>
      </w:r>
      <w:r w:rsidR="00AD0E1C" w:rsidRPr="00930D62">
        <w:t>ał 2016 </w:t>
      </w:r>
      <w:r w:rsidRPr="00930D62">
        <w:t xml:space="preserve">r. z przyjętych deklaracji wg stawek uchwalonych </w:t>
      </w:r>
      <w:r w:rsidR="00AD0E1C" w:rsidRPr="00930D62">
        <w:t>14 maja 2015</w:t>
      </w:r>
      <w:r w:rsidRPr="00930D62">
        <w:t xml:space="preserve"> r. wykazała, że system nie bilansuje się. Koszty obsługi systemu z</w:t>
      </w:r>
      <w:r w:rsidR="007864E5" w:rsidRPr="00930D62">
        <w:t>nacznie przewyższają przychody.</w:t>
      </w:r>
    </w:p>
    <w:p w:rsidR="00350CA4" w:rsidRPr="00930D62" w:rsidRDefault="00350CA4" w:rsidP="00930D62">
      <w:pPr>
        <w:pStyle w:val="Tekstpodstawowy"/>
        <w:autoSpaceDE w:val="0"/>
        <w:jc w:val="both"/>
      </w:pPr>
      <w:r w:rsidRPr="00930D62">
        <w:tab/>
        <w:t xml:space="preserve">Według posiadanych danych, ilość wytwarzanych na terenie gminy odpadów komunalnych znacznie wzrosła, co za tym idzie zwiększył się również koszt usługi w zakresie odbioru, wywozu i zagospodarowania odpadów komunalnych w stosunku do poprzedniego okresu. </w:t>
      </w:r>
    </w:p>
    <w:p w:rsidR="00350CA4" w:rsidRPr="00930D62" w:rsidRDefault="00350CA4" w:rsidP="00930D62">
      <w:pPr>
        <w:pStyle w:val="Tekstpodstawowy"/>
        <w:autoSpaceDE w:val="0"/>
        <w:jc w:val="both"/>
      </w:pPr>
      <w:r w:rsidRPr="00930D62">
        <w:tab/>
        <w:t>W związku z powyższym należało dostosować opłaty do rzeczywistych kosztów funkcjonowania całego systemu odbierania i zagospodarowania odpadów komunalnych. Dlatego też koniecznym było podjęcie nowej uchwały, która określiła stawki pozwalające na zrównoważenie wpływów z opłat i finansowe zbilansowanie kosztów obsługi całego systemu.</w:t>
      </w:r>
    </w:p>
    <w:p w:rsidR="00350CA4" w:rsidRPr="00930D62" w:rsidRDefault="00350CA4" w:rsidP="00930D62">
      <w:pPr>
        <w:pStyle w:val="Default"/>
        <w:keepNext/>
        <w:ind w:firstLine="708"/>
        <w:jc w:val="both"/>
        <w:rPr>
          <w:rFonts w:ascii="Times New Roman" w:hAnsi="Times New Roman" w:cs="Times New Roman"/>
        </w:rPr>
      </w:pPr>
      <w:r w:rsidRPr="00930D62">
        <w:rPr>
          <w:rFonts w:ascii="Times New Roman" w:hAnsi="Times New Roman" w:cs="Times New Roman"/>
          <w:color w:val="auto"/>
        </w:rPr>
        <w:t>Podsumowując koszty wszystkich elementów, które powinna zawierać stawka opłaty za gospodarowanie odpadami komunalnymi, ustalono iż:</w:t>
      </w:r>
    </w:p>
    <w:p w:rsidR="00350CA4" w:rsidRPr="00930D62" w:rsidRDefault="00350CA4" w:rsidP="00930D62">
      <w:pPr>
        <w:jc w:val="both"/>
      </w:pPr>
      <w:r w:rsidRPr="00930D62">
        <w:t>1. Stawka opłaty miesięcznej za gospodarowanie odpadami komunalnymi, jeżeli odpady te będą zbierane i odbierane w sposób selektywny wyniesie dla gospodarstwa:</w:t>
      </w:r>
    </w:p>
    <w:p w:rsidR="00317B4D" w:rsidRPr="00930D62" w:rsidRDefault="00317B4D" w:rsidP="00930D62">
      <w:pPr>
        <w:numPr>
          <w:ilvl w:val="0"/>
          <w:numId w:val="4"/>
        </w:numPr>
        <w:jc w:val="both"/>
      </w:pPr>
      <w:r w:rsidRPr="00930D62">
        <w:t>1 osobowego –   10,00 zł</w:t>
      </w:r>
    </w:p>
    <w:p w:rsidR="00317B4D" w:rsidRPr="00930D62" w:rsidRDefault="00317B4D" w:rsidP="00930D62">
      <w:pPr>
        <w:numPr>
          <w:ilvl w:val="0"/>
          <w:numId w:val="4"/>
        </w:numPr>
        <w:jc w:val="both"/>
      </w:pPr>
      <w:r w:rsidRPr="00930D62">
        <w:t>2 osobowego – 20,00 zł</w:t>
      </w:r>
    </w:p>
    <w:p w:rsidR="00317B4D" w:rsidRPr="00930D62" w:rsidRDefault="00317B4D" w:rsidP="00930D62">
      <w:pPr>
        <w:numPr>
          <w:ilvl w:val="0"/>
          <w:numId w:val="4"/>
        </w:numPr>
        <w:jc w:val="both"/>
      </w:pPr>
      <w:r w:rsidRPr="00930D62">
        <w:t>3 osobowego – 30,00 zł</w:t>
      </w:r>
    </w:p>
    <w:p w:rsidR="00317B4D" w:rsidRPr="00930D62" w:rsidRDefault="00317B4D" w:rsidP="00930D62">
      <w:pPr>
        <w:numPr>
          <w:ilvl w:val="0"/>
          <w:numId w:val="4"/>
        </w:numPr>
        <w:jc w:val="both"/>
      </w:pPr>
      <w:r w:rsidRPr="00930D62">
        <w:t>4 osobowego – 40,00 zł</w:t>
      </w:r>
    </w:p>
    <w:p w:rsidR="00317B4D" w:rsidRPr="00930D62" w:rsidRDefault="00317B4D" w:rsidP="00930D62">
      <w:pPr>
        <w:numPr>
          <w:ilvl w:val="0"/>
          <w:numId w:val="4"/>
        </w:numPr>
        <w:spacing w:after="240"/>
        <w:jc w:val="both"/>
      </w:pPr>
      <w:r w:rsidRPr="00930D62">
        <w:t>5 osobowego i większego – 50,00 zł</w:t>
      </w:r>
    </w:p>
    <w:p w:rsidR="00350CA4" w:rsidRPr="00930D62" w:rsidRDefault="00350CA4" w:rsidP="00930D62">
      <w:pPr>
        <w:jc w:val="both"/>
      </w:pPr>
      <w:r w:rsidRPr="00930D62">
        <w:t>2. Ustala się wyższą stawkę opłaty miesięcznej za gospodarowanie odpadami komunalnymi, jeżeli odpady nie będą zbierane i odbierane w sposób selektywny, która wyniesie dla gospodarstwa:</w:t>
      </w:r>
    </w:p>
    <w:p w:rsidR="00317B4D" w:rsidRPr="00930D62" w:rsidRDefault="00317B4D" w:rsidP="00930D62">
      <w:pPr>
        <w:numPr>
          <w:ilvl w:val="1"/>
          <w:numId w:val="5"/>
        </w:numPr>
        <w:jc w:val="both"/>
      </w:pPr>
      <w:r w:rsidRPr="00930D62">
        <w:t>1 osobowego – 18,00 zł</w:t>
      </w:r>
    </w:p>
    <w:p w:rsidR="00317B4D" w:rsidRPr="00930D62" w:rsidRDefault="00317B4D" w:rsidP="00930D62">
      <w:pPr>
        <w:numPr>
          <w:ilvl w:val="1"/>
          <w:numId w:val="5"/>
        </w:numPr>
        <w:jc w:val="both"/>
      </w:pPr>
      <w:r w:rsidRPr="00930D62">
        <w:t>2 osobowego – 36,00 zł</w:t>
      </w:r>
    </w:p>
    <w:p w:rsidR="00317B4D" w:rsidRPr="00930D62" w:rsidRDefault="00317B4D" w:rsidP="00930D62">
      <w:pPr>
        <w:numPr>
          <w:ilvl w:val="1"/>
          <w:numId w:val="5"/>
        </w:numPr>
        <w:jc w:val="both"/>
      </w:pPr>
      <w:r w:rsidRPr="00930D62">
        <w:t>3 osobowego – 54,00 zł</w:t>
      </w:r>
    </w:p>
    <w:p w:rsidR="00317B4D" w:rsidRPr="00930D62" w:rsidRDefault="00317B4D" w:rsidP="00930D62">
      <w:pPr>
        <w:numPr>
          <w:ilvl w:val="1"/>
          <w:numId w:val="5"/>
        </w:numPr>
        <w:jc w:val="both"/>
      </w:pPr>
      <w:r w:rsidRPr="00930D62">
        <w:t>4 osobowego – 72,00 zł</w:t>
      </w:r>
    </w:p>
    <w:p w:rsidR="00317B4D" w:rsidRPr="00930D62" w:rsidRDefault="00317B4D" w:rsidP="00930D62">
      <w:pPr>
        <w:numPr>
          <w:ilvl w:val="1"/>
          <w:numId w:val="5"/>
        </w:numPr>
        <w:jc w:val="both"/>
      </w:pPr>
      <w:r w:rsidRPr="00930D62">
        <w:t>5 osobowego i większego – 90,00 zł</w:t>
      </w:r>
    </w:p>
    <w:bookmarkEnd w:id="0"/>
    <w:p w:rsidR="006E0CA4" w:rsidRPr="00930D62" w:rsidRDefault="006E0CA4" w:rsidP="00930D62"/>
    <w:p w:rsidR="00930D62" w:rsidRPr="00930D62" w:rsidRDefault="00930D62" w:rsidP="00930D62"/>
    <w:sectPr w:rsidR="00930D62" w:rsidRPr="00930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E1D2F898"/>
    <w:name w:val="WW8Num1"/>
    <w:lvl w:ilvl="0">
      <w:start w:val="1"/>
      <w:numFmt w:val="lowerLetter"/>
      <w:lvlText w:val="%1)"/>
      <w:lvlJc w:val="left"/>
      <w:pPr>
        <w:tabs>
          <w:tab w:val="num" w:pos="1080"/>
        </w:tabs>
        <w:ind w:left="1080" w:hanging="360"/>
      </w:pPr>
      <w:rPr>
        <w:b w:val="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1440"/>
        </w:tabs>
        <w:ind w:left="144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1080"/>
        </w:tabs>
        <w:ind w:left="1080" w:hanging="360"/>
      </w:pPr>
    </w:lvl>
  </w:abstractNum>
  <w:abstractNum w:abstractNumId="4" w15:restartNumberingAfterBreak="0">
    <w:nsid w:val="35C91BCB"/>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55"/>
    <w:rsid w:val="002E2D12"/>
    <w:rsid w:val="00317B4D"/>
    <w:rsid w:val="00350CA4"/>
    <w:rsid w:val="005A3A55"/>
    <w:rsid w:val="005C2865"/>
    <w:rsid w:val="006E0CA4"/>
    <w:rsid w:val="00764A37"/>
    <w:rsid w:val="007864E5"/>
    <w:rsid w:val="009029F0"/>
    <w:rsid w:val="00930D62"/>
    <w:rsid w:val="00A20440"/>
    <w:rsid w:val="00A5704C"/>
    <w:rsid w:val="00AD0E1C"/>
    <w:rsid w:val="00CC4C5C"/>
    <w:rsid w:val="00D12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9486A-B968-4442-B9DE-BD5F9214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0CA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350CA4"/>
    <w:rPr>
      <w:b/>
      <w:bCs/>
    </w:rPr>
  </w:style>
  <w:style w:type="paragraph" w:styleId="Tekstpodstawowy">
    <w:name w:val="Body Text"/>
    <w:basedOn w:val="Normalny"/>
    <w:link w:val="TekstpodstawowyZnak"/>
    <w:rsid w:val="00350CA4"/>
    <w:pPr>
      <w:spacing w:after="120"/>
    </w:pPr>
  </w:style>
  <w:style w:type="character" w:customStyle="1" w:styleId="TekstpodstawowyZnak">
    <w:name w:val="Tekst podstawowy Znak"/>
    <w:basedOn w:val="Domylnaczcionkaakapitu"/>
    <w:link w:val="Tekstpodstawowy"/>
    <w:rsid w:val="00350CA4"/>
    <w:rPr>
      <w:rFonts w:ascii="Times New Roman" w:eastAsia="Times New Roman" w:hAnsi="Times New Roman" w:cs="Times New Roman"/>
      <w:sz w:val="24"/>
      <w:szCs w:val="24"/>
      <w:lang w:eastAsia="ar-SA"/>
    </w:rPr>
  </w:style>
  <w:style w:type="paragraph" w:customStyle="1" w:styleId="Default">
    <w:name w:val="Default"/>
    <w:rsid w:val="00350CA4"/>
    <w:pPr>
      <w:suppressAutoHyphens/>
      <w:autoSpaceDE w:val="0"/>
      <w:spacing w:after="0" w:line="240" w:lineRule="auto"/>
    </w:pPr>
    <w:rPr>
      <w:rFonts w:ascii="Tahoma" w:eastAsia="Times New Roman" w:hAnsi="Tahoma" w:cs="Tahoma"/>
      <w:color w:val="000000"/>
      <w:sz w:val="24"/>
      <w:szCs w:val="24"/>
      <w:lang w:eastAsia="ar-SA"/>
    </w:rPr>
  </w:style>
  <w:style w:type="paragraph" w:customStyle="1" w:styleId="Brakstyluakapitowego">
    <w:name w:val="[Brak stylu akapitowego]"/>
    <w:rsid w:val="00350CA4"/>
    <w:pPr>
      <w:widowControl w:val="0"/>
      <w:suppressAutoHyphens/>
      <w:autoSpaceDE w:val="0"/>
      <w:spacing w:after="0" w:line="288" w:lineRule="auto"/>
    </w:pPr>
    <w:rPr>
      <w:rFonts w:ascii="Times New Roman" w:eastAsia="Times New Roman"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9029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29F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1173</Words>
  <Characters>7041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Bogdańska</dc:creator>
  <cp:keywords/>
  <dc:description/>
  <cp:lastModifiedBy>Ewa Kolankiewicz</cp:lastModifiedBy>
  <cp:revision>4</cp:revision>
  <cp:lastPrinted>2016-11-02T12:05:00Z</cp:lastPrinted>
  <dcterms:created xsi:type="dcterms:W3CDTF">2016-11-02T07:05:00Z</dcterms:created>
  <dcterms:modified xsi:type="dcterms:W3CDTF">2016-11-02T12:06:00Z</dcterms:modified>
</cp:coreProperties>
</file>