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7691" w14:textId="0AD679B7" w:rsidR="00635543" w:rsidRDefault="00114976" w:rsidP="004038C2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89EB9EF" w14:textId="77777777" w:rsidR="005425A8" w:rsidRPr="005425A8" w:rsidRDefault="005425A8" w:rsidP="005425A8"/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4BB6C327" w14:textId="66682D2F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2775"/>
        <w:gridCol w:w="2464"/>
      </w:tblGrid>
      <w:tr w:rsidR="004822A0" w:rsidRPr="004822A0" w14:paraId="7ACE4D3A" w14:textId="77777777" w:rsidTr="00397EEE">
        <w:trPr>
          <w:trHeight w:val="1856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593D07CD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7D7608">
              <w:rPr>
                <w:rFonts w:ascii="Cambria" w:hAnsi="Cambria" w:cs="Arial"/>
                <w:sz w:val="20"/>
                <w:szCs w:val="20"/>
              </w:rPr>
              <w:t>mówień publicznych (Dz.U. z 2023r poz. 1605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2543C" w14:textId="51F4552C" w:rsidR="004822A0" w:rsidRPr="00397EEE" w:rsidRDefault="006D16A1" w:rsidP="00397EEE">
            <w:pPr>
              <w:ind w:left="126" w:right="1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97EEE">
              <w:rPr>
                <w:rFonts w:ascii="Cambria" w:hAnsi="Cambria" w:cs="Arial"/>
                <w:b/>
                <w:sz w:val="20"/>
                <w:szCs w:val="20"/>
              </w:rPr>
              <w:t>Utworzenie nowych miejsc opieki dla dzieci w wieku do lat 3 w instytucji opieki: Klub Dziecięcy „Radosna Kraina” w Gozdowie, ul. Krystyna Gozdawy 21, 09-213 Gozdowo, w ramach Programu rozwoju instytucji opieki nad dziećmi w wieku do 3 lat „MALUCH+” 2022-2029</w:t>
            </w:r>
          </w:p>
        </w:tc>
      </w:tr>
      <w:tr w:rsidR="004822A0" w:rsidRPr="004822A0" w14:paraId="135AAD05" w14:textId="77777777" w:rsidTr="005B0F0E">
        <w:trPr>
          <w:trHeight w:val="125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5B0F0E"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397EEE">
        <w:trPr>
          <w:trHeight w:val="16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5B0F0E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5B0F0E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100D4" w:rsidRPr="002B5D8C" w14:paraId="37D33D02" w14:textId="77777777" w:rsidTr="001C0AD0">
        <w:trPr>
          <w:trHeight w:val="454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96C178" w14:textId="77777777" w:rsidR="00D100D4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39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F890DDB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miko, 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77E56EA9" w14:textId="77777777" w:rsidR="00D100D4" w:rsidRPr="002B5D8C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D100D4" w:rsidRPr="004822A0" w14:paraId="1819FB6B" w14:textId="77777777" w:rsidTr="001C0AD0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D85A0E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3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03AD3E" w14:textId="12D78F2A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do 23.02.2024</w:t>
            </w: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r.</w:t>
            </w:r>
          </w:p>
        </w:tc>
      </w:tr>
      <w:tr w:rsidR="00D100D4" w:rsidRPr="004822A0" w14:paraId="7686B124" w14:textId="77777777" w:rsidTr="001C0AD0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CEEDD2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62BD" w14:textId="77777777" w:rsidR="00D100D4" w:rsidRPr="004822A0" w:rsidRDefault="00D100D4" w:rsidP="001C0A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</w:p>
        </w:tc>
      </w:tr>
      <w:tr w:rsidR="00497739" w:rsidRPr="004822A0" w14:paraId="72D853DD" w14:textId="77777777" w:rsidTr="00D100D4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E8668" w14:textId="55DA6E49" w:rsidR="00497739" w:rsidRPr="002B5D8C" w:rsidRDefault="00497739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Część I zamówienia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FE33682" w14:textId="77777777" w:rsidR="00497739" w:rsidRDefault="00497739" w:rsidP="0049773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TAK / NIE </w:t>
            </w:r>
            <w:r w:rsidRPr="00497739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  <w:p w14:paraId="0E872D0F" w14:textId="2D7DADA1" w:rsidR="00D100D4" w:rsidRPr="002B5D8C" w:rsidRDefault="00D100D4" w:rsidP="0049773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497739" w:rsidRPr="004822A0" w14:paraId="5792A5BE" w14:textId="77777777" w:rsidTr="00497739">
        <w:trPr>
          <w:trHeight w:val="723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80A27BE" w14:textId="29C9D3D4" w:rsidR="00497739" w:rsidRDefault="00497739" w:rsidP="0049773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Całkowita cena brutto za realizację I części zamówienia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18A39B89" w14:textId="5FCEA7AB" w:rsidR="00497739" w:rsidRDefault="00D50B37" w:rsidP="0049773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……………………………………….</w:t>
            </w:r>
          </w:p>
        </w:tc>
      </w:tr>
      <w:tr w:rsidR="00497739" w:rsidRPr="004822A0" w14:paraId="0B1F7C74" w14:textId="77777777" w:rsidTr="00497739">
        <w:trPr>
          <w:trHeight w:val="691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FC27B26" w14:textId="43FA66C3" w:rsidR="00497739" w:rsidRDefault="00497739" w:rsidP="0049773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97739">
              <w:rPr>
                <w:rFonts w:ascii="Cambria" w:hAnsi="Cambria" w:cs="Arial"/>
                <w:b/>
                <w:sz w:val="20"/>
                <w:szCs w:val="20"/>
              </w:rPr>
              <w:t xml:space="preserve">Całkowita cena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netto </w:t>
            </w:r>
            <w:r w:rsidRPr="00497739">
              <w:rPr>
                <w:rFonts w:ascii="Cambria" w:hAnsi="Cambria" w:cs="Arial"/>
                <w:b/>
                <w:sz w:val="20"/>
                <w:szCs w:val="20"/>
              </w:rPr>
              <w:t>za realizację I części zamówienia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52FB3B51" w14:textId="0837055C" w:rsidR="00497739" w:rsidRDefault="00D50B37" w:rsidP="0049773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50B37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……………………………………….</w:t>
            </w:r>
          </w:p>
        </w:tc>
      </w:tr>
      <w:tr w:rsidR="00C47B6F" w:rsidRPr="004822A0" w14:paraId="77AB7F5D" w14:textId="77777777" w:rsidTr="00D100D4">
        <w:trPr>
          <w:trHeight w:val="53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EB6F8" w14:textId="5916D118" w:rsidR="00C47B6F" w:rsidRPr="00C47B6F" w:rsidRDefault="00D100D4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2201" w14:textId="3D631D74" w:rsidR="00C47B6F" w:rsidRPr="00C47B6F" w:rsidRDefault="00D100D4" w:rsidP="00D100D4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…….. m-</w:t>
            </w: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D100D4" w:rsidRPr="004822A0" w14:paraId="590CC6C2" w14:textId="77777777" w:rsidTr="001C0AD0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2A8379" w14:textId="506BBC89" w:rsidR="00D100D4" w:rsidRPr="00C47B6F" w:rsidRDefault="00D100D4" w:rsidP="00D100D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Część II zamówienia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221B823" w14:textId="77777777" w:rsidR="00D100D4" w:rsidRDefault="00D100D4" w:rsidP="00D100D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TAK / NIE </w:t>
            </w:r>
            <w:r w:rsidRPr="00497739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  <w:p w14:paraId="3F025F3F" w14:textId="22A1E41E" w:rsidR="00D100D4" w:rsidRPr="00C47B6F" w:rsidRDefault="00D100D4" w:rsidP="00D100D4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397EEE" w:rsidRPr="004822A0" w14:paraId="5EACA312" w14:textId="77777777" w:rsidTr="001C0AD0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72AC83" w14:textId="21E2894C" w:rsidR="00397EEE" w:rsidRPr="00C47B6F" w:rsidRDefault="00397EEE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Całkowita cena brutto za realizację I</w:t>
            </w:r>
            <w:r w:rsidR="00E33448">
              <w:rPr>
                <w:rFonts w:ascii="Cambria" w:hAnsi="Cambria" w:cs="Arial"/>
                <w:b/>
                <w:sz w:val="20"/>
                <w:szCs w:val="20"/>
              </w:rPr>
              <w:t>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części zamówienia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FAA7" w14:textId="4530BE95" w:rsidR="00397EEE" w:rsidRPr="00C47B6F" w:rsidRDefault="00D50B37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D50B37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……………………………………….</w:t>
            </w:r>
          </w:p>
        </w:tc>
      </w:tr>
      <w:tr w:rsidR="00397EEE" w:rsidRPr="004822A0" w14:paraId="236899A7" w14:textId="77777777" w:rsidTr="001C0AD0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5A26409" w14:textId="441AEF6C" w:rsidR="00397EEE" w:rsidRPr="00C47B6F" w:rsidRDefault="00397EEE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97739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Całkowita cena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netto </w:t>
            </w:r>
            <w:r w:rsidRPr="00497739">
              <w:rPr>
                <w:rFonts w:ascii="Cambria" w:hAnsi="Cambria" w:cs="Arial"/>
                <w:b/>
                <w:sz w:val="20"/>
                <w:szCs w:val="20"/>
              </w:rPr>
              <w:t>za realizację I</w:t>
            </w:r>
            <w:r w:rsidR="00E33448">
              <w:rPr>
                <w:rFonts w:ascii="Cambria" w:hAnsi="Cambria" w:cs="Arial"/>
                <w:b/>
                <w:sz w:val="20"/>
                <w:szCs w:val="20"/>
              </w:rPr>
              <w:t>I</w:t>
            </w:r>
            <w:r w:rsidRPr="00497739">
              <w:rPr>
                <w:rFonts w:ascii="Cambria" w:hAnsi="Cambria" w:cs="Arial"/>
                <w:b/>
                <w:sz w:val="20"/>
                <w:szCs w:val="20"/>
              </w:rPr>
              <w:t xml:space="preserve"> części zamówienia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6E4F" w14:textId="01C1D1CD" w:rsidR="00397EEE" w:rsidRPr="00C47B6F" w:rsidRDefault="00D50B37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D50B37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……………………………………….</w:t>
            </w:r>
          </w:p>
        </w:tc>
      </w:tr>
      <w:tr w:rsidR="00397EEE" w:rsidRPr="004822A0" w14:paraId="5310CE4D" w14:textId="77777777" w:rsidTr="002D77BD">
        <w:trPr>
          <w:trHeight w:val="47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AF0FF" w14:textId="53858331" w:rsidR="00397EEE" w:rsidRPr="00C47B6F" w:rsidRDefault="00397EEE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59E1" w14:textId="70110597" w:rsidR="00397EEE" w:rsidRPr="00C47B6F" w:rsidRDefault="00397EEE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397EEE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…….. m-</w:t>
            </w:r>
            <w:proofErr w:type="spellStart"/>
            <w:r w:rsidRPr="00397EEE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cy</w:t>
            </w:r>
            <w:proofErr w:type="spellEnd"/>
          </w:p>
        </w:tc>
      </w:tr>
      <w:tr w:rsidR="00397EEE" w:rsidRPr="004822A0" w14:paraId="0C7DB52D" w14:textId="77777777" w:rsidTr="001C0AD0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89B1AE" w14:textId="232967AD" w:rsidR="00397EEE" w:rsidRPr="00C47B6F" w:rsidRDefault="00397EEE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Część III zamówienia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772F105" w14:textId="77777777" w:rsidR="00397EEE" w:rsidRDefault="00397EEE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TAK / NIE </w:t>
            </w:r>
            <w:r w:rsidRPr="00497739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  <w:p w14:paraId="4E722837" w14:textId="5F950F80" w:rsidR="00397EEE" w:rsidRPr="00C47B6F" w:rsidRDefault="00397EEE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397EEE" w:rsidRPr="004822A0" w14:paraId="524C1F92" w14:textId="77777777" w:rsidTr="001C0AD0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88C1F43" w14:textId="218544B4" w:rsidR="00397EEE" w:rsidRPr="00C47B6F" w:rsidRDefault="00397EEE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Całkowita cena brutto za realizację I</w:t>
            </w:r>
            <w:r w:rsidR="00E33448">
              <w:rPr>
                <w:rFonts w:ascii="Cambria" w:hAnsi="Cambria" w:cs="Arial"/>
                <w:b/>
                <w:sz w:val="20"/>
                <w:szCs w:val="20"/>
              </w:rPr>
              <w:t>II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części zamówienia</w:t>
            </w:r>
            <w:r w:rsidR="00D03F84">
              <w:rPr>
                <w:rFonts w:ascii="Cambria" w:hAnsi="Cambria" w:cs="Arial"/>
                <w:b/>
                <w:sz w:val="20"/>
                <w:szCs w:val="20"/>
              </w:rPr>
              <w:t xml:space="preserve"> (suma wycenionych przedmiarów 14a, 14b, 14c)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283A" w14:textId="4DE8E6C9" w:rsidR="00397EEE" w:rsidRPr="00C47B6F" w:rsidRDefault="00D50B37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D50B37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……………………………………….</w:t>
            </w:r>
          </w:p>
        </w:tc>
      </w:tr>
      <w:tr w:rsidR="00397EEE" w:rsidRPr="004822A0" w14:paraId="4714309A" w14:textId="77777777" w:rsidTr="001C0AD0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321B3B6" w14:textId="48713921" w:rsidR="00397EEE" w:rsidRPr="00C47B6F" w:rsidRDefault="00397EEE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97739">
              <w:rPr>
                <w:rFonts w:ascii="Cambria" w:hAnsi="Cambria" w:cs="Arial"/>
                <w:b/>
                <w:sz w:val="20"/>
                <w:szCs w:val="20"/>
              </w:rPr>
              <w:t xml:space="preserve">Całkowita cena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netto </w:t>
            </w:r>
            <w:r w:rsidRPr="00497739">
              <w:rPr>
                <w:rFonts w:ascii="Cambria" w:hAnsi="Cambria" w:cs="Arial"/>
                <w:b/>
                <w:sz w:val="20"/>
                <w:szCs w:val="20"/>
              </w:rPr>
              <w:t>za realizację I</w:t>
            </w:r>
            <w:r w:rsidR="00E33448">
              <w:rPr>
                <w:rFonts w:ascii="Cambria" w:hAnsi="Cambria" w:cs="Arial"/>
                <w:b/>
                <w:sz w:val="20"/>
                <w:szCs w:val="20"/>
              </w:rPr>
              <w:t>II</w:t>
            </w:r>
            <w:r w:rsidRPr="00497739">
              <w:rPr>
                <w:rFonts w:ascii="Cambria" w:hAnsi="Cambria" w:cs="Arial"/>
                <w:b/>
                <w:sz w:val="20"/>
                <w:szCs w:val="20"/>
              </w:rPr>
              <w:t xml:space="preserve"> części zamówienia</w:t>
            </w:r>
            <w:r w:rsidR="00D03F8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D03F84" w:rsidRPr="00D03F84">
              <w:rPr>
                <w:rFonts w:ascii="Cambria" w:hAnsi="Cambria" w:cs="Arial"/>
                <w:b/>
                <w:sz w:val="20"/>
                <w:szCs w:val="20"/>
              </w:rPr>
              <w:t>(suma wycenionych przedmiarów 14a, 14b, 14c)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4FA4" w14:textId="77334259" w:rsidR="00397EEE" w:rsidRPr="00C47B6F" w:rsidRDefault="00D50B37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D50B37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……………………………………….</w:t>
            </w:r>
          </w:p>
        </w:tc>
      </w:tr>
      <w:tr w:rsidR="00235057" w:rsidRPr="004822A0" w14:paraId="4411886A" w14:textId="23887DF7" w:rsidTr="00235057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F485FC2" w14:textId="75F07995" w:rsidR="00235057" w:rsidRPr="00497739" w:rsidRDefault="00235057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Szczegółowa wycena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8E81AD" w14:textId="6071C113" w:rsidR="00235057" w:rsidRPr="00D50B37" w:rsidRDefault="00235057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Całkowita cena netto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1F88" w14:textId="27C9EDEB" w:rsidR="00235057" w:rsidRPr="00D50B37" w:rsidRDefault="00235057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Całkowita cena brutto</w:t>
            </w:r>
          </w:p>
        </w:tc>
      </w:tr>
      <w:tr w:rsidR="00235057" w:rsidRPr="004822A0" w14:paraId="54A39A65" w14:textId="00132E2C" w:rsidTr="00235057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4D54041" w14:textId="50BF36F5" w:rsidR="00235057" w:rsidRPr="00497739" w:rsidRDefault="00284BF2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Wyceniony przedmiar 14a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EBE33" w14:textId="455C9C07" w:rsidR="00235057" w:rsidRPr="00235057" w:rsidRDefault="00284BF2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>……………………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ECED" w14:textId="2D41C74E" w:rsidR="00235057" w:rsidRPr="00D50B37" w:rsidRDefault="00284BF2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284BF2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……………………</w:t>
            </w:r>
          </w:p>
        </w:tc>
      </w:tr>
      <w:tr w:rsidR="00235057" w:rsidRPr="004822A0" w14:paraId="7A811E1B" w14:textId="77777777" w:rsidTr="00235057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5644CC2" w14:textId="4D9359E3" w:rsidR="00235057" w:rsidRPr="00497739" w:rsidRDefault="00284BF2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84BF2">
              <w:rPr>
                <w:rFonts w:ascii="Cambria" w:hAnsi="Cambria" w:cs="Arial"/>
                <w:b/>
                <w:sz w:val="20"/>
                <w:szCs w:val="20"/>
              </w:rPr>
              <w:t>Wyceniony przedmiar 14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b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E16180" w14:textId="2158CBAF" w:rsidR="00235057" w:rsidRPr="00235057" w:rsidRDefault="00284BF2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  <w:lang w:eastAsia="ar-SA"/>
              </w:rPr>
            </w:pPr>
            <w:r w:rsidRPr="00284BF2"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>……………………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6017" w14:textId="1E6894CD" w:rsidR="00235057" w:rsidRPr="00D50B37" w:rsidRDefault="00284BF2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284BF2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……………………</w:t>
            </w:r>
          </w:p>
        </w:tc>
      </w:tr>
      <w:tr w:rsidR="00235057" w:rsidRPr="004822A0" w14:paraId="3E1BDBAD" w14:textId="77777777" w:rsidTr="00235057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E351731" w14:textId="2CFE8B5A" w:rsidR="00235057" w:rsidRPr="00497739" w:rsidRDefault="00284BF2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84BF2">
              <w:rPr>
                <w:rFonts w:ascii="Cambria" w:hAnsi="Cambria" w:cs="Arial"/>
                <w:b/>
                <w:sz w:val="20"/>
                <w:szCs w:val="20"/>
              </w:rPr>
              <w:t>Wyceniony przedmiar 14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c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C776B0" w14:textId="678A7367" w:rsidR="00235057" w:rsidRPr="00235057" w:rsidRDefault="00284BF2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  <w:lang w:eastAsia="ar-SA"/>
              </w:rPr>
            </w:pPr>
            <w:r w:rsidRPr="00284BF2"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>……………………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10724" w14:textId="5A539BD0" w:rsidR="00235057" w:rsidRPr="00D50B37" w:rsidRDefault="00284BF2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284BF2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……………………</w:t>
            </w:r>
          </w:p>
        </w:tc>
      </w:tr>
      <w:tr w:rsidR="00397EEE" w:rsidRPr="004822A0" w14:paraId="2EF0D1D5" w14:textId="77777777" w:rsidTr="002D77BD">
        <w:trPr>
          <w:trHeight w:val="47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EB63" w14:textId="66C9AC0A" w:rsidR="00397EEE" w:rsidRPr="00C47B6F" w:rsidRDefault="00397EEE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Termin płatności faktury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AF5B4" w14:textId="593AA7B8" w:rsidR="00397EEE" w:rsidRPr="00C47B6F" w:rsidRDefault="00397EEE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…….. dni</w:t>
            </w:r>
          </w:p>
        </w:tc>
      </w:tr>
      <w:tr w:rsidR="0049217F" w:rsidRPr="004822A0" w14:paraId="2B5A4F44" w14:textId="77777777" w:rsidTr="002D77BD">
        <w:trPr>
          <w:trHeight w:val="47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EDB3" w14:textId="32F161E0" w:rsidR="0049217F" w:rsidRDefault="0049217F" w:rsidP="00397EE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91E8" w14:textId="77777777" w:rsidR="0049217F" w:rsidRDefault="0049217F" w:rsidP="00397EEE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…... m-</w:t>
            </w: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cy</w:t>
            </w:r>
            <w:proofErr w:type="spellEnd"/>
            <w:r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09D0D3CF" w14:textId="704BDBED" w:rsidR="0049217F" w:rsidRPr="0049217F" w:rsidRDefault="0049217F" w:rsidP="0049217F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  <w:lang w:eastAsia="ar-SA"/>
              </w:rPr>
            </w:pPr>
            <w:r w:rsidRPr="0049217F"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>min. 12 m-</w:t>
            </w:r>
            <w:proofErr w:type="spellStart"/>
            <w:r w:rsidRPr="0049217F">
              <w:rPr>
                <w:rFonts w:ascii="Cambria" w:hAnsi="Cambria" w:cs="Arial"/>
                <w:bCs/>
                <w:sz w:val="20"/>
                <w:szCs w:val="20"/>
                <w:lang w:eastAsia="ar-SA"/>
              </w:rPr>
              <w:t>cy</w:t>
            </w:r>
            <w:proofErr w:type="spellEnd"/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4EDE1DD0" w14:textId="7CEE2C46" w:rsidR="00E30048" w:rsidRPr="00E30048" w:rsidRDefault="00E33448" w:rsidP="00B96907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284" w:right="-6" w:hanging="284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Podana/e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 xml:space="preserve"> wyżej cena</w:t>
      </w:r>
      <w:r>
        <w:rPr>
          <w:rFonts w:asciiTheme="majorHAnsi" w:hAnsiTheme="majorHAnsi" w:cs="Arial"/>
          <w:color w:val="000000"/>
          <w:sz w:val="20"/>
          <w:szCs w:val="20"/>
        </w:rPr>
        <w:t>/y</w:t>
      </w:r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 xml:space="preserve"> obejmuje wszystkie koszty i składniki, niezbędne do wykonania zadania będącego przedmiotem zamówienia. Ryzyko poniesienia jakichkolwiek dodatkowych kosztów niewymienionych w formularzu ofertowym, a mogących pojawić się w trakcie realizacji zamówienia, obciąża nas i uwzględniliśmy je w proponowanej cenie</w:t>
      </w:r>
      <w:r>
        <w:rPr>
          <w:rFonts w:asciiTheme="majorHAnsi" w:hAnsiTheme="majorHAnsi" w:cs="Arial"/>
          <w:color w:val="000000"/>
          <w:sz w:val="20"/>
          <w:szCs w:val="20"/>
        </w:rPr>
        <w:t>/</w:t>
      </w:r>
      <w:proofErr w:type="spellStart"/>
      <w:r>
        <w:rPr>
          <w:rFonts w:asciiTheme="majorHAnsi" w:hAnsiTheme="majorHAnsi" w:cs="Arial"/>
          <w:color w:val="000000"/>
          <w:sz w:val="20"/>
          <w:szCs w:val="20"/>
        </w:rPr>
        <w:t>nach</w:t>
      </w:r>
      <w:proofErr w:type="spellEnd"/>
      <w:r w:rsidR="00E30048" w:rsidRPr="00E30048">
        <w:rPr>
          <w:rFonts w:asciiTheme="majorHAnsi" w:hAnsiTheme="majorHAnsi" w:cs="Arial"/>
          <w:color w:val="000000"/>
          <w:sz w:val="20"/>
          <w:szCs w:val="20"/>
        </w:rPr>
        <w:t>.</w:t>
      </w:r>
    </w:p>
    <w:p w14:paraId="0F75DCF3" w14:textId="20205DCA" w:rsidR="00E30048" w:rsidRDefault="00114976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</w:t>
      </w:r>
    </w:p>
    <w:p w14:paraId="54508848" w14:textId="763BC458" w:rsidR="00675C86" w:rsidRPr="00E30048" w:rsidRDefault="00E30048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E30048">
        <w:rPr>
          <w:rFonts w:ascii="Cambria" w:hAnsi="Cambria" w:cs="Arial"/>
          <w:bCs/>
          <w:sz w:val="20"/>
          <w:szCs w:val="20"/>
        </w:rPr>
        <w:t xml:space="preserve">Oświadczamy, iż zaoferowane przez nas </w:t>
      </w:r>
      <w:r w:rsidR="00E33448">
        <w:rPr>
          <w:rFonts w:ascii="Cambria" w:hAnsi="Cambria" w:cs="Arial"/>
          <w:bCs/>
          <w:sz w:val="20"/>
          <w:szCs w:val="20"/>
        </w:rPr>
        <w:t xml:space="preserve">roboty, usługi i dostawy </w:t>
      </w:r>
      <w:r w:rsidRPr="00E30048">
        <w:rPr>
          <w:rFonts w:ascii="Cambria" w:hAnsi="Cambria" w:cs="Arial"/>
          <w:bCs/>
          <w:sz w:val="20"/>
          <w:szCs w:val="20"/>
        </w:rPr>
        <w:t xml:space="preserve">są </w:t>
      </w:r>
      <w:r>
        <w:rPr>
          <w:rFonts w:ascii="Cambria" w:hAnsi="Cambria" w:cs="Arial"/>
          <w:bCs/>
          <w:sz w:val="20"/>
          <w:szCs w:val="20"/>
        </w:rPr>
        <w:t xml:space="preserve">zgodne z wymogami opisanymi </w:t>
      </w:r>
      <w:r w:rsidR="00E33448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w S</w:t>
      </w:r>
      <w:r w:rsidRPr="00E30048">
        <w:rPr>
          <w:rFonts w:ascii="Cambria" w:hAnsi="Cambria" w:cs="Arial"/>
          <w:bCs/>
          <w:sz w:val="20"/>
          <w:szCs w:val="20"/>
        </w:rPr>
        <w:t xml:space="preserve">WZ oraz będą realizowane zgodnie z obowiązującymi przepisami prawa. </w:t>
      </w:r>
    </w:p>
    <w:p w14:paraId="738EEACA" w14:textId="1081E053" w:rsidR="00114976" w:rsidRPr="00401192" w:rsidRDefault="00114976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77777777" w:rsidR="00114976" w:rsidRPr="000832D0" w:rsidRDefault="00114976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B96907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B96907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7D6FFCB2" w:rsidR="00E84A88" w:rsidRPr="00401192" w:rsidRDefault="00401192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lastRenderedPageBreak/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0B2A62">
      <w:pPr>
        <w:widowControl w:val="0"/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446F8EF5" w:rsidR="00E84A88" w:rsidRPr="00E84A88" w:rsidRDefault="00E84A88" w:rsidP="00B96907">
      <w:pPr>
        <w:widowControl w:val="0"/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60C2C392" w14:textId="1A17F665" w:rsidR="00E84A88" w:rsidRDefault="00E84A88" w:rsidP="00D03F84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</w:p>
    <w:p w14:paraId="24543465" w14:textId="77777777" w:rsidR="00D03F84" w:rsidRPr="00E84A88" w:rsidRDefault="00D03F84" w:rsidP="00D03F84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B96907">
      <w:pPr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440A715A" w:rsidR="00114976" w:rsidRPr="000832D0" w:rsidRDefault="00114976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0832D0" w:rsidRDefault="00114976" w:rsidP="00B96907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0832D0" w:rsidRDefault="00114976" w:rsidP="00B9690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B9690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B9690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3B7D7E6B" w14:textId="77777777" w:rsidR="00114976" w:rsidRPr="000832D0" w:rsidRDefault="00114976" w:rsidP="00B9690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3AD035" w14:textId="3D203C94" w:rsidR="00114976" w:rsidRPr="000832D0" w:rsidRDefault="002F57D1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 W przypadku gdy W</w:t>
      </w:r>
      <w:r w:rsidR="00114976" w:rsidRPr="000832D0">
        <w:rPr>
          <w:rFonts w:ascii="Cambria" w:hAnsi="Cambria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="Cambria" w:hAnsi="Cambria" w:cs="Arial"/>
          <w:sz w:val="20"/>
          <w:szCs w:val="20"/>
        </w:rPr>
        <w:t>st. 5 RODO treści oświadczenia W</w:t>
      </w:r>
      <w:r w:rsidR="00114976" w:rsidRPr="000832D0">
        <w:rPr>
          <w:rFonts w:ascii="Cambria" w:hAnsi="Cambria" w:cs="Arial"/>
          <w:sz w:val="20"/>
          <w:szCs w:val="20"/>
        </w:rPr>
        <w:t>ykonawca nie składa (usunięcie treści oświadczenia np. przez jego wykreślenie).</w:t>
      </w:r>
    </w:p>
    <w:p w14:paraId="7D69EC87" w14:textId="6B27CB2A" w:rsidR="00401192" w:rsidRPr="00401192" w:rsidRDefault="00401192" w:rsidP="00B96907">
      <w:pPr>
        <w:numPr>
          <w:ilvl w:val="0"/>
          <w:numId w:val="47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 w:rsidR="009C6892">
        <w:rPr>
          <w:rFonts w:ascii="Cambria" w:hAnsi="Cambria" w:cs="Arial"/>
          <w:sz w:val="20"/>
          <w:szCs w:val="20"/>
        </w:rPr>
        <w:t>onie bezpieczeństwa narodowego.</w:t>
      </w:r>
    </w:p>
    <w:p w14:paraId="7F52485B" w14:textId="34BACD7C" w:rsidR="00114976" w:rsidRPr="000832D0" w:rsidRDefault="00114976" w:rsidP="00B9690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48FBC253" w14:textId="157D9EF0" w:rsidR="00690578" w:rsidRPr="000832D0" w:rsidRDefault="0069057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6F360B9" w14:textId="3FE967B9" w:rsidR="00D31510" w:rsidRPr="00D03F84" w:rsidRDefault="00D31510" w:rsidP="00D03F84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1D28D1E" w14:textId="77777777" w:rsidR="00D31510" w:rsidRPr="00122554" w:rsidRDefault="00D31510" w:rsidP="00D31510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374715BB" w14:textId="032E0573" w:rsidR="00D03F84" w:rsidRPr="000B2A62" w:rsidRDefault="00D31510" w:rsidP="000B2A6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3C35C81" w14:textId="77777777" w:rsidR="00114976" w:rsidRPr="00D03F84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16"/>
          <w:szCs w:val="16"/>
        </w:rPr>
      </w:pPr>
      <w:r w:rsidRPr="00D03F84">
        <w:rPr>
          <w:rFonts w:ascii="Cambria" w:hAnsi="Cambria" w:cs="Arial"/>
          <w:sz w:val="16"/>
          <w:szCs w:val="16"/>
        </w:rPr>
        <w:t>*  niepotrzebne skreślić</w:t>
      </w:r>
    </w:p>
    <w:p w14:paraId="2CCBE651" w14:textId="54A2635E" w:rsidR="00D31510" w:rsidRPr="00D03F84" w:rsidRDefault="00114976" w:rsidP="00D315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16"/>
          <w:szCs w:val="16"/>
        </w:rPr>
      </w:pPr>
      <w:r w:rsidRPr="00D03F84">
        <w:rPr>
          <w:rFonts w:ascii="Cambria" w:hAnsi="Cambria" w:cs="Arial"/>
          <w:sz w:val="16"/>
          <w:szCs w:val="16"/>
        </w:rPr>
        <w:t>** jeżeli w dniu składania ofer</w:t>
      </w:r>
      <w:r w:rsidR="009C6892" w:rsidRPr="00D03F84">
        <w:rPr>
          <w:rFonts w:ascii="Cambria" w:hAnsi="Cambria" w:cs="Arial"/>
          <w:sz w:val="16"/>
          <w:szCs w:val="16"/>
        </w:rPr>
        <w:t>ty nazwa podwykonawcy jest znana</w:t>
      </w:r>
    </w:p>
    <w:p w14:paraId="7CF77CEF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BE828FB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8A267EA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062BDA8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50951F8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0C47DB4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285FA22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E1BB9A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291D442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FBF3940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C1CC4F3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DD494FC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45D23C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EE9A170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30CCB0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CBFB18D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0449BB8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956A50B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D8819B2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2219E9E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6347478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2CEBE94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FF7786E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E0520D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646A15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906639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56F6A3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CF69C79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1EFD2DE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3E2704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A081E8E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BE8FFE7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F35E40A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E55A5E6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76564E6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7BDC32C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CE49000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D3690AE" w14:textId="77777777" w:rsidR="005425A8" w:rsidRDefault="005425A8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5EBB566" w14:textId="0ABE38EB" w:rsidR="005425A8" w:rsidRDefault="005425A8" w:rsidP="00E72BE5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71F3ED83" w:rsidR="000C7EFB" w:rsidRPr="009C6892" w:rsidRDefault="000C7EFB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Cambria" w:hAnsi="Cambria" w:cs="Arial"/>
          <w:sz w:val="20"/>
          <w:szCs w:val="20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557E5DEE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</w:t>
      </w:r>
      <w:r w:rsidR="00951015">
        <w:rPr>
          <w:rFonts w:ascii="Cambria" w:eastAsia="Calibri" w:hAnsi="Cambria" w:cs="Arial"/>
          <w:i/>
          <w:sz w:val="16"/>
          <w:szCs w:val="16"/>
          <w:lang w:eastAsia="en-US"/>
        </w:rPr>
        <w:t xml:space="preserve">zwisko, stanowisko/podstawa do 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proofErr w:type="spellStart"/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Pzp</w:t>
            </w:r>
            <w:proofErr w:type="spellEnd"/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7C385F35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9C6892">
        <w:rPr>
          <w:rFonts w:ascii="Cambria" w:eastAsia="Calibri" w:hAnsi="Cambria" w:cs="Arial"/>
          <w:sz w:val="20"/>
          <w:szCs w:val="20"/>
          <w:lang w:eastAsia="en-US"/>
        </w:rPr>
        <w:t>ń Publicznych (Dz. U. z 2023</w:t>
      </w:r>
      <w:r w:rsidR="00401192">
        <w:rPr>
          <w:rFonts w:ascii="Cambria" w:eastAsia="Calibri" w:hAnsi="Cambria" w:cs="Arial"/>
          <w:sz w:val="20"/>
          <w:szCs w:val="20"/>
          <w:lang w:eastAsia="en-US"/>
        </w:rPr>
        <w:t xml:space="preserve"> r</w:t>
      </w:r>
      <w:r w:rsidR="009C6892">
        <w:rPr>
          <w:rFonts w:ascii="Cambria" w:eastAsia="Calibri" w:hAnsi="Cambria" w:cs="Arial"/>
          <w:sz w:val="20"/>
          <w:szCs w:val="20"/>
          <w:lang w:eastAsia="en-US"/>
        </w:rPr>
        <w:t>, poz. 1605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33D6BBE6" w14:textId="7745DB86" w:rsidR="000B2A62" w:rsidRDefault="000B2A62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0B2A62">
        <w:rPr>
          <w:rFonts w:ascii="Cambria" w:eastAsia="Calibri" w:hAnsi="Cambria" w:cs="Arial"/>
          <w:b/>
          <w:bCs/>
          <w:sz w:val="26"/>
          <w:szCs w:val="26"/>
          <w:lang w:eastAsia="en-US"/>
        </w:rPr>
        <w:t>Utworzenie nowych miejsc opieki dla dzieci w wieku do lat 3 w instytucji opieki: Klub Dziecięcy „Radosna Kraina” w Gozdowie, ul. Krystyna Gozdawy 21, 09-213 Gozdowo, w ramach Programu rozwoju instytucji opieki nad dziećmi w wieku do 3 lat „MALUCH+” 2022-2029</w:t>
      </w:r>
    </w:p>
    <w:p w14:paraId="68669FFE" w14:textId="03E62BE7" w:rsidR="000C7EFB" w:rsidRPr="00122554" w:rsidRDefault="000C7EFB" w:rsidP="000B2A62">
      <w:pPr>
        <w:spacing w:line="20" w:lineRule="atLeast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</w:p>
    <w:p w14:paraId="28F5662F" w14:textId="5B4B5B89" w:rsidR="001C0AD0" w:rsidRDefault="001C0AD0" w:rsidP="000B2A62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bCs/>
          <w:sz w:val="20"/>
          <w:szCs w:val="20"/>
          <w:lang w:eastAsia="en-US"/>
        </w:rPr>
        <w:t>część I i/lub cześć II i/lub cześć III</w:t>
      </w:r>
    </w:p>
    <w:p w14:paraId="6ABB9AC6" w14:textId="77777777" w:rsidR="001C0AD0" w:rsidRDefault="001C0AD0" w:rsidP="000B2A62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</w:p>
    <w:p w14:paraId="6483E1A4" w14:textId="04D1411D" w:rsidR="001C0AD0" w:rsidRPr="001C0AD0" w:rsidRDefault="00122554" w:rsidP="000B2A62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D673289" w14:textId="77777777" w:rsidR="001C0AD0" w:rsidRPr="000B2A62" w:rsidRDefault="001C0AD0" w:rsidP="000B2A62">
      <w:pPr>
        <w:spacing w:line="20" w:lineRule="atLeast"/>
        <w:jc w:val="both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122554">
        <w:rPr>
          <w:rFonts w:asciiTheme="majorHAnsi" w:hAnsiTheme="majorHAnsi" w:cs="Arial"/>
          <w:sz w:val="20"/>
          <w:szCs w:val="20"/>
        </w:rPr>
        <w:t>eni</w:t>
      </w:r>
      <w:proofErr w:type="spellEnd"/>
      <w:r w:rsidRPr="00122554">
        <w:rPr>
          <w:rFonts w:asciiTheme="majorHAnsi" w:hAnsiTheme="majorHAnsi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36B683A4" w14:textId="77777777" w:rsidR="009C6892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F5740A5" w14:textId="77777777" w:rsidR="009C6892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336C1E" w14:textId="4F9EEF82" w:rsidR="009C6892" w:rsidRPr="00122554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C7A2D3" w14:textId="77777777" w:rsidR="009C6892" w:rsidRPr="00122554" w:rsidRDefault="009C6892" w:rsidP="009C6892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53BE5005" w14:textId="77777777" w:rsidR="009C6892" w:rsidRPr="00122554" w:rsidRDefault="009C6892" w:rsidP="009C6892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48FC85CD" w14:textId="76C20BFD" w:rsidR="009C6892" w:rsidRPr="009C6892" w:rsidRDefault="009C6892" w:rsidP="009C689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lastRenderedPageBreak/>
        <w:t xml:space="preserve">Imię, nazwisko osoby lub osób figurujących w rejestrach uprawnionych do zaciągania zobowiązań w imieniu oferenta lub we właściwym umocowaniu </w:t>
      </w:r>
    </w:p>
    <w:p w14:paraId="3A133D0A" w14:textId="605F56CE" w:rsidR="009C6892" w:rsidRPr="00122554" w:rsidRDefault="009C6892" w:rsidP="001C0AD0">
      <w:pPr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8C9811" w14:textId="676D898C" w:rsidR="000C7EFB" w:rsidRPr="00122554" w:rsidRDefault="000C7EFB" w:rsidP="00122554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</w:t>
      </w:r>
      <w:proofErr w:type="spell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29DD8BB2" w14:textId="22D5C75D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3344F16C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EE9A31" w14:textId="50BBDD5B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B96907">
      <w:pPr>
        <w:numPr>
          <w:ilvl w:val="1"/>
          <w:numId w:val="48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22120A01" w:rsidR="000C7EFB" w:rsidRPr="00AF4221" w:rsidRDefault="000C7EFB" w:rsidP="00B96907">
      <w:pPr>
        <w:widowControl w:val="0"/>
        <w:numPr>
          <w:ilvl w:val="1"/>
          <w:numId w:val="48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osobist</w:t>
      </w:r>
      <w:r w:rsidR="0095101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ym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57EEB2" w14:textId="5354E3E4" w:rsidR="009C6892" w:rsidRDefault="009C6892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043189A" w14:textId="7D33696F" w:rsidR="003A469F" w:rsidRPr="000C7EFB" w:rsidRDefault="00FA53A8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  </w:t>
      </w:r>
      <w:r w:rsidR="003A469F"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10B64C4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proofErr w:type="spellStart"/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Pzp</w:t>
            </w:r>
            <w:proofErr w:type="spellEnd"/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F5DE282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892E97">
        <w:rPr>
          <w:rFonts w:ascii="Cambria" w:hAnsi="Cambria" w:cs="Arial"/>
          <w:snapToGrid w:val="0"/>
          <w:sz w:val="20"/>
          <w:szCs w:val="20"/>
        </w:rPr>
        <w:t>wień Publiczn</w:t>
      </w:r>
      <w:r w:rsidR="009C6892">
        <w:rPr>
          <w:rFonts w:ascii="Cambria" w:hAnsi="Cambria" w:cs="Arial"/>
          <w:snapToGrid w:val="0"/>
          <w:sz w:val="20"/>
          <w:szCs w:val="20"/>
        </w:rPr>
        <w:t>ych ( Dz. U. z 2023 r, poz. 1605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5C1D62" w14:textId="77777777" w:rsidR="001C0AD0" w:rsidRDefault="001C0AD0" w:rsidP="001C0AD0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0B2A62">
        <w:rPr>
          <w:rFonts w:ascii="Cambria" w:eastAsia="Calibri" w:hAnsi="Cambria" w:cs="Arial"/>
          <w:b/>
          <w:bCs/>
          <w:sz w:val="26"/>
          <w:szCs w:val="26"/>
          <w:lang w:eastAsia="en-US"/>
        </w:rPr>
        <w:t>Utworzenie nowych miejsc opieki dla dzieci w wieku do lat 3 w instytucji opieki: Klub Dziecięcy „Radosna Kraina” w Gozdowie, ul. Krystyna Gozdawy 21, 09-213 Gozdowo, w ramach Programu rozwoju instytucji opieki nad dziećmi w wieku do 3 lat „MALUCH+” 2022-2029</w:t>
      </w:r>
    </w:p>
    <w:p w14:paraId="7BE010B7" w14:textId="77777777" w:rsidR="001C0AD0" w:rsidRPr="00122554" w:rsidRDefault="001C0AD0" w:rsidP="001C0AD0">
      <w:pPr>
        <w:spacing w:line="20" w:lineRule="atLeast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</w:p>
    <w:p w14:paraId="5DEE2DB2" w14:textId="77777777" w:rsidR="001C0AD0" w:rsidRDefault="001C0AD0" w:rsidP="001C0AD0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bCs/>
          <w:sz w:val="20"/>
          <w:szCs w:val="20"/>
          <w:lang w:eastAsia="en-US"/>
        </w:rPr>
        <w:t>część I i/lub cześć II i/lub cześć III</w:t>
      </w:r>
    </w:p>
    <w:p w14:paraId="483FBA2E" w14:textId="77777777" w:rsidR="001C0AD0" w:rsidRDefault="001C0AD0" w:rsidP="00956A97">
      <w:pPr>
        <w:spacing w:line="276" w:lineRule="auto"/>
        <w:jc w:val="both"/>
        <w:rPr>
          <w:rFonts w:ascii="Cambria" w:hAnsi="Cambria" w:cs="Arial"/>
          <w:b/>
          <w:snapToGrid w:val="0"/>
          <w:sz w:val="26"/>
          <w:szCs w:val="26"/>
        </w:rPr>
      </w:pPr>
    </w:p>
    <w:p w14:paraId="2AB3B758" w14:textId="68C42802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Ja(my) niżej podpisany(i), reprezentując(y) firmę, której nazwa jest wskazana w pieczęci nagłówkowej, jako upoważniony(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eni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78F27944" w14:textId="2E2990D6" w:rsid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nie podlegam(y) wykluczeniu z postępowania na podstawie art. 108 </w:t>
      </w:r>
      <w:r w:rsidR="00010B45">
        <w:rPr>
          <w:rFonts w:asciiTheme="majorHAnsi" w:hAnsiTheme="majorHAnsi" w:cs="Arial"/>
          <w:color w:val="000000"/>
          <w:sz w:val="20"/>
          <w:szCs w:val="20"/>
        </w:rPr>
        <w:t xml:space="preserve">ust. 1, </w:t>
      </w:r>
      <w:r w:rsidR="004F0949" w:rsidRPr="00956A97">
        <w:rPr>
          <w:rFonts w:asciiTheme="majorHAnsi" w:hAnsiTheme="majorHAnsi" w:cs="Arial"/>
          <w:color w:val="000000"/>
          <w:sz w:val="20"/>
          <w:szCs w:val="20"/>
        </w:rPr>
        <w:t>ustawy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proofErr w:type="spellStart"/>
      <w:r w:rsidRPr="00956A97">
        <w:rPr>
          <w:rFonts w:asciiTheme="majorHAnsi" w:hAnsiTheme="majorHAnsi" w:cs="Arial"/>
          <w:color w:val="000000"/>
          <w:sz w:val="20"/>
          <w:szCs w:val="20"/>
        </w:rPr>
        <w:t>Pzp</w:t>
      </w:r>
      <w:proofErr w:type="spellEnd"/>
      <w:r w:rsidRPr="00956A97">
        <w:rPr>
          <w:rFonts w:asciiTheme="majorHAnsi" w:hAnsiTheme="majorHAnsi" w:cs="Arial"/>
          <w:color w:val="000000"/>
          <w:sz w:val="20"/>
          <w:szCs w:val="20"/>
        </w:rPr>
        <w:t>.</w:t>
      </w:r>
    </w:p>
    <w:p w14:paraId="044BD04D" w14:textId="77777777" w:rsidR="00D11393" w:rsidRPr="00956A97" w:rsidRDefault="00D11393" w:rsidP="00D11393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4AB60F5" w14:textId="2C8F13B5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lastRenderedPageBreak/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4562F39E" w14:textId="3AB407E6" w:rsidR="00956A97" w:rsidRPr="000F5786" w:rsidRDefault="00956A97" w:rsidP="000F5786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</w:t>
      </w:r>
      <w:proofErr w:type="spellStart"/>
      <w:r w:rsidRPr="00956A97">
        <w:rPr>
          <w:rFonts w:asciiTheme="majorHAnsi" w:hAnsiTheme="majorHAnsi" w:cs="Arial"/>
          <w:color w:val="000000"/>
          <w:sz w:val="20"/>
          <w:szCs w:val="20"/>
        </w:rPr>
        <w:t>Pzp</w:t>
      </w:r>
      <w:proofErr w:type="spellEnd"/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ustawy </w:t>
      </w:r>
      <w:proofErr w:type="spellStart"/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>Pzp</w:t>
      </w:r>
      <w:proofErr w:type="spellEnd"/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56A97">
        <w:rPr>
          <w:rFonts w:asciiTheme="majorHAnsi" w:hAnsiTheme="majorHAnsi" w:cs="Arial"/>
          <w:color w:val="000000"/>
          <w:sz w:val="20"/>
          <w:szCs w:val="20"/>
        </w:rPr>
        <w:t>Pzp</w:t>
      </w:r>
      <w:proofErr w:type="spellEnd"/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na którego/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będącego/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podwykonawcą/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ami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lastRenderedPageBreak/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B96907">
      <w:pPr>
        <w:numPr>
          <w:ilvl w:val="1"/>
          <w:numId w:val="49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1AD7A359" w14:textId="7067EF0D" w:rsidR="000F5786" w:rsidRPr="000F5786" w:rsidRDefault="00956A97" w:rsidP="00B96907">
      <w:pPr>
        <w:widowControl w:val="0"/>
        <w:numPr>
          <w:ilvl w:val="1"/>
          <w:numId w:val="49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</w:t>
      </w:r>
      <w:r w:rsidR="0095101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ufanym lub podpisem osobistym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</w:t>
      </w:r>
      <w:r w:rsidR="000F578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1B42E2E8" w14:textId="6E263409" w:rsidR="00FB1660" w:rsidRDefault="00FB166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AA7372D" w14:textId="11FA0D4E" w:rsidR="00FB1660" w:rsidRDefault="00FB166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0DD3085" w14:textId="2D3B3E64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4D55892" w14:textId="6E357367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993619" w14:textId="2EDD913D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5199533" w14:textId="589B2338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2A30883" w14:textId="3CAF6802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035E99F" w14:textId="55FD14E3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91737F5" w14:textId="70B70189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7C2CB0C" w14:textId="147B06A8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BB0836" w14:textId="40CAE15B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234467C" w14:textId="3449C657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D4AC2B0" w14:textId="085EF3F8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DC2229F" w14:textId="653ED269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61AF377" w14:textId="35428EA2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669D37" w14:textId="5D0AD03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E3C035" w14:textId="68C09EAA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093D46C" w14:textId="36D124E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082A15F" w14:textId="3E69CC6F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BD48B46" w14:textId="1BD9C6F1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B1CDB7" w14:textId="588E3CB7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BC2DE4" w14:textId="0D70899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15C1A30" w14:textId="25428B33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E2F654" w14:textId="21890BA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91DC2B" w14:textId="43853F0D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9D0AF09" w14:textId="72D4C2C4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740C3D3" w14:textId="2CFDECB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6FF71D" w14:textId="1EDE6798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39052A" w14:textId="48D0B4EF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9B9FFC2" w14:textId="5F20B0B6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282218" w14:textId="7D629AD5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ADADB7C" w14:textId="1D03D9AA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7C2018F" w14:textId="184E60F8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1EACB82" w14:textId="226A8ED3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CF600A1" w14:textId="7454B00D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F2CB3F" w14:textId="4633C27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AB944AC" w14:textId="3B70838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673BB92" w14:textId="5705412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FA2782B" w14:textId="3060E0CE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F9D1A1A" w14:textId="3A66C398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6A6C4C" w14:textId="5C461466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78987B7" w14:textId="3C7C3981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B6CDC1" w14:textId="30407CC1" w:rsidR="001C0AD0" w:rsidRDefault="001C0AD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FDC2FE" w14:textId="77777777" w:rsidR="005425A8" w:rsidRDefault="005425A8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DECFEC9" w14:textId="77777777" w:rsidR="005425A8" w:rsidRDefault="005425A8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55E6AA3" w14:textId="6183CE03" w:rsidR="00847364" w:rsidRDefault="00847364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883282D" w14:textId="77777777" w:rsidR="005425A8" w:rsidRPr="000C7EFB" w:rsidRDefault="005425A8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38A35F22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D03E0EA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3r poz. 1605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633FC011" w:rsidR="00B93136" w:rsidRPr="00B93136" w:rsidRDefault="00B93136" w:rsidP="001C0AD0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1C0AD0" w:rsidRPr="001C0AD0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Utworzenie nowych miejsc opieki dla dzieci w wieku do lat 3 w instytucji opieki: Klub Dziecięcy „Radosna Kraina” w Gozdowie, ul. Krystyna Gozdawy 21, 09-213 Gozdowo, w ramach Programu rozwoju instytucji opieki nad dziećmi w wieku do 3 lat „</w:t>
      </w:r>
      <w:r w:rsidR="001C0AD0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MALUCH+” 2022-2029 - </w:t>
      </w:r>
      <w:r w:rsidR="001C0AD0" w:rsidRPr="001C0AD0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część I i/lub cześć II i/lub cześć III</w:t>
      </w:r>
    </w:p>
    <w:p w14:paraId="3916B0F0" w14:textId="74519355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B96907">
      <w:pPr>
        <w:widowControl w:val="0"/>
        <w:numPr>
          <w:ilvl w:val="2"/>
          <w:numId w:val="49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B96907">
      <w:pPr>
        <w:widowControl w:val="0"/>
        <w:numPr>
          <w:ilvl w:val="1"/>
          <w:numId w:val="50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B96907">
      <w:pPr>
        <w:widowControl w:val="0"/>
        <w:numPr>
          <w:ilvl w:val="1"/>
          <w:numId w:val="50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B96907">
      <w:pPr>
        <w:widowControl w:val="0"/>
        <w:numPr>
          <w:ilvl w:val="1"/>
          <w:numId w:val="50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41DC99C5" w:rsidR="00E610F8" w:rsidRPr="00E610F8" w:rsidRDefault="00DC589A" w:rsidP="00B96907">
      <w:pPr>
        <w:widowControl w:val="0"/>
        <w:numPr>
          <w:ilvl w:val="1"/>
          <w:numId w:val="50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680A6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usługi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1429A66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E2435F" w14:textId="0D2EA5B3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9780CB" w14:textId="0E558C75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2FA137D" w14:textId="45831008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0AD121" w14:textId="51B84F7C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CE3897" w14:textId="7EAB67C6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0B901A1" w14:textId="33B29436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ECAA97" w14:textId="2B47C2DF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0BC06C" w14:textId="597B9931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5B0E163" w14:textId="20981DB9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B8F649" w14:textId="7F41A6BE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A6C7C1" w14:textId="32A4A2FC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0D7150" w14:textId="3D3B79CA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6B44870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5CF598BB" w:rsidR="006701E4" w:rsidRPr="000C7EFB" w:rsidRDefault="00454335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</w:t>
      </w:r>
      <w:r w:rsidR="006701E4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="006701E4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190148D3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5EAE0D42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2023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1605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5F7A40" w14:textId="77777777" w:rsidR="001C0AD0" w:rsidRDefault="001C0AD0" w:rsidP="001C0AD0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0B2A62">
        <w:rPr>
          <w:rFonts w:ascii="Cambria" w:eastAsia="Calibri" w:hAnsi="Cambria" w:cs="Arial"/>
          <w:b/>
          <w:bCs/>
          <w:sz w:val="26"/>
          <w:szCs w:val="26"/>
          <w:lang w:eastAsia="en-US"/>
        </w:rPr>
        <w:t>Utworzenie nowych miejsc opieki dla dzieci w wieku do lat 3 w instytucji opieki: Klub Dziecięcy „Radosna Kraina” w Gozdowie, ul. Krystyna Gozdawy 21, 09-213 Gozdowo, w ramach Programu rozwoju instytucji opieki nad dziećmi w wieku do 3 lat „MALUCH+” 2022-2029</w:t>
      </w:r>
    </w:p>
    <w:p w14:paraId="71E1A02B" w14:textId="77777777" w:rsidR="001C0AD0" w:rsidRPr="00122554" w:rsidRDefault="001C0AD0" w:rsidP="001C0AD0">
      <w:pPr>
        <w:spacing w:line="20" w:lineRule="atLeast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</w:p>
    <w:p w14:paraId="77CA974A" w14:textId="77777777" w:rsidR="001C0AD0" w:rsidRDefault="001C0AD0" w:rsidP="001C0AD0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>
        <w:rPr>
          <w:rFonts w:ascii="Cambria" w:eastAsia="Calibri" w:hAnsi="Cambria" w:cs="Arial"/>
          <w:bCs/>
          <w:sz w:val="20"/>
          <w:szCs w:val="20"/>
          <w:lang w:eastAsia="en-US"/>
        </w:rPr>
        <w:t>część I i/lub cześć II i/lub cześć III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A59AEF6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FBC51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nie należymy do tej samej grupy kapitałowej, w rozumieniu ustawy z dnia 16 lutego 2007 r.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 ochronie konkurencji i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</w:t>
      </w:r>
      <w:r w:rsidR="00826707" w:rsidRP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Dz.U. z 2023 r. poz. 1689)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7D044096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A74A4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konkurencji i konsumentów (</w:t>
      </w:r>
      <w:r w:rsidR="00826707" w:rsidRP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Dz.U. z 2023 r. poz. 1689) 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1)………………………………………………………………………………………………</w:t>
      </w:r>
    </w:p>
    <w:p w14:paraId="709819C2" w14:textId="68D83C10" w:rsidR="00BD2D48" w:rsidRPr="00F944A6" w:rsidRDefault="00F944A6" w:rsidP="001C0AD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B96907">
      <w:pPr>
        <w:widowControl w:val="0"/>
        <w:numPr>
          <w:ilvl w:val="2"/>
          <w:numId w:val="50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B96907">
      <w:pPr>
        <w:widowControl w:val="0"/>
        <w:numPr>
          <w:ilvl w:val="2"/>
          <w:numId w:val="50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202B99EA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914226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7A3790F" w14:textId="77777777" w:rsidR="000E1C1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567F256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FC8CECB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4504B09D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</w:t>
      </w:r>
    </w:p>
    <w:p w14:paraId="3F2FB056" w14:textId="35EE36BA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osób figurujących w rejestrach</w:t>
      </w:r>
    </w:p>
    <w:p w14:paraId="43BC7BE0" w14:textId="5980D9C8" w:rsidR="00BD2D48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uprawnionych do zaciągania zobowiązań</w:t>
      </w: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0EA90EE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ACE493" w14:textId="4870382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26BE55" w14:textId="3D79F93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59EE20" w14:textId="73301DE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F73BC6" w14:textId="488B1DF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08A87B" w14:textId="503F0F2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343FA7" w14:textId="21FDF2B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4019C" w14:textId="2D267B8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5D263C" w14:textId="3357BBC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CB15AF" w14:textId="1AEC8B1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06EE1" w14:textId="5ACE37E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43766F" w14:textId="37733CD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F1289E" w14:textId="2F13607E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9934C" w14:textId="17CD92E8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986C7" w14:textId="29631EE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A632DA" w14:textId="33D908B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2FA640" w14:textId="0D0E28D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42363E" w14:textId="16D7158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60E714" w14:textId="25190F5B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EE1D0" w14:textId="4E77D28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5D438AB" w14:textId="3C887A0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DFD7D" w14:textId="7B86730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F70431" w14:textId="05D0DF7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2488" w14:textId="7893556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40283C" w14:textId="4E50F60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FA60D5" w14:textId="45B1E0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0FCA07" w14:textId="6E5DF352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4C7E7C" w14:textId="303137A9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3116D9" w14:textId="04D271DD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66E895" w14:textId="5A12A30D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060E34" w14:textId="3253ADA7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39ADD1" w14:textId="05FEFA71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DA70A2" w14:textId="2E22457B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D047D6" w14:textId="218E172B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C0435" w14:textId="4385B507" w:rsidR="000E1C17" w:rsidRDefault="000E1C17" w:rsidP="00DF7BAD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7E93F9" w14:textId="77777777" w:rsidR="005425A8" w:rsidRDefault="005425A8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58889E21" w14:textId="369E3F36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="001C0AD0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423B8EE8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EBB7CB0" w14:textId="77777777" w:rsidR="00687AC7" w:rsidRDefault="00687AC7" w:rsidP="001C0AD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9AB3DC3" w14:textId="30246B8D" w:rsidR="00687AC7" w:rsidRDefault="00687AC7" w:rsidP="001C0AD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 w:rsidR="001C0AD0">
        <w:rPr>
          <w:rFonts w:asciiTheme="majorHAnsi" w:hAnsiTheme="majorHAnsi" w:cs="Arial"/>
          <w:b/>
          <w:sz w:val="20"/>
          <w:szCs w:val="20"/>
        </w:rPr>
        <w:t xml:space="preserve"> </w:t>
      </w:r>
      <w:r w:rsidR="001C0AD0" w:rsidRPr="001C0AD0">
        <w:rPr>
          <w:rFonts w:asciiTheme="majorHAnsi" w:hAnsiTheme="majorHAnsi" w:cs="Arial"/>
          <w:b/>
          <w:sz w:val="20"/>
          <w:szCs w:val="20"/>
        </w:rPr>
        <w:t>Utworzenie nowych miejsc opieki dla dzieci w wieku do lat 3 w instytucji opieki: Klub Dziecięcy „Radosna Kraina” w Gozdowie, ul. Krystyna Gozdawy 21, 09-213 Gozdowo, w ramach Programu rozwoju instytucji opieki nad dziećmi w wie</w:t>
      </w:r>
      <w:r w:rsidR="001C0AD0">
        <w:rPr>
          <w:rFonts w:asciiTheme="majorHAnsi" w:hAnsiTheme="majorHAnsi" w:cs="Arial"/>
          <w:b/>
          <w:sz w:val="20"/>
          <w:szCs w:val="20"/>
        </w:rPr>
        <w:t xml:space="preserve">ku do 3 lat „MALUCH+” 2022 -2029- </w:t>
      </w:r>
      <w:r w:rsidR="001C0AD0" w:rsidRPr="001C0AD0">
        <w:rPr>
          <w:rFonts w:asciiTheme="majorHAnsi" w:hAnsiTheme="majorHAnsi" w:cs="Arial"/>
          <w:b/>
          <w:sz w:val="20"/>
          <w:szCs w:val="20"/>
        </w:rPr>
        <w:t xml:space="preserve">część I 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3EB12BE5" w:rsidR="00687AC7" w:rsidRPr="00E96FFD" w:rsidRDefault="00687AC7" w:rsidP="0082670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3679F9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1C0AD0">
              <w:rPr>
                <w:rFonts w:ascii="Cambria" w:hAnsi="Cambria" w:cs="Arial"/>
                <w:b/>
                <w:bCs/>
                <w:sz w:val="28"/>
                <w:szCs w:val="28"/>
              </w:rPr>
              <w:t>ROBÓT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39D5BF48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1C0AD0">
        <w:rPr>
          <w:rFonts w:ascii="Cambria" w:hAnsi="Cambria" w:cs="Arial"/>
          <w:sz w:val="20"/>
          <w:szCs w:val="20"/>
        </w:rPr>
        <w:t>eśniej niż w okresie ostatnich 5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1A1B2B4D" w:rsidR="001973C2" w:rsidRPr="00CC204F" w:rsidRDefault="001973C2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 roboty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5AEDCE3F" w:rsidR="001973C2" w:rsidRPr="00CC204F" w:rsidRDefault="001973C2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Wartość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F90D6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rozpoczęcia</w:t>
            </w:r>
          </w:p>
          <w:p w14:paraId="3EB426D4" w14:textId="36747569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wykonania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/</w:t>
            </w:r>
          </w:p>
          <w:p w14:paraId="204258A0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zakończenia</w:t>
            </w:r>
          </w:p>
          <w:p w14:paraId="74650075" w14:textId="68939157" w:rsidR="001973C2" w:rsidRPr="00CC204F" w:rsidRDefault="00EC0C84" w:rsidP="001C0AD0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wykonania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roboty </w:t>
            </w: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i**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4657A3BB" w:rsidR="001973C2" w:rsidRPr="00CC204F" w:rsidRDefault="001973C2" w:rsidP="001C0AD0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Nazwa i adres podmiotu na rzecz którego wykonywane były </w:t>
            </w:r>
            <w:r w:rsidR="001C0A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</w:p>
        </w:tc>
      </w:tr>
      <w:tr w:rsidR="001973C2" w:rsidRPr="00CC204F" w14:paraId="322D9487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47C1B47A" w14:textId="5FC5892F" w:rsidR="00A962FB" w:rsidRPr="00CC204F" w:rsidRDefault="00EC0C84" w:rsidP="004E1ED7">
      <w:pPr>
        <w:widowControl w:val="0"/>
        <w:suppressAutoHyphens/>
        <w:ind w:left="3686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     </w:t>
      </w:r>
    </w:p>
    <w:p w14:paraId="74779078" w14:textId="77777777" w:rsidR="001C0AD0" w:rsidRDefault="001C0AD0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25AA94" w14:textId="133BB410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060DF06C" w14:textId="77777777" w:rsidR="000E1C1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FCD0E10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8A169CE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4364F68D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</w:t>
      </w:r>
    </w:p>
    <w:p w14:paraId="13535C96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osób figurujących w rejestrach</w:t>
      </w:r>
    </w:p>
    <w:p w14:paraId="664FAFFC" w14:textId="092A737A" w:rsidR="004E1ED7" w:rsidRP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uprawnionych do zaciągania zobowiązań</w:t>
      </w:r>
    </w:p>
    <w:p w14:paraId="2A2C3634" w14:textId="208ED376" w:rsidR="00A34E17" w:rsidRDefault="00A34E17" w:rsidP="00EC0C84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0AFB9B44" w14:textId="58EBDF7C" w:rsidR="00A34E17" w:rsidRPr="00A34E17" w:rsidRDefault="00A34E17" w:rsidP="00A34E17">
      <w:pPr>
        <w:ind w:right="-142"/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 xml:space="preserve">*   </w:t>
      </w:r>
      <w:r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 xml:space="preserve"> </w:t>
      </w: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 xml:space="preserve">do wykazu należy załączyć dokumenty potwierdzające, że usługi te zostały wykonane należycie (referencje, protokoły odbioru </w:t>
      </w:r>
      <w:proofErr w:type="spellStart"/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itp</w:t>
      </w:r>
      <w:proofErr w:type="spellEnd"/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).</w:t>
      </w:r>
    </w:p>
    <w:p w14:paraId="571CDACB" w14:textId="1DD2F363" w:rsidR="00454335" w:rsidRDefault="00A34E17" w:rsidP="00A34E17">
      <w:pPr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**  w przypadku usług niezakończonych, tzn. kontynuowanych po dacie terminu składania ofert należy wpisać „kontynuowana”</w:t>
      </w:r>
    </w:p>
    <w:p w14:paraId="74EF7C48" w14:textId="138E9F9D" w:rsidR="001C0AD0" w:rsidRPr="000C7EFB" w:rsidRDefault="001C0AD0" w:rsidP="001C0AD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27FC8A6" w14:textId="77777777" w:rsidR="001C0AD0" w:rsidRPr="000C7EFB" w:rsidRDefault="001C0AD0" w:rsidP="001C0AD0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1B4150C3" w14:textId="77777777" w:rsidR="001C0AD0" w:rsidRPr="000C7EFB" w:rsidRDefault="001C0AD0" w:rsidP="001C0AD0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33C4151E" w14:textId="77777777" w:rsidR="001C0AD0" w:rsidRPr="008B0E6F" w:rsidRDefault="001C0AD0" w:rsidP="001C0AD0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6AF64B" w14:textId="77777777" w:rsidR="001C0AD0" w:rsidRPr="008B0E6F" w:rsidRDefault="001C0AD0" w:rsidP="001C0AD0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16775F49" w14:textId="77777777" w:rsidR="001C0AD0" w:rsidRDefault="001C0AD0" w:rsidP="001C0AD0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C8F244B" w14:textId="77777777" w:rsidR="001C0AD0" w:rsidRDefault="001C0AD0" w:rsidP="001C0AD0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A705AF8" w14:textId="77777777" w:rsidR="001C0AD0" w:rsidRPr="00106844" w:rsidRDefault="001C0AD0" w:rsidP="001C0AD0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35E8A2C" w14:textId="77777777" w:rsidR="001C0AD0" w:rsidRPr="00106844" w:rsidRDefault="001C0AD0" w:rsidP="001C0AD0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CE7AF06" w14:textId="77777777" w:rsidR="001C0AD0" w:rsidRPr="00106844" w:rsidRDefault="001C0AD0" w:rsidP="001C0AD0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1F324862" w14:textId="77777777" w:rsidR="001C0AD0" w:rsidRPr="00106844" w:rsidRDefault="001C0AD0" w:rsidP="001C0AD0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70F8ADA" w14:textId="77777777" w:rsidR="001C0AD0" w:rsidRPr="00106844" w:rsidRDefault="001C0AD0" w:rsidP="001C0AD0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5A4EB053" w14:textId="77777777" w:rsidR="001C0AD0" w:rsidRPr="00106844" w:rsidRDefault="001C0AD0" w:rsidP="001C0AD0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7CF45E8" w14:textId="77777777" w:rsidR="001C0AD0" w:rsidRPr="00106844" w:rsidRDefault="001C0AD0" w:rsidP="001C0AD0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reprezentacji)</w:t>
      </w:r>
    </w:p>
    <w:p w14:paraId="05B9A263" w14:textId="77777777" w:rsidR="001C0AD0" w:rsidRDefault="001C0AD0" w:rsidP="001C0AD0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D975FEB" w14:textId="1DAB234D" w:rsidR="001C0AD0" w:rsidRDefault="001C0AD0" w:rsidP="001C0AD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1C0AD0">
        <w:rPr>
          <w:rFonts w:asciiTheme="majorHAnsi" w:hAnsiTheme="majorHAnsi" w:cs="Arial"/>
          <w:b/>
          <w:sz w:val="20"/>
          <w:szCs w:val="20"/>
        </w:rPr>
        <w:t>Utworzenie nowych miejsc opieki dla dzieci w wieku do lat 3 w instytucji opieki: Klub Dziecięcy „Radosna Kraina” w Gozdowie, ul. Krystyna Gozdawy 21, 09-213 Gozdowo, w ramach Programu rozwoju instytucji opieki nad dziećmi w wie</w:t>
      </w:r>
      <w:r>
        <w:rPr>
          <w:rFonts w:asciiTheme="majorHAnsi" w:hAnsiTheme="majorHAnsi" w:cs="Arial"/>
          <w:b/>
          <w:sz w:val="20"/>
          <w:szCs w:val="20"/>
        </w:rPr>
        <w:t xml:space="preserve">ku do 3 lat „MALUCH+” 2022 -2029- </w:t>
      </w:r>
      <w:r w:rsidRPr="001C0AD0">
        <w:rPr>
          <w:rFonts w:asciiTheme="majorHAnsi" w:hAnsiTheme="majorHAnsi" w:cs="Arial"/>
          <w:b/>
          <w:sz w:val="20"/>
          <w:szCs w:val="20"/>
        </w:rPr>
        <w:t>część I</w:t>
      </w:r>
      <w:r>
        <w:rPr>
          <w:rFonts w:asciiTheme="majorHAnsi" w:hAnsiTheme="majorHAnsi" w:cs="Arial"/>
          <w:b/>
          <w:sz w:val="20"/>
          <w:szCs w:val="20"/>
        </w:rPr>
        <w:t>I</w:t>
      </w:r>
      <w:r w:rsidRPr="001C0AD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3479DCC" w14:textId="77777777" w:rsidR="001C0AD0" w:rsidRPr="00CC204F" w:rsidRDefault="001C0AD0" w:rsidP="001C0AD0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0AD0" w14:paraId="76F2BB6D" w14:textId="77777777" w:rsidTr="001C0AD0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1D7D9CBD" w14:textId="77777777" w:rsidR="001C0AD0" w:rsidRPr="00E96FFD" w:rsidRDefault="001C0AD0" w:rsidP="001C0AD0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ROBÓT</w:t>
            </w:r>
          </w:p>
        </w:tc>
      </w:tr>
    </w:tbl>
    <w:p w14:paraId="590D2A59" w14:textId="77777777" w:rsidR="001C0AD0" w:rsidRDefault="001C0AD0" w:rsidP="001C0AD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91E8BF2" w14:textId="77777777" w:rsidR="001C0AD0" w:rsidRPr="00F1717B" w:rsidRDefault="001C0AD0" w:rsidP="001C0AD0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>
        <w:rPr>
          <w:rFonts w:ascii="Cambria" w:hAnsi="Cambria" w:cs="Arial"/>
          <w:sz w:val="20"/>
          <w:szCs w:val="20"/>
        </w:rPr>
        <w:t>eśniej niż w okresie ostatnich 5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53EBA72B" w14:textId="77777777" w:rsidR="001C0AD0" w:rsidRDefault="001C0AD0" w:rsidP="001C0AD0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1278F7D0" w14:textId="77777777" w:rsidR="001C0AD0" w:rsidRDefault="001C0AD0" w:rsidP="001C0AD0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C0AD0" w:rsidRPr="00CC204F" w14:paraId="0612AC87" w14:textId="77777777" w:rsidTr="001C0AD0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C79C36" w14:textId="77777777" w:rsidR="001C0AD0" w:rsidRPr="00CC204F" w:rsidRDefault="001C0AD0" w:rsidP="001C0AD0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15C09F8F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19B5DF8F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4E23AC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roboty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BB7C90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roboty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67C8C" w14:textId="77777777" w:rsidR="001C0AD0" w:rsidRPr="00EC0C84" w:rsidRDefault="001C0AD0" w:rsidP="001C0AD0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rozpoczęcia</w:t>
            </w:r>
          </w:p>
          <w:p w14:paraId="1A04F7B4" w14:textId="77777777" w:rsidR="001C0AD0" w:rsidRPr="00EC0C84" w:rsidRDefault="001C0AD0" w:rsidP="001C0AD0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wykonania </w:t>
            </w: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</w:t>
            </w: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/</w:t>
            </w:r>
          </w:p>
          <w:p w14:paraId="4B9F7D25" w14:textId="77777777" w:rsidR="001C0AD0" w:rsidRPr="00EC0C84" w:rsidRDefault="001C0AD0" w:rsidP="001C0AD0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zakończenia</w:t>
            </w:r>
          </w:p>
          <w:p w14:paraId="4090DC98" w14:textId="77777777" w:rsidR="001C0AD0" w:rsidRPr="00CC204F" w:rsidRDefault="001C0AD0" w:rsidP="001C0AD0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wykonania </w:t>
            </w: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roboty </w:t>
            </w: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i**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B7921" w14:textId="77777777" w:rsidR="001C0AD0" w:rsidRPr="00CC204F" w:rsidRDefault="001C0AD0" w:rsidP="001C0AD0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rzecz którego wykonywane były roboty</w:t>
            </w:r>
          </w:p>
        </w:tc>
      </w:tr>
      <w:tr w:rsidR="001C0AD0" w:rsidRPr="00CC204F" w14:paraId="09FA5D37" w14:textId="77777777" w:rsidTr="001C0AD0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7159BD" w14:textId="77777777" w:rsidR="001C0AD0" w:rsidRPr="00CC204F" w:rsidRDefault="001C0AD0" w:rsidP="001C0AD0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88C5EF5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23B8CA" w14:textId="77777777" w:rsidR="001C0AD0" w:rsidRPr="00CC204F" w:rsidRDefault="001C0AD0" w:rsidP="001C0AD0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1750AC8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22B55A1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80B317" w14:textId="77777777" w:rsidR="001C0AD0" w:rsidRPr="00CC204F" w:rsidRDefault="001C0AD0" w:rsidP="001C0AD0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36823" w14:textId="77777777" w:rsidR="001C0AD0" w:rsidRPr="00CC204F" w:rsidRDefault="001C0AD0" w:rsidP="001C0AD0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ECBB8" w14:textId="77777777" w:rsidR="001C0AD0" w:rsidRPr="00CC204F" w:rsidRDefault="001C0AD0" w:rsidP="001C0AD0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C0AD0" w:rsidRPr="00CC204F" w14:paraId="4881875F" w14:textId="77777777" w:rsidTr="001C0AD0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D6B4C2" w14:textId="77777777" w:rsidR="001C0AD0" w:rsidRPr="00CC204F" w:rsidRDefault="001C0AD0" w:rsidP="001C0AD0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1BE17602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78E40C" w14:textId="77777777" w:rsidR="001C0AD0" w:rsidRPr="00CC204F" w:rsidRDefault="001C0AD0" w:rsidP="001C0AD0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FD1787A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207AB2C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3EA26E" w14:textId="77777777" w:rsidR="001C0AD0" w:rsidRPr="00CC204F" w:rsidRDefault="001C0AD0" w:rsidP="001C0AD0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EA41F0" w14:textId="77777777" w:rsidR="001C0AD0" w:rsidRPr="00CC204F" w:rsidRDefault="001C0AD0" w:rsidP="001C0AD0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03DDA" w14:textId="77777777" w:rsidR="001C0AD0" w:rsidRPr="00CC204F" w:rsidRDefault="001C0AD0" w:rsidP="001C0AD0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2C3323AD" w14:textId="77777777" w:rsidR="001C0AD0" w:rsidRPr="00CC204F" w:rsidRDefault="001C0AD0" w:rsidP="001C0AD0">
      <w:pPr>
        <w:widowControl w:val="0"/>
        <w:suppressAutoHyphens/>
        <w:ind w:left="3686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     </w:t>
      </w:r>
    </w:p>
    <w:p w14:paraId="40EC675C" w14:textId="77777777" w:rsidR="001C0AD0" w:rsidRDefault="001C0AD0" w:rsidP="001C0AD0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8460126" w14:textId="77777777" w:rsidR="001C0AD0" w:rsidRPr="00956A97" w:rsidRDefault="001C0AD0" w:rsidP="001C0AD0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0A6E8A5" w14:textId="77777777" w:rsidR="001C0AD0" w:rsidRDefault="001C0AD0" w:rsidP="001C0AD0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37D39D" w14:textId="77777777" w:rsidR="001C0AD0" w:rsidRPr="00956A97" w:rsidRDefault="001C0AD0" w:rsidP="001C0AD0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EBE076D" w14:textId="77777777" w:rsidR="001C0AD0" w:rsidRPr="00956A97" w:rsidRDefault="001C0AD0" w:rsidP="001C0AD0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B2FAED2" w14:textId="77777777" w:rsidR="001C0AD0" w:rsidRDefault="001C0AD0" w:rsidP="001C0AD0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</w:t>
      </w:r>
    </w:p>
    <w:p w14:paraId="6F52A067" w14:textId="77777777" w:rsidR="001C0AD0" w:rsidRDefault="001C0AD0" w:rsidP="001C0AD0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osób figurujących w rejestrach</w:t>
      </w:r>
    </w:p>
    <w:p w14:paraId="4FE081D5" w14:textId="77777777" w:rsidR="001C0AD0" w:rsidRPr="000E1C17" w:rsidRDefault="001C0AD0" w:rsidP="001C0AD0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uprawnionych do zaciągania zobowiązań</w:t>
      </w:r>
    </w:p>
    <w:p w14:paraId="573577B4" w14:textId="549DC2EA" w:rsidR="001C0AD0" w:rsidRDefault="001C0AD0" w:rsidP="001C0AD0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393E0670" w14:textId="77777777" w:rsidR="001C0AD0" w:rsidRPr="00A34E17" w:rsidRDefault="001C0AD0" w:rsidP="001C0AD0">
      <w:pPr>
        <w:ind w:right="-142"/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 xml:space="preserve">*   </w:t>
      </w:r>
      <w:r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 xml:space="preserve"> </w:t>
      </w: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 xml:space="preserve">do wykazu należy załączyć dokumenty potwierdzające, że usługi te zostały wykonane należycie (referencje, protokoły odbioru </w:t>
      </w:r>
      <w:proofErr w:type="spellStart"/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itp</w:t>
      </w:r>
      <w:proofErr w:type="spellEnd"/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).</w:t>
      </w:r>
    </w:p>
    <w:p w14:paraId="1B89CC8F" w14:textId="77777777" w:rsidR="001C0AD0" w:rsidRDefault="001C0AD0" w:rsidP="001C0AD0">
      <w:pPr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**  w przypadku usług niezakończonych, tzn. kontynuowanych po dacie terminu składania ofert należy wpisać „kontynuowana”</w:t>
      </w:r>
    </w:p>
    <w:p w14:paraId="0DC9299C" w14:textId="653606C8" w:rsidR="001C0AD0" w:rsidRPr="000C7EFB" w:rsidRDefault="001C0AD0" w:rsidP="001C0AD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6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5E63ECE" w14:textId="355F90AF" w:rsidR="001C0AD0" w:rsidRDefault="001C0AD0" w:rsidP="001C0AD0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</w:p>
    <w:p w14:paraId="4244CAA8" w14:textId="189EF9EA" w:rsidR="001C0AD0" w:rsidRPr="000C7EFB" w:rsidRDefault="001C0AD0" w:rsidP="001C0AD0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41F572F" w14:textId="77777777" w:rsidR="001C0AD0" w:rsidRPr="008B0E6F" w:rsidRDefault="001C0AD0" w:rsidP="001C0AD0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160A335" w14:textId="77777777" w:rsidR="001C0AD0" w:rsidRPr="008B0E6F" w:rsidRDefault="001C0AD0" w:rsidP="001C0AD0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E2B901B" w14:textId="791500A7" w:rsidR="001C0AD0" w:rsidRDefault="001C0AD0" w:rsidP="001C0AD0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8441AAC" w14:textId="77777777" w:rsidR="001C0AD0" w:rsidRPr="00106844" w:rsidRDefault="001C0AD0" w:rsidP="001C0AD0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7C02189" w14:textId="77777777" w:rsidR="001C0AD0" w:rsidRPr="00106844" w:rsidRDefault="001C0AD0" w:rsidP="001C0AD0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0D35193" w14:textId="77777777" w:rsidR="001C0AD0" w:rsidRPr="00106844" w:rsidRDefault="001C0AD0" w:rsidP="001C0AD0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5ED2ED9" w14:textId="77777777" w:rsidR="001C0AD0" w:rsidRPr="00106844" w:rsidRDefault="001C0AD0" w:rsidP="001C0AD0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72B0861" w14:textId="77777777" w:rsidR="001C0AD0" w:rsidRPr="00106844" w:rsidRDefault="001C0AD0" w:rsidP="001C0AD0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8ED715D" w14:textId="77777777" w:rsidR="001C0AD0" w:rsidRPr="00106844" w:rsidRDefault="001C0AD0" w:rsidP="001C0AD0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822EDDA" w14:textId="77777777" w:rsidR="001C0AD0" w:rsidRPr="00106844" w:rsidRDefault="001C0AD0" w:rsidP="001C0AD0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F0BA1C7" w14:textId="77777777" w:rsidR="001C0AD0" w:rsidRDefault="001C0AD0" w:rsidP="001C0AD0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7C4A4A79" w14:textId="7BAB5D60" w:rsidR="001C0AD0" w:rsidRPr="001C0AD0" w:rsidRDefault="001C0AD0" w:rsidP="001C0AD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1C0AD0">
        <w:rPr>
          <w:rFonts w:asciiTheme="majorHAnsi" w:hAnsiTheme="majorHAnsi" w:cs="Arial"/>
          <w:b/>
          <w:sz w:val="20"/>
          <w:szCs w:val="20"/>
        </w:rPr>
        <w:t>Utworzenie nowych miejsc opieki dla dzieci w wieku do lat 3 w instytucji opieki: Klub Dziecięcy „Radosna Kraina” w Gozdowie, ul. Krystyna Gozdawy 21, 09-213 Gozdowo, w ramach Programu rozwoju instytucji opieki nad dziećmi w wieku do 3 lat „MALUCH+” 2022 -2029- część I</w:t>
      </w:r>
    </w:p>
    <w:p w14:paraId="4917F579" w14:textId="77777777" w:rsidR="001C0AD0" w:rsidRPr="00CC204F" w:rsidRDefault="001C0AD0" w:rsidP="001C0AD0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0AD0" w14:paraId="6E72E35D" w14:textId="77777777" w:rsidTr="001C0AD0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373103FD" w14:textId="77777777" w:rsidR="001C0AD0" w:rsidRPr="00E96FFD" w:rsidRDefault="001C0AD0" w:rsidP="001C0AD0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OSÓB</w:t>
            </w:r>
          </w:p>
        </w:tc>
      </w:tr>
    </w:tbl>
    <w:p w14:paraId="48895A8D" w14:textId="77777777" w:rsidR="001C0AD0" w:rsidRDefault="001C0AD0" w:rsidP="001C0AD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0DC688B" w14:textId="371114C2" w:rsidR="001C0AD0" w:rsidRPr="008C63F2" w:rsidRDefault="001C0AD0" w:rsidP="008C63F2">
      <w:pPr>
        <w:spacing w:line="288" w:lineRule="auto"/>
        <w:jc w:val="center"/>
        <w:rPr>
          <w:rFonts w:ascii="Cambria" w:hAnsi="Cambria" w:cs="Arial"/>
          <w:sz w:val="20"/>
          <w:szCs w:val="20"/>
        </w:rPr>
      </w:pPr>
      <w:r w:rsidRPr="00CC204F">
        <w:rPr>
          <w:rFonts w:ascii="Cambria" w:hAnsi="Cambria" w:cs="Arial"/>
          <w:sz w:val="20"/>
          <w:szCs w:val="20"/>
        </w:rPr>
        <w:t>KTÓRE BĘDĄ UCZESTNICZYĆ W WYKONYWANIU ZAMÓWIENIA WRAZ Z INFORMACJAMI NA TEMAT ICH KWALIFIKACJI ZAWODOWYCH, DOŚWIADCZENIA NIEZBĘDNYCH DO WYKONYWANIA ZAMÓWIENIA, A TAKŻE ZAKRESU WYKONYWANYCH PRZEZ NIE CZYNNOŚCI</w:t>
      </w: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544"/>
        <w:gridCol w:w="2212"/>
        <w:gridCol w:w="1188"/>
        <w:gridCol w:w="1881"/>
        <w:gridCol w:w="1979"/>
        <w:gridCol w:w="1139"/>
      </w:tblGrid>
      <w:tr w:rsidR="001C0AD0" w:rsidRPr="00CC204F" w14:paraId="36CB2641" w14:textId="77777777" w:rsidTr="001C0AD0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A34EC6" w14:textId="77777777" w:rsidR="001C0AD0" w:rsidRPr="00CC204F" w:rsidRDefault="001C0AD0" w:rsidP="001C0AD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11D732" w14:textId="77777777" w:rsidR="001C0AD0" w:rsidRPr="00CC204F" w:rsidRDefault="001C0AD0" w:rsidP="001C0AD0">
            <w:pPr>
              <w:spacing w:before="240" w:after="60" w:line="288" w:lineRule="auto"/>
              <w:jc w:val="center"/>
              <w:outlineLvl w:val="8"/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7999A1" w14:textId="77777777" w:rsidR="001C0AD0" w:rsidRPr="00CC204F" w:rsidRDefault="001C0AD0" w:rsidP="001C0AD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078C7A" w14:textId="77777777" w:rsidR="001C0AD0" w:rsidRPr="00CC204F" w:rsidRDefault="001C0AD0" w:rsidP="001C0AD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Lata doświadczenia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A5201B" w14:textId="77777777" w:rsidR="001C0AD0" w:rsidRPr="00CC204F" w:rsidRDefault="001C0AD0" w:rsidP="001C0AD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Opis posiadanych uprawnień, kwalifikacji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D61FB" w14:textId="77777777" w:rsidR="001C0AD0" w:rsidRPr="00CC204F" w:rsidRDefault="001C0AD0" w:rsidP="001C0AD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Podstawa dysponowania (umowa o pracę, zlecenie, zobowiązanie)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34C089" w14:textId="77777777" w:rsidR="001C0AD0" w:rsidRPr="00CC204F" w:rsidRDefault="001C0AD0" w:rsidP="001C0AD0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Uwagi</w:t>
            </w:r>
          </w:p>
        </w:tc>
      </w:tr>
      <w:tr w:rsidR="001C0AD0" w:rsidRPr="00CC204F" w14:paraId="1D31E367" w14:textId="77777777" w:rsidTr="001C0AD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2A876754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2793C195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  <w:p w14:paraId="6A763037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5324ABEF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40E4D6A0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A9A0F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F46E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22F00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1C0AD0" w:rsidRPr="00CC204F" w14:paraId="09B367A6" w14:textId="77777777" w:rsidTr="001C0AD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1DED9613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3EA31E76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  <w:p w14:paraId="12D45A41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77972ABB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7D4F2DD5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E45C7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7D7CF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EE4FC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1C0AD0" w:rsidRPr="00CC204F" w14:paraId="45BF2A1A" w14:textId="77777777" w:rsidTr="001C0AD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429C0573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7689E4D1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  <w:p w14:paraId="231C102D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06A557B5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10226790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BCA9E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8D7ED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098B6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1C0AD0" w:rsidRPr="00CC204F" w14:paraId="6B97EC5A" w14:textId="77777777" w:rsidTr="001C0AD0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51BEF2D3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25765827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  <w:p w14:paraId="48209F4B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268BD2E5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5D265C14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50A5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D9A90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F713C" w14:textId="77777777" w:rsidR="001C0AD0" w:rsidRPr="00CC204F" w:rsidRDefault="001C0AD0" w:rsidP="001C0AD0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3E532591" w14:textId="77777777" w:rsidR="001C0AD0" w:rsidRDefault="001C0AD0" w:rsidP="001C0AD0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6D502AC" w14:textId="77777777" w:rsidR="001C0AD0" w:rsidRPr="00440EDD" w:rsidRDefault="001C0AD0" w:rsidP="001C0AD0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D42F8B" w14:textId="77777777" w:rsidR="001C0AD0" w:rsidRPr="00CC204F" w:rsidRDefault="001C0AD0" w:rsidP="001C0AD0">
      <w:pPr>
        <w:widowControl w:val="0"/>
        <w:suppressAutoHyphens/>
        <w:jc w:val="both"/>
        <w:rPr>
          <w:rFonts w:asciiTheme="majorHAnsi" w:eastAsia="Lucida Sans Unicode" w:hAnsiTheme="majorHAnsi" w:cs="Arial"/>
          <w:sz w:val="20"/>
          <w:szCs w:val="20"/>
          <w:lang w:eastAsia="ar-SA"/>
        </w:rPr>
      </w:pPr>
      <w:r w:rsidRPr="00580F04">
        <w:rPr>
          <w:rFonts w:asciiTheme="majorHAnsi" w:eastAsia="Lucida Sans Unicode" w:hAnsiTheme="majorHAnsi" w:cs="Arial"/>
          <w:sz w:val="20"/>
          <w:szCs w:val="20"/>
          <w:lang w:eastAsia="ar-SA"/>
        </w:rPr>
        <w:t>…………….……………………. (miejscowość), dnia ………….……. r.</w:t>
      </w:r>
    </w:p>
    <w:p w14:paraId="5B309DAB" w14:textId="77777777" w:rsidR="001C0AD0" w:rsidRPr="00CC204F" w:rsidRDefault="001C0AD0" w:rsidP="001C0AD0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731D8F78" w14:textId="1C581FED" w:rsidR="001C0AD0" w:rsidRPr="00CC204F" w:rsidRDefault="008C63F2" w:rsidP="008C63F2">
      <w:pPr>
        <w:widowControl w:val="0"/>
        <w:suppressAutoHyphens/>
        <w:jc w:val="center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                                                       </w:t>
      </w:r>
      <w:r w:rsidR="001C0AD0" w:rsidRPr="00CC204F">
        <w:rPr>
          <w:rFonts w:ascii="Arial" w:eastAsia="Lucida Sans Unicode" w:hAnsi="Arial" w:cs="Arial"/>
          <w:sz w:val="22"/>
          <w:szCs w:val="22"/>
          <w:lang w:eastAsia="ar-SA"/>
        </w:rPr>
        <w:t>........................................................................................</w:t>
      </w:r>
    </w:p>
    <w:p w14:paraId="5015F371" w14:textId="77777777" w:rsidR="001C0AD0" w:rsidRPr="00E96FFD" w:rsidRDefault="001C0AD0" w:rsidP="001C0AD0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752911D6" w14:textId="77777777" w:rsidR="001C0AD0" w:rsidRPr="00E96FFD" w:rsidRDefault="001C0AD0" w:rsidP="001C0AD0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uprawnionych do zaciągania zobowiązań</w:t>
      </w:r>
    </w:p>
    <w:p w14:paraId="439E2C23" w14:textId="77777777" w:rsidR="001C0AD0" w:rsidRPr="00CC204F" w:rsidRDefault="001C0AD0" w:rsidP="001C0AD0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w imieniu oferenta lub we właściwym umocowaniu</w:t>
      </w:r>
    </w:p>
    <w:p w14:paraId="413496AE" w14:textId="2FD7EE5A" w:rsidR="001C0AD0" w:rsidRPr="000C7EFB" w:rsidRDefault="001C0AD0" w:rsidP="001C0AD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7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98577A4" w14:textId="77777777" w:rsidR="001C0AD0" w:rsidRPr="000C7EFB" w:rsidRDefault="001C0AD0" w:rsidP="001C0AD0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4B8DAB" w14:textId="77777777" w:rsidR="001C0AD0" w:rsidRPr="000C7EFB" w:rsidRDefault="001C0AD0" w:rsidP="001C0AD0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5D86B0B6" w14:textId="77777777" w:rsidR="001C0AD0" w:rsidRPr="008B0E6F" w:rsidRDefault="001C0AD0" w:rsidP="001C0AD0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3361CEC" w14:textId="77777777" w:rsidR="001C0AD0" w:rsidRPr="008B0E6F" w:rsidRDefault="001C0AD0" w:rsidP="001C0AD0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1E00454E" w14:textId="77777777" w:rsidR="001C0AD0" w:rsidRDefault="001C0AD0" w:rsidP="001C0AD0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0B6F8453" w14:textId="77777777" w:rsidR="001C0AD0" w:rsidRDefault="001C0AD0" w:rsidP="001C0AD0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0342677" w14:textId="77777777" w:rsidR="001C0AD0" w:rsidRPr="00106844" w:rsidRDefault="001C0AD0" w:rsidP="001C0AD0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7BB4738D" w14:textId="77777777" w:rsidR="001C0AD0" w:rsidRPr="00106844" w:rsidRDefault="001C0AD0" w:rsidP="001C0AD0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4C1DDA2" w14:textId="77777777" w:rsidR="001C0AD0" w:rsidRPr="00106844" w:rsidRDefault="001C0AD0" w:rsidP="001C0AD0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C6081F8" w14:textId="77777777" w:rsidR="001C0AD0" w:rsidRPr="00106844" w:rsidRDefault="001C0AD0" w:rsidP="001C0AD0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D66D313" w14:textId="77777777" w:rsidR="001C0AD0" w:rsidRPr="00106844" w:rsidRDefault="001C0AD0" w:rsidP="001C0AD0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3CBC3A6C" w14:textId="77777777" w:rsidR="001C0AD0" w:rsidRPr="00106844" w:rsidRDefault="001C0AD0" w:rsidP="001C0AD0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C1A15C2" w14:textId="77777777" w:rsidR="001C0AD0" w:rsidRPr="00106844" w:rsidRDefault="001C0AD0" w:rsidP="001C0AD0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reprezentacji)</w:t>
      </w:r>
    </w:p>
    <w:p w14:paraId="2FC162C2" w14:textId="77777777" w:rsidR="001C0AD0" w:rsidRDefault="001C0AD0" w:rsidP="001C0AD0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28F6778E" w14:textId="2A4669AA" w:rsidR="001C0AD0" w:rsidRDefault="001C0AD0" w:rsidP="001C0AD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1C0AD0">
        <w:rPr>
          <w:rFonts w:asciiTheme="majorHAnsi" w:hAnsiTheme="majorHAnsi" w:cs="Arial"/>
          <w:b/>
          <w:sz w:val="20"/>
          <w:szCs w:val="20"/>
        </w:rPr>
        <w:t>Utworzenie nowych miejsc opieki dla dzieci w wieku do lat 3 w instytucji opieki: Klub Dziecięcy „Radosna Kraina” w Gozdowie, ul. Krystyna Gozdawy 21, 09-213 Gozdowo, w ramach Programu rozwoju instytucji opieki nad dziećmi w wieku do 3 lat „MALUCH+” 2022 -2029- część I</w:t>
      </w:r>
      <w:r>
        <w:rPr>
          <w:rFonts w:asciiTheme="majorHAnsi" w:hAnsiTheme="majorHAnsi" w:cs="Arial"/>
          <w:b/>
          <w:sz w:val="20"/>
          <w:szCs w:val="20"/>
        </w:rPr>
        <w:t>II</w:t>
      </w:r>
    </w:p>
    <w:p w14:paraId="12555C94" w14:textId="77777777" w:rsidR="001C0AD0" w:rsidRPr="00CC204F" w:rsidRDefault="001C0AD0" w:rsidP="001C0AD0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0AD0" w14:paraId="32F66B3D" w14:textId="77777777" w:rsidTr="001C0AD0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FCD5302" w14:textId="77777777" w:rsidR="001C0AD0" w:rsidRPr="00E96FFD" w:rsidRDefault="001C0AD0" w:rsidP="001C0AD0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DOSTAW</w:t>
            </w:r>
          </w:p>
        </w:tc>
      </w:tr>
    </w:tbl>
    <w:p w14:paraId="327CD236" w14:textId="77777777" w:rsidR="001C0AD0" w:rsidRDefault="001C0AD0" w:rsidP="001C0AD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9992D4B" w14:textId="77777777" w:rsidR="001C0AD0" w:rsidRPr="00F1717B" w:rsidRDefault="001C0AD0" w:rsidP="001C0AD0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>
        <w:rPr>
          <w:rFonts w:ascii="Cambria" w:hAnsi="Cambria" w:cs="Arial"/>
          <w:sz w:val="20"/>
          <w:szCs w:val="20"/>
        </w:rPr>
        <w:t>eśniej niż w okresie ostatnich 3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2B586F7A" w14:textId="1C870B1F" w:rsidR="001C0AD0" w:rsidRDefault="001C0AD0" w:rsidP="008C63F2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C0AD0" w:rsidRPr="00CC204F" w14:paraId="4F08128E" w14:textId="77777777" w:rsidTr="001C0AD0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B9766E" w14:textId="77777777" w:rsidR="001C0AD0" w:rsidRPr="00CC204F" w:rsidRDefault="001C0AD0" w:rsidP="001C0AD0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801555E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2634D749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33C0B8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usługi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752B55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0C4994" w14:textId="77777777" w:rsidR="001C0AD0" w:rsidRPr="00EC0C84" w:rsidRDefault="001C0AD0" w:rsidP="001C0AD0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rozpoczęcia</w:t>
            </w:r>
          </w:p>
          <w:p w14:paraId="146F633F" w14:textId="77777777" w:rsidR="001C0AD0" w:rsidRPr="00EC0C84" w:rsidRDefault="001C0AD0" w:rsidP="001C0AD0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wykonania usługi/</w:t>
            </w:r>
          </w:p>
          <w:p w14:paraId="103F2F5F" w14:textId="77777777" w:rsidR="001C0AD0" w:rsidRPr="00EC0C84" w:rsidRDefault="001C0AD0" w:rsidP="001C0AD0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zakończenia</w:t>
            </w:r>
          </w:p>
          <w:p w14:paraId="63090DED" w14:textId="77777777" w:rsidR="001C0AD0" w:rsidRPr="00CC204F" w:rsidRDefault="001C0AD0" w:rsidP="001C0AD0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wykonania usługi**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822B3" w14:textId="77777777" w:rsidR="001C0AD0" w:rsidRPr="00CC204F" w:rsidRDefault="001C0AD0" w:rsidP="001C0AD0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rzecz którego wykonywane były usługi</w:t>
            </w:r>
          </w:p>
        </w:tc>
      </w:tr>
      <w:tr w:rsidR="001C0AD0" w:rsidRPr="00CC204F" w14:paraId="23DB41F2" w14:textId="77777777" w:rsidTr="001C0AD0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BCB039" w14:textId="77777777" w:rsidR="001C0AD0" w:rsidRPr="00CC204F" w:rsidRDefault="001C0AD0" w:rsidP="001C0AD0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8C13DFD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741776" w14:textId="77777777" w:rsidR="001C0AD0" w:rsidRPr="00CC204F" w:rsidRDefault="001C0AD0" w:rsidP="001C0AD0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8B4C9C9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1AADD52D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D7D8D2" w14:textId="77777777" w:rsidR="001C0AD0" w:rsidRPr="00CC204F" w:rsidRDefault="001C0AD0" w:rsidP="001C0AD0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A5AFFB" w14:textId="77777777" w:rsidR="001C0AD0" w:rsidRPr="00CC204F" w:rsidRDefault="001C0AD0" w:rsidP="001C0AD0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CF2CB" w14:textId="77777777" w:rsidR="001C0AD0" w:rsidRPr="00CC204F" w:rsidRDefault="001C0AD0" w:rsidP="001C0AD0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C0AD0" w:rsidRPr="00CC204F" w14:paraId="47B25165" w14:textId="77777777" w:rsidTr="001C0AD0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7D9F7B" w14:textId="77777777" w:rsidR="001C0AD0" w:rsidRPr="00CC204F" w:rsidRDefault="001C0AD0" w:rsidP="001C0AD0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75BFEDC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4D1B35" w14:textId="77777777" w:rsidR="001C0AD0" w:rsidRPr="00CC204F" w:rsidRDefault="001C0AD0" w:rsidP="001C0AD0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C199F90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E0B32F3" w14:textId="77777777" w:rsidR="001C0AD0" w:rsidRPr="00CC204F" w:rsidRDefault="001C0AD0" w:rsidP="001C0A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AE73BC" w14:textId="77777777" w:rsidR="001C0AD0" w:rsidRPr="00CC204F" w:rsidRDefault="001C0AD0" w:rsidP="001C0AD0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9ADCE0" w14:textId="77777777" w:rsidR="001C0AD0" w:rsidRPr="00CC204F" w:rsidRDefault="001C0AD0" w:rsidP="001C0AD0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2E3A" w14:textId="77777777" w:rsidR="001C0AD0" w:rsidRPr="00CC204F" w:rsidRDefault="001C0AD0" w:rsidP="001C0AD0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5A025D64" w14:textId="77777777" w:rsidR="001C0AD0" w:rsidRPr="00440EDD" w:rsidRDefault="001C0AD0" w:rsidP="001C0AD0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C5B6C5" w14:textId="77777777" w:rsidR="001C0AD0" w:rsidRPr="00CC204F" w:rsidRDefault="001C0AD0" w:rsidP="001C0AD0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67017D8E" w14:textId="77777777" w:rsidR="001C0AD0" w:rsidRPr="00CC204F" w:rsidRDefault="001C0AD0" w:rsidP="001C0AD0">
      <w:pPr>
        <w:widowControl w:val="0"/>
        <w:suppressAutoHyphens/>
        <w:ind w:left="3686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     </w:t>
      </w:r>
    </w:p>
    <w:p w14:paraId="3F3A9032" w14:textId="77777777" w:rsidR="001C0AD0" w:rsidRPr="00956A97" w:rsidRDefault="001C0AD0" w:rsidP="001C0AD0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4BA9F50" w14:textId="77777777" w:rsidR="001C0AD0" w:rsidRDefault="001C0AD0" w:rsidP="001C0AD0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7E8F09" w14:textId="77777777" w:rsidR="001C0AD0" w:rsidRPr="00956A97" w:rsidRDefault="001C0AD0" w:rsidP="001C0AD0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0423759" w14:textId="77777777" w:rsidR="001C0AD0" w:rsidRPr="00956A97" w:rsidRDefault="001C0AD0" w:rsidP="001C0AD0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0751F41A" w14:textId="77777777" w:rsidR="001C0AD0" w:rsidRDefault="001C0AD0" w:rsidP="001C0AD0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</w:t>
      </w:r>
    </w:p>
    <w:p w14:paraId="6E0E47B6" w14:textId="77777777" w:rsidR="001C0AD0" w:rsidRDefault="001C0AD0" w:rsidP="001C0AD0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osób figurujących w rejestrach</w:t>
      </w:r>
    </w:p>
    <w:p w14:paraId="34E1F729" w14:textId="77777777" w:rsidR="001C0AD0" w:rsidRPr="000E1C17" w:rsidRDefault="001C0AD0" w:rsidP="001C0AD0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uprawnionych do zaciągania zobowiązań</w:t>
      </w:r>
    </w:p>
    <w:p w14:paraId="648932F8" w14:textId="594A799C" w:rsidR="001C0AD0" w:rsidRDefault="001C0AD0" w:rsidP="001C0AD0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7E752D7B" w14:textId="77777777" w:rsidR="001C0AD0" w:rsidRPr="00A34E17" w:rsidRDefault="001C0AD0" w:rsidP="001C0AD0">
      <w:pPr>
        <w:ind w:right="-142"/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 xml:space="preserve">*   </w:t>
      </w:r>
      <w:r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 xml:space="preserve"> </w:t>
      </w: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 xml:space="preserve">do wykazu należy załączyć dokumenty potwierdzające, że usługi te zostały wykonane należycie (referencje, protokoły odbioru </w:t>
      </w:r>
      <w:proofErr w:type="spellStart"/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itp</w:t>
      </w:r>
      <w:proofErr w:type="spellEnd"/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).</w:t>
      </w:r>
    </w:p>
    <w:p w14:paraId="705EBC45" w14:textId="77777777" w:rsidR="001C0AD0" w:rsidRDefault="001C0AD0" w:rsidP="001C0AD0">
      <w:pPr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**  w przypadku usług niezakończonych, tzn. kontynuowanych po dacie terminu składania ofert należy wpisać „kontynuowana”</w:t>
      </w:r>
    </w:p>
    <w:p w14:paraId="7D69952E" w14:textId="77777777" w:rsidR="001C0AD0" w:rsidRDefault="001C0AD0" w:rsidP="001C0AD0">
      <w:pPr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</w:p>
    <w:p w14:paraId="33EC0882" w14:textId="11A0C50D" w:rsidR="004E1ED7" w:rsidRPr="000C7EFB" w:rsidRDefault="001C0AD0" w:rsidP="001C0AD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8</w:t>
      </w:r>
      <w:r w:rsidR="004E1ED7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10F3786" w14:textId="77777777" w:rsidR="004E1ED7" w:rsidRPr="000C7EFB" w:rsidRDefault="004E1ED7" w:rsidP="004E1ED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FD1D06B" w14:textId="77777777" w:rsidR="004E1ED7" w:rsidRPr="000C7EFB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357050" w14:textId="77777777" w:rsidR="004E1ED7" w:rsidRPr="008B0E6F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0229164" w14:textId="77777777" w:rsidR="004E1ED7" w:rsidRPr="008B0E6F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79308B8E" w14:textId="77777777" w:rsidR="004E1ED7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66CBE2" w14:textId="77777777" w:rsidR="004E1ED7" w:rsidRDefault="004E1ED7" w:rsidP="004E1ED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0A87C56" w14:textId="77777777" w:rsidR="004E1ED7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1AB6C3EA" w14:textId="77777777" w:rsidR="004E1ED7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7086A539" w14:textId="77777777" w:rsidR="004E1ED7" w:rsidRPr="00106844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787D64E7" w14:textId="77777777" w:rsidR="004E1ED7" w:rsidRPr="00106844" w:rsidRDefault="004E1ED7" w:rsidP="004E1ED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D94F304" w14:textId="77777777" w:rsidR="004E1ED7" w:rsidRPr="00106844" w:rsidRDefault="004E1ED7" w:rsidP="004E1ED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563BDF75" w14:textId="77777777" w:rsidR="004E1ED7" w:rsidRPr="00106844" w:rsidRDefault="004E1ED7" w:rsidP="004E1ED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1F860D9" w14:textId="77777777" w:rsidR="004E1ED7" w:rsidRPr="00106844" w:rsidRDefault="004E1ED7" w:rsidP="004E1ED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40A83A67" w14:textId="77777777" w:rsidR="004E1ED7" w:rsidRPr="00106844" w:rsidRDefault="004E1ED7" w:rsidP="004E1ED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0D54588" w14:textId="77777777" w:rsidR="004E1ED7" w:rsidRPr="00106844" w:rsidRDefault="004E1ED7" w:rsidP="004E1ED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0D92A27" w14:textId="77777777" w:rsidR="004E1ED7" w:rsidRDefault="004E1ED7" w:rsidP="004E1ED7">
      <w:pPr>
        <w:ind w:right="68"/>
        <w:jc w:val="both"/>
        <w:rPr>
          <w:b/>
        </w:rPr>
      </w:pPr>
    </w:p>
    <w:p w14:paraId="0632F968" w14:textId="17DBB53C" w:rsidR="004E1ED7" w:rsidRDefault="004E1ED7" w:rsidP="004128D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4128DE" w:rsidRPr="004128DE">
        <w:rPr>
          <w:rFonts w:asciiTheme="majorHAnsi" w:hAnsiTheme="majorHAnsi" w:cs="Arial"/>
          <w:b/>
          <w:sz w:val="20"/>
          <w:szCs w:val="20"/>
        </w:rPr>
        <w:t>Utworzenie nowych miejsc opieki dla dzieci w wieku do lat 3 w instytucji opieki: Klub Dziecięcy „Radosna Kraina” w Gozdowie, ul. Krystyna Gozdawy 21, 09-213 Gozdowo, w ramach Programu rozwoju instytucji opieki nad dziećmi w wie</w:t>
      </w:r>
      <w:r w:rsidR="004128DE">
        <w:rPr>
          <w:rFonts w:asciiTheme="majorHAnsi" w:hAnsiTheme="majorHAnsi" w:cs="Arial"/>
          <w:b/>
          <w:sz w:val="20"/>
          <w:szCs w:val="20"/>
        </w:rPr>
        <w:t xml:space="preserve">ku do 3 lat „MALUCH+” 2022-2029 - </w:t>
      </w:r>
      <w:r w:rsidR="004128DE" w:rsidRPr="004128DE">
        <w:rPr>
          <w:rFonts w:asciiTheme="majorHAnsi" w:hAnsiTheme="majorHAnsi" w:cs="Arial"/>
          <w:b/>
          <w:sz w:val="20"/>
          <w:szCs w:val="20"/>
        </w:rPr>
        <w:t>część I i/lub cześć II i/lub cześć III</w:t>
      </w:r>
    </w:p>
    <w:p w14:paraId="6C96B916" w14:textId="77777777" w:rsidR="004E1ED7" w:rsidRDefault="004E1ED7" w:rsidP="004E1ED7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1ED7" w14:paraId="3E99C4D8" w14:textId="77777777" w:rsidTr="007E5EFD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D476492" w14:textId="77777777" w:rsidR="004E1ED7" w:rsidRDefault="004E1ED7" w:rsidP="007E5EFD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6EA1E50" w14:textId="77777777" w:rsidR="004E1ED7" w:rsidRPr="00DE04BA" w:rsidRDefault="004E1ED7" w:rsidP="007E5EFD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w art. 125 ust. 1 ustawy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  <w:proofErr w:type="spellEnd"/>
          </w:p>
        </w:tc>
      </w:tr>
    </w:tbl>
    <w:p w14:paraId="2C216DE2" w14:textId="77777777" w:rsidR="004E1ED7" w:rsidRDefault="004E1ED7" w:rsidP="004E1ED7">
      <w:pPr>
        <w:jc w:val="center"/>
        <w:rPr>
          <w:rFonts w:ascii="Cambria" w:hAnsi="Cambria"/>
          <w:sz w:val="20"/>
          <w:szCs w:val="20"/>
        </w:rPr>
      </w:pPr>
    </w:p>
    <w:p w14:paraId="198141A8" w14:textId="77777777" w:rsidR="004E1ED7" w:rsidRPr="00DE04BA" w:rsidRDefault="004E1ED7" w:rsidP="004E1ED7">
      <w:pPr>
        <w:jc w:val="center"/>
        <w:rPr>
          <w:rFonts w:ascii="Cambria" w:hAnsi="Cambria"/>
          <w:i/>
          <w:iCs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>od Wykonawcy (Dz. U. z 2020 r. poz. 2415)</w:t>
      </w:r>
    </w:p>
    <w:p w14:paraId="0EC0999C" w14:textId="77777777" w:rsidR="004E1ED7" w:rsidRPr="00DE04BA" w:rsidRDefault="004E1ED7" w:rsidP="004E1ED7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0DD1A568" w14:textId="77777777" w:rsidR="004E1ED7" w:rsidRPr="00DE04BA" w:rsidRDefault="004E1ED7" w:rsidP="004E1ED7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Oświadczam/y, że informacje zawarte w oświadczeniu, o którym mowa w art. 125 ust. 1 ustawy </w:t>
      </w:r>
      <w:proofErr w:type="spellStart"/>
      <w:r w:rsidRPr="00DE04BA">
        <w:rPr>
          <w:rFonts w:ascii="Cambria" w:hAnsi="Cambria"/>
          <w:sz w:val="20"/>
          <w:szCs w:val="20"/>
        </w:rPr>
        <w:t>Pzp</w:t>
      </w:r>
      <w:proofErr w:type="spellEnd"/>
      <w:r w:rsidRPr="00DE04BA">
        <w:rPr>
          <w:rFonts w:ascii="Cambria" w:hAnsi="Cambria"/>
          <w:sz w:val="20"/>
          <w:szCs w:val="20"/>
        </w:rPr>
        <w:t>, w zakresie podstaw wykluczenia z postępowania wskazanych przez Zamawiającego, o których mowa w:</w:t>
      </w:r>
    </w:p>
    <w:p w14:paraId="3EC32EF1" w14:textId="77777777" w:rsidR="004E1ED7" w:rsidRPr="00DE04BA" w:rsidRDefault="004E1ED7" w:rsidP="004E1ED7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ust. 1 </w:t>
        </w:r>
      </w:hyperlink>
      <w:r w:rsidRPr="00DE04BA">
        <w:rPr>
          <w:rFonts w:ascii="Cambria" w:hAnsi="Cambria"/>
          <w:sz w:val="20"/>
          <w:szCs w:val="20"/>
        </w:rPr>
        <w:t xml:space="preserve">ustawy </w:t>
      </w:r>
      <w:proofErr w:type="spellStart"/>
      <w:r w:rsidRPr="00DE04BA">
        <w:rPr>
          <w:rFonts w:ascii="Cambria" w:hAnsi="Cambria"/>
          <w:sz w:val="20"/>
          <w:szCs w:val="20"/>
        </w:rPr>
        <w:t>Pzp</w:t>
      </w:r>
      <w:proofErr w:type="spellEnd"/>
      <w:r w:rsidRPr="00DE04BA">
        <w:rPr>
          <w:rFonts w:ascii="Cambria" w:hAnsi="Cambria"/>
          <w:sz w:val="20"/>
          <w:szCs w:val="20"/>
        </w:rPr>
        <w:t>,</w:t>
      </w:r>
    </w:p>
    <w:p w14:paraId="60ECBB2D" w14:textId="77777777" w:rsidR="004E1ED7" w:rsidRPr="00DE04BA" w:rsidRDefault="004E1ED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są aktualne i zgodne ze stanem faktycznym i prawnym.</w:t>
      </w:r>
    </w:p>
    <w:p w14:paraId="234AD103" w14:textId="552F51BC" w:rsidR="000E1C17" w:rsidRDefault="000E1C1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29AD84BA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00C98BFF" w14:textId="77777777" w:rsidR="000E1C1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F0C607F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8DEBE15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042EF7AF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</w:t>
      </w:r>
    </w:p>
    <w:p w14:paraId="18E0B610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osób figurujących w rejestrach</w:t>
      </w:r>
    </w:p>
    <w:p w14:paraId="326607EA" w14:textId="4114F3AB" w:rsidR="004E1ED7" w:rsidRPr="000E1C17" w:rsidRDefault="000E1C17" w:rsidP="004128DE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uprawnionych do zaciągania zobowiązań</w:t>
      </w:r>
      <w:r w:rsidR="004E1ED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</w:t>
      </w:r>
    </w:p>
    <w:p w14:paraId="71D936DD" w14:textId="599C1D25" w:rsidR="004E1ED7" w:rsidRPr="009909EA" w:rsidRDefault="004E1ED7" w:rsidP="004E1ED7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67CF0E41" w14:textId="10B9ABF1" w:rsidR="00C02B1F" w:rsidRDefault="004E1ED7" w:rsidP="000E1C17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sectPr w:rsidR="00C02B1F" w:rsidSect="00D95718">
      <w:headerReference w:type="default" r:id="rId9"/>
      <w:footerReference w:type="default" r:id="rId10"/>
      <w:pgSz w:w="11906" w:h="16838"/>
      <w:pgMar w:top="104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D880" w14:textId="77777777" w:rsidR="001A0BFE" w:rsidRDefault="001A0BFE" w:rsidP="000F1DCF">
      <w:r>
        <w:separator/>
      </w:r>
    </w:p>
  </w:endnote>
  <w:endnote w:type="continuationSeparator" w:id="0">
    <w:p w14:paraId="7215740C" w14:textId="77777777" w:rsidR="001A0BFE" w:rsidRDefault="001A0BFE" w:rsidP="000F1DCF">
      <w:r>
        <w:continuationSeparator/>
      </w:r>
    </w:p>
  </w:endnote>
  <w:endnote w:type="continuationNotice" w:id="1">
    <w:p w14:paraId="181E2C70" w14:textId="77777777" w:rsidR="001A0BFE" w:rsidRDefault="001A0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00B4" w14:textId="12240356" w:rsidR="00421F61" w:rsidRPr="00B902C1" w:rsidRDefault="00421F61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04B7692C" w:rsidR="00421F61" w:rsidRPr="00B902C1" w:rsidRDefault="00421F61" w:rsidP="00BF5212">
    <w:pPr>
      <w:pStyle w:val="Stopka"/>
      <w:pBdr>
        <w:top w:val="thinThickSmallGap" w:sz="24" w:space="1" w:color="622423"/>
      </w:pBdr>
      <w:tabs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F5212">
      <w:rPr>
        <w:rFonts w:ascii="Cambria" w:hAnsi="Cambria" w:cs="Arial"/>
        <w:sz w:val="16"/>
        <w:szCs w:val="16"/>
      </w:rPr>
      <w:t xml:space="preserve">Utworzenie nowych miejsc opieki dla dzieci w wieku do lat 3 w instytucji opieki: Klub Dziecięcy „Radosna Kraina” w Gozdowie, </w:t>
    </w:r>
    <w:r>
      <w:rPr>
        <w:rFonts w:ascii="Cambria" w:hAnsi="Cambria" w:cs="Arial"/>
        <w:sz w:val="16"/>
        <w:szCs w:val="16"/>
      </w:rPr>
      <w:br/>
    </w:r>
    <w:r w:rsidRPr="00BF5212">
      <w:rPr>
        <w:rFonts w:ascii="Cambria" w:hAnsi="Cambria" w:cs="Arial"/>
        <w:sz w:val="16"/>
        <w:szCs w:val="16"/>
      </w:rPr>
      <w:t>ul. Krystyna Gozdawy 21, 09-213 Gozdow</w:t>
    </w:r>
    <w:r>
      <w:rPr>
        <w:rFonts w:ascii="Cambria" w:hAnsi="Cambria" w:cs="Arial"/>
        <w:sz w:val="16"/>
        <w:szCs w:val="16"/>
      </w:rPr>
      <w:t xml:space="preserve">o, </w:t>
    </w:r>
    <w:r w:rsidRPr="00BF5212">
      <w:rPr>
        <w:rFonts w:ascii="Cambria" w:hAnsi="Cambria" w:cs="Arial"/>
        <w:sz w:val="16"/>
        <w:szCs w:val="16"/>
      </w:rPr>
      <w:t>w ramach Programu rozwoju instytucji opieki nad dziećmi w wieku do 3 lat „MALUCH+” 2022-2029</w:t>
    </w:r>
  </w:p>
  <w:p w14:paraId="7AF084EC" w14:textId="3EC6E1D0" w:rsidR="00421F61" w:rsidRPr="00B902C1" w:rsidRDefault="00421F61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A155D8">
      <w:rPr>
        <w:rFonts w:ascii="Cambria" w:hAnsi="Cambria" w:cs="Arial"/>
        <w:noProof/>
        <w:sz w:val="16"/>
        <w:szCs w:val="16"/>
      </w:rPr>
      <w:t>4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421F61" w:rsidRDefault="00421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A1AC" w14:textId="77777777" w:rsidR="001A0BFE" w:rsidRDefault="001A0BFE" w:rsidP="000F1DCF">
      <w:r>
        <w:separator/>
      </w:r>
    </w:p>
  </w:footnote>
  <w:footnote w:type="continuationSeparator" w:id="0">
    <w:p w14:paraId="5CC397F5" w14:textId="77777777" w:rsidR="001A0BFE" w:rsidRDefault="001A0BFE" w:rsidP="000F1DCF">
      <w:r>
        <w:continuationSeparator/>
      </w:r>
    </w:p>
  </w:footnote>
  <w:footnote w:type="continuationNotice" w:id="1">
    <w:p w14:paraId="3F5B4F75" w14:textId="77777777" w:rsidR="001A0BFE" w:rsidRDefault="001A0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D0D3" w14:textId="71F99178" w:rsidR="00421F61" w:rsidRDefault="00421F61">
    <w:pPr>
      <w:pStyle w:val="Nagwek"/>
    </w:pPr>
    <w:r>
      <w:rPr>
        <w:noProof/>
        <w:lang w:val="pl-PL" w:eastAsia="pl-PL"/>
      </w:rPr>
      <w:drawing>
        <wp:inline distT="0" distB="0" distL="0" distR="0" wp14:anchorId="0E4E8D60" wp14:editId="1D4E9866">
          <wp:extent cx="5760720" cy="1023620"/>
          <wp:effectExtent l="0" t="0" r="0" b="5080"/>
          <wp:docPr id="10" name="Obraz 1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956028" name="Obraz 186695602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E902B4A4"/>
    <w:name w:val="WW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F33030D6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3"/>
    <w:multiLevelType w:val="multilevel"/>
    <w:tmpl w:val="00000013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893CC1"/>
    <w:multiLevelType w:val="hybridMultilevel"/>
    <w:tmpl w:val="930846B8"/>
    <w:lvl w:ilvl="0" w:tplc="8C703FBA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DD527C"/>
    <w:multiLevelType w:val="hybridMultilevel"/>
    <w:tmpl w:val="29F28138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147B98"/>
    <w:multiLevelType w:val="hybridMultilevel"/>
    <w:tmpl w:val="DAB6227C"/>
    <w:lvl w:ilvl="0" w:tplc="6302D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1832E9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44B65C2"/>
    <w:multiLevelType w:val="hybridMultilevel"/>
    <w:tmpl w:val="43BC0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4722C1B"/>
    <w:multiLevelType w:val="hybridMultilevel"/>
    <w:tmpl w:val="E140D2CA"/>
    <w:lvl w:ilvl="0" w:tplc="483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0F5280"/>
    <w:multiLevelType w:val="hybridMultilevel"/>
    <w:tmpl w:val="89445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06CD118F"/>
    <w:multiLevelType w:val="hybridMultilevel"/>
    <w:tmpl w:val="6D98DB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7CB22EB"/>
    <w:multiLevelType w:val="hybridMultilevel"/>
    <w:tmpl w:val="F96894FA"/>
    <w:lvl w:ilvl="0" w:tplc="A0E4EDE4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ajorEastAsia" w:hAnsiTheme="majorHAnsi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AF3219"/>
    <w:multiLevelType w:val="hybridMultilevel"/>
    <w:tmpl w:val="510EE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B5C0B84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A545FF"/>
    <w:multiLevelType w:val="hybridMultilevel"/>
    <w:tmpl w:val="84146106"/>
    <w:lvl w:ilvl="0" w:tplc="3F2CD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0D93689D"/>
    <w:multiLevelType w:val="hybridMultilevel"/>
    <w:tmpl w:val="44D6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EC7BFA"/>
    <w:multiLevelType w:val="hybridMultilevel"/>
    <w:tmpl w:val="9F7E4294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7F64A9"/>
    <w:multiLevelType w:val="hybridMultilevel"/>
    <w:tmpl w:val="CEA40900"/>
    <w:lvl w:ilvl="0" w:tplc="1A2E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33CFDAE">
      <w:start w:val="1"/>
      <w:numFmt w:val="lowerLetter"/>
      <w:lvlText w:val="%3)"/>
      <w:lvlJc w:val="left"/>
      <w:pPr>
        <w:ind w:left="44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2FC130B"/>
    <w:multiLevelType w:val="hybridMultilevel"/>
    <w:tmpl w:val="72D6060C"/>
    <w:lvl w:ilvl="0" w:tplc="5350847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13D916ED"/>
    <w:multiLevelType w:val="hybridMultilevel"/>
    <w:tmpl w:val="4F56F0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8A3D00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3814F3"/>
    <w:multiLevelType w:val="hybridMultilevel"/>
    <w:tmpl w:val="6A9093EA"/>
    <w:lvl w:ilvl="0" w:tplc="46EE8C2C">
      <w:start w:val="1"/>
      <w:numFmt w:val="decimal"/>
      <w:lvlText w:val="%1)"/>
      <w:lvlJc w:val="left"/>
      <w:pPr>
        <w:ind w:left="6773" w:hanging="360"/>
      </w:pPr>
      <w:rPr>
        <w:rFonts w:hint="default"/>
        <w:b w:val="0"/>
      </w:rPr>
    </w:lvl>
    <w:lvl w:ilvl="1" w:tplc="E31A0E2E">
      <w:start w:val="1"/>
      <w:numFmt w:val="lowerLetter"/>
      <w:lvlText w:val="%2)"/>
      <w:lvlJc w:val="left"/>
      <w:pPr>
        <w:ind w:left="74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8213" w:hanging="180"/>
      </w:pPr>
    </w:lvl>
    <w:lvl w:ilvl="3" w:tplc="0415000F">
      <w:start w:val="1"/>
      <w:numFmt w:val="decimal"/>
      <w:lvlText w:val="%4."/>
      <w:lvlJc w:val="left"/>
      <w:pPr>
        <w:ind w:left="8933" w:hanging="360"/>
      </w:pPr>
    </w:lvl>
    <w:lvl w:ilvl="4" w:tplc="04150019" w:tentative="1">
      <w:start w:val="1"/>
      <w:numFmt w:val="lowerLetter"/>
      <w:lvlText w:val="%5."/>
      <w:lvlJc w:val="left"/>
      <w:pPr>
        <w:ind w:left="9653" w:hanging="360"/>
      </w:pPr>
    </w:lvl>
    <w:lvl w:ilvl="5" w:tplc="0415001B" w:tentative="1">
      <w:start w:val="1"/>
      <w:numFmt w:val="lowerRoman"/>
      <w:lvlText w:val="%6."/>
      <w:lvlJc w:val="right"/>
      <w:pPr>
        <w:ind w:left="10373" w:hanging="180"/>
      </w:pPr>
    </w:lvl>
    <w:lvl w:ilvl="6" w:tplc="0415000F" w:tentative="1">
      <w:start w:val="1"/>
      <w:numFmt w:val="decimal"/>
      <w:lvlText w:val="%7."/>
      <w:lvlJc w:val="left"/>
      <w:pPr>
        <w:ind w:left="11093" w:hanging="360"/>
      </w:pPr>
    </w:lvl>
    <w:lvl w:ilvl="7" w:tplc="04150019" w:tentative="1">
      <w:start w:val="1"/>
      <w:numFmt w:val="lowerLetter"/>
      <w:lvlText w:val="%8."/>
      <w:lvlJc w:val="left"/>
      <w:pPr>
        <w:ind w:left="11813" w:hanging="360"/>
      </w:pPr>
    </w:lvl>
    <w:lvl w:ilvl="8" w:tplc="0415001B" w:tentative="1">
      <w:start w:val="1"/>
      <w:numFmt w:val="lowerRoman"/>
      <w:lvlText w:val="%9."/>
      <w:lvlJc w:val="right"/>
      <w:pPr>
        <w:ind w:left="12533" w:hanging="180"/>
      </w:pPr>
    </w:lvl>
  </w:abstractNum>
  <w:abstractNum w:abstractNumId="37" w15:restartNumberingAfterBreak="0">
    <w:nsid w:val="1E7C27FF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0045E44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0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013405A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2B64F1D"/>
    <w:multiLevelType w:val="hybridMultilevel"/>
    <w:tmpl w:val="7AC2F1A2"/>
    <w:lvl w:ilvl="0" w:tplc="DC50A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3385FD6"/>
    <w:multiLevelType w:val="multilevel"/>
    <w:tmpl w:val="39420EC4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DC58EE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4E05633"/>
    <w:multiLevelType w:val="hybridMultilevel"/>
    <w:tmpl w:val="868C2DCC"/>
    <w:lvl w:ilvl="0" w:tplc="69B48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5C653C"/>
    <w:multiLevelType w:val="hybridMultilevel"/>
    <w:tmpl w:val="00B80ED8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0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6D441A5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2674E4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289756A3"/>
    <w:multiLevelType w:val="hybridMultilevel"/>
    <w:tmpl w:val="2952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41408B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2A677288"/>
    <w:multiLevelType w:val="hybridMultilevel"/>
    <w:tmpl w:val="579C90AA"/>
    <w:lvl w:ilvl="0" w:tplc="5D18BA72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2B66185F"/>
    <w:multiLevelType w:val="hybridMultilevel"/>
    <w:tmpl w:val="89445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197A00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C42362"/>
    <w:multiLevelType w:val="hybridMultilevel"/>
    <w:tmpl w:val="E22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2E9F54CD"/>
    <w:multiLevelType w:val="hybridMultilevel"/>
    <w:tmpl w:val="0D98DACC"/>
    <w:lvl w:ilvl="0" w:tplc="4B84626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07660B2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1262B9B"/>
    <w:multiLevelType w:val="multilevel"/>
    <w:tmpl w:val="E902B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A12906"/>
    <w:multiLevelType w:val="hybridMultilevel"/>
    <w:tmpl w:val="2B5239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000812"/>
    <w:multiLevelType w:val="hybridMultilevel"/>
    <w:tmpl w:val="20DE5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5391171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665B72"/>
    <w:multiLevelType w:val="hybridMultilevel"/>
    <w:tmpl w:val="53429D9A"/>
    <w:lvl w:ilvl="0" w:tplc="8DA47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36046652"/>
    <w:multiLevelType w:val="hybridMultilevel"/>
    <w:tmpl w:val="F8DE1D2E"/>
    <w:lvl w:ilvl="0" w:tplc="A2E81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3E2171"/>
    <w:multiLevelType w:val="hybridMultilevel"/>
    <w:tmpl w:val="B4A475C4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A92A5CA6">
      <w:start w:val="1"/>
      <w:numFmt w:val="decimal"/>
      <w:lvlText w:val="%4)"/>
      <w:lvlJc w:val="left"/>
      <w:pPr>
        <w:ind w:left="4500" w:hanging="360"/>
      </w:pPr>
      <w:rPr>
        <w:rFonts w:ascii="Times New Roman" w:eastAsiaTheme="minorHAnsi" w:hAnsi="Times New Roman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6" w15:restartNumberingAfterBreak="0">
    <w:nsid w:val="370331E8"/>
    <w:multiLevelType w:val="hybridMultilevel"/>
    <w:tmpl w:val="E140D2CA"/>
    <w:lvl w:ilvl="0" w:tplc="483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71F54C7"/>
    <w:multiLevelType w:val="hybridMultilevel"/>
    <w:tmpl w:val="03C617BC"/>
    <w:lvl w:ilvl="0" w:tplc="51885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7933C5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38420941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394300A4"/>
    <w:multiLevelType w:val="hybridMultilevel"/>
    <w:tmpl w:val="8C1EEF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4" w15:restartNumberingAfterBreak="0">
    <w:nsid w:val="3BB0114A"/>
    <w:multiLevelType w:val="hybridMultilevel"/>
    <w:tmpl w:val="C6009F22"/>
    <w:lvl w:ilvl="0" w:tplc="480A13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3BFF572F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D565C4E"/>
    <w:multiLevelType w:val="multilevel"/>
    <w:tmpl w:val="E902B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 w15:restartNumberingAfterBreak="0">
    <w:nsid w:val="3D5B1CC3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D983C83"/>
    <w:multiLevelType w:val="hybridMultilevel"/>
    <w:tmpl w:val="7B2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3DC2719E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E080045"/>
    <w:multiLevelType w:val="hybridMultilevel"/>
    <w:tmpl w:val="EC22904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61430B"/>
    <w:multiLevelType w:val="hybridMultilevel"/>
    <w:tmpl w:val="53429D9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3EAE49AF"/>
    <w:multiLevelType w:val="hybridMultilevel"/>
    <w:tmpl w:val="6E809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F0273C5"/>
    <w:multiLevelType w:val="hybridMultilevel"/>
    <w:tmpl w:val="EC22904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23552D"/>
    <w:multiLevelType w:val="hybridMultilevel"/>
    <w:tmpl w:val="AA6473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3FDE7B21"/>
    <w:multiLevelType w:val="multilevel"/>
    <w:tmpl w:val="E190FB54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 w15:restartNumberingAfterBreak="0">
    <w:nsid w:val="406E0638"/>
    <w:multiLevelType w:val="hybridMultilevel"/>
    <w:tmpl w:val="74CE9E20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A37846"/>
    <w:multiLevelType w:val="hybridMultilevel"/>
    <w:tmpl w:val="E22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CE4D22"/>
    <w:multiLevelType w:val="hybridMultilevel"/>
    <w:tmpl w:val="237A4184"/>
    <w:lvl w:ilvl="0" w:tplc="38209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42405B4C"/>
    <w:multiLevelType w:val="hybridMultilevel"/>
    <w:tmpl w:val="84146106"/>
    <w:lvl w:ilvl="0" w:tplc="3F2CD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27A7AE1"/>
    <w:multiLevelType w:val="hybridMultilevel"/>
    <w:tmpl w:val="7AC2F1A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42A2134E"/>
    <w:multiLevelType w:val="hybridMultilevel"/>
    <w:tmpl w:val="552E61BA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A92A5CA6">
      <w:start w:val="1"/>
      <w:numFmt w:val="decimal"/>
      <w:lvlText w:val="%4)"/>
      <w:lvlJc w:val="left"/>
      <w:pPr>
        <w:ind w:left="2804" w:hanging="360"/>
      </w:pPr>
      <w:rPr>
        <w:rFonts w:ascii="Times New Roman" w:eastAsiaTheme="minorHAnsi" w:hAnsi="Times New Roman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42DF208E"/>
    <w:multiLevelType w:val="multilevel"/>
    <w:tmpl w:val="39420EC4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" w15:restartNumberingAfterBreak="0">
    <w:nsid w:val="43597456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5E1E32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3612B74"/>
    <w:multiLevelType w:val="hybridMultilevel"/>
    <w:tmpl w:val="D284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7E0287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1" w15:restartNumberingAfterBreak="0">
    <w:nsid w:val="43B40B45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3FD1013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065EF2"/>
    <w:multiLevelType w:val="hybridMultilevel"/>
    <w:tmpl w:val="6722F2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 w15:restartNumberingAfterBreak="0">
    <w:nsid w:val="448604F3"/>
    <w:multiLevelType w:val="hybridMultilevel"/>
    <w:tmpl w:val="B36A7C8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4F05BC7"/>
    <w:multiLevelType w:val="hybridMultilevel"/>
    <w:tmpl w:val="3AF654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6183A6A"/>
    <w:multiLevelType w:val="hybridMultilevel"/>
    <w:tmpl w:val="B3380BAE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EEAE166C">
      <w:start w:val="1"/>
      <w:numFmt w:val="lowerLetter"/>
      <w:lvlText w:val="%2)"/>
      <w:lvlJc w:val="left"/>
      <w:pPr>
        <w:ind w:left="533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9" w15:restartNumberingAfterBreak="0">
    <w:nsid w:val="461D08FB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212C8F"/>
    <w:multiLevelType w:val="hybridMultilevel"/>
    <w:tmpl w:val="B6F42242"/>
    <w:lvl w:ilvl="0" w:tplc="BFF6C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356D94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47640102"/>
    <w:multiLevelType w:val="hybridMultilevel"/>
    <w:tmpl w:val="D51ACC4A"/>
    <w:lvl w:ilvl="0" w:tplc="8822F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BD735DF"/>
    <w:multiLevelType w:val="hybridMultilevel"/>
    <w:tmpl w:val="6D98DB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126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E137691"/>
    <w:multiLevelType w:val="hybridMultilevel"/>
    <w:tmpl w:val="20DE5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F006F75"/>
    <w:multiLevelType w:val="hybridMultilevel"/>
    <w:tmpl w:val="6ED8F2B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9" w15:restartNumberingAfterBreak="0">
    <w:nsid w:val="4F041452"/>
    <w:multiLevelType w:val="hybridMultilevel"/>
    <w:tmpl w:val="921E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EA10AD"/>
    <w:multiLevelType w:val="hybridMultilevel"/>
    <w:tmpl w:val="1F625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2" w15:restartNumberingAfterBreak="0">
    <w:nsid w:val="523F0DAF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38E44A2"/>
    <w:multiLevelType w:val="multilevel"/>
    <w:tmpl w:val="8C807DB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5" w15:restartNumberingAfterBreak="0">
    <w:nsid w:val="544C28F4"/>
    <w:multiLevelType w:val="hybridMultilevel"/>
    <w:tmpl w:val="C6009F22"/>
    <w:lvl w:ilvl="0" w:tplc="480A13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54B4392D"/>
    <w:multiLevelType w:val="hybridMultilevel"/>
    <w:tmpl w:val="6FF6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53E6ACA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579A6440"/>
    <w:multiLevelType w:val="hybridMultilevel"/>
    <w:tmpl w:val="64EC0732"/>
    <w:lvl w:ilvl="0" w:tplc="43AC8318">
      <w:start w:val="1"/>
      <w:numFmt w:val="decimal"/>
      <w:lvlText w:val="a.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7B39F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4" w15:restartNumberingAfterBreak="0">
    <w:nsid w:val="592E093A"/>
    <w:multiLevelType w:val="hybridMultilevel"/>
    <w:tmpl w:val="4C9A07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59374F51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6" w15:restartNumberingAfterBreak="0">
    <w:nsid w:val="59781F8C"/>
    <w:multiLevelType w:val="hybridMultilevel"/>
    <w:tmpl w:val="53429D9A"/>
    <w:lvl w:ilvl="0" w:tplc="8DA47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FB3F61"/>
    <w:multiLevelType w:val="hybridMultilevel"/>
    <w:tmpl w:val="EC22956E"/>
    <w:lvl w:ilvl="0" w:tplc="D82457A4">
      <w:start w:val="1"/>
      <w:numFmt w:val="decimal"/>
      <w:lvlText w:val="c.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B4F3AA7"/>
    <w:multiLevelType w:val="hybridMultilevel"/>
    <w:tmpl w:val="5284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744078"/>
    <w:multiLevelType w:val="hybridMultilevel"/>
    <w:tmpl w:val="0D98DACC"/>
    <w:lvl w:ilvl="0" w:tplc="4B84626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BA761EB"/>
    <w:multiLevelType w:val="hybridMultilevel"/>
    <w:tmpl w:val="030899EE"/>
    <w:lvl w:ilvl="0" w:tplc="25185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574494"/>
    <w:multiLevelType w:val="hybridMultilevel"/>
    <w:tmpl w:val="00B80ED8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55" w15:restartNumberingAfterBreak="0">
    <w:nsid w:val="5E006966"/>
    <w:multiLevelType w:val="multilevel"/>
    <w:tmpl w:val="39420EC4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6" w15:restartNumberingAfterBreak="0">
    <w:nsid w:val="5E5774A1"/>
    <w:multiLevelType w:val="hybridMultilevel"/>
    <w:tmpl w:val="1F625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7F51A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 w15:restartNumberingAfterBreak="0">
    <w:nsid w:val="5F9A61A1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0" w15:restartNumberingAfterBreak="0">
    <w:nsid w:val="5FF451F6"/>
    <w:multiLevelType w:val="hybridMultilevel"/>
    <w:tmpl w:val="1FF2F1AE"/>
    <w:lvl w:ilvl="0" w:tplc="2EE67DF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2" w15:restartNumberingAfterBreak="0">
    <w:nsid w:val="62C035CA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2C32754"/>
    <w:multiLevelType w:val="hybridMultilevel"/>
    <w:tmpl w:val="3F40F172"/>
    <w:lvl w:ilvl="0" w:tplc="6D8C0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640D14B2"/>
    <w:multiLevelType w:val="hybridMultilevel"/>
    <w:tmpl w:val="892CF51A"/>
    <w:lvl w:ilvl="0" w:tplc="26528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64C656F5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66E705ED"/>
    <w:multiLevelType w:val="hybridMultilevel"/>
    <w:tmpl w:val="84DA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46460D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67586F7F"/>
    <w:multiLevelType w:val="hybridMultilevel"/>
    <w:tmpl w:val="FC5ACAA2"/>
    <w:lvl w:ilvl="0" w:tplc="10E0BB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 w15:restartNumberingAfterBreak="0">
    <w:nsid w:val="675F76AB"/>
    <w:multiLevelType w:val="hybridMultilevel"/>
    <w:tmpl w:val="2242862A"/>
    <w:lvl w:ilvl="0" w:tplc="EA5C8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3" w15:restartNumberingAfterBreak="0">
    <w:nsid w:val="67C25374"/>
    <w:multiLevelType w:val="hybridMultilevel"/>
    <w:tmpl w:val="84146106"/>
    <w:lvl w:ilvl="0" w:tplc="3F2CD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4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5" w15:restartNumberingAfterBreak="0">
    <w:nsid w:val="68375C17"/>
    <w:multiLevelType w:val="hybridMultilevel"/>
    <w:tmpl w:val="D0D2C094"/>
    <w:lvl w:ilvl="0" w:tplc="E31A0E2E">
      <w:start w:val="1"/>
      <w:numFmt w:val="lowerLetter"/>
      <w:lvlText w:val="%1)"/>
      <w:lvlJc w:val="left"/>
      <w:pPr>
        <w:ind w:left="53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76" w15:restartNumberingAfterBreak="0">
    <w:nsid w:val="687A60DF"/>
    <w:multiLevelType w:val="hybridMultilevel"/>
    <w:tmpl w:val="ADB8038C"/>
    <w:lvl w:ilvl="0" w:tplc="28D02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A243BEF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8" w15:restartNumberingAfterBreak="0">
    <w:nsid w:val="6A6E3E70"/>
    <w:multiLevelType w:val="hybridMultilevel"/>
    <w:tmpl w:val="7AC2F1A2"/>
    <w:lvl w:ilvl="0" w:tplc="DC50A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9" w15:restartNumberingAfterBreak="0">
    <w:nsid w:val="6B5912D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0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1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216D0A"/>
    <w:multiLevelType w:val="hybridMultilevel"/>
    <w:tmpl w:val="B36A7C8C"/>
    <w:lvl w:ilvl="0" w:tplc="F9FA87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6E272E25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EA46546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F316DE2"/>
    <w:multiLevelType w:val="hybridMultilevel"/>
    <w:tmpl w:val="00B80ED8"/>
    <w:lvl w:ilvl="0" w:tplc="FFFFFFFF">
      <w:start w:val="1"/>
      <w:numFmt w:val="decimal"/>
      <w:lvlText w:val="%1."/>
      <w:lvlJc w:val="left"/>
      <w:pPr>
        <w:ind w:left="5464" w:hanging="360"/>
      </w:pPr>
    </w:lvl>
    <w:lvl w:ilvl="1" w:tplc="FFFFFFFF" w:tentative="1">
      <w:start w:val="1"/>
      <w:numFmt w:val="lowerLetter"/>
      <w:lvlText w:val="%2."/>
      <w:lvlJc w:val="left"/>
      <w:pPr>
        <w:ind w:left="6184" w:hanging="360"/>
      </w:pPr>
    </w:lvl>
    <w:lvl w:ilvl="2" w:tplc="FFFFFFFF" w:tentative="1">
      <w:start w:val="1"/>
      <w:numFmt w:val="lowerRoman"/>
      <w:lvlText w:val="%3."/>
      <w:lvlJc w:val="right"/>
      <w:pPr>
        <w:ind w:left="6904" w:hanging="180"/>
      </w:pPr>
    </w:lvl>
    <w:lvl w:ilvl="3" w:tplc="FFFFFFFF" w:tentative="1">
      <w:start w:val="1"/>
      <w:numFmt w:val="decimal"/>
      <w:lvlText w:val="%4."/>
      <w:lvlJc w:val="left"/>
      <w:pPr>
        <w:ind w:left="7624" w:hanging="360"/>
      </w:pPr>
    </w:lvl>
    <w:lvl w:ilvl="4" w:tplc="FFFFFFFF" w:tentative="1">
      <w:start w:val="1"/>
      <w:numFmt w:val="lowerLetter"/>
      <w:lvlText w:val="%5."/>
      <w:lvlJc w:val="left"/>
      <w:pPr>
        <w:ind w:left="8344" w:hanging="360"/>
      </w:pPr>
    </w:lvl>
    <w:lvl w:ilvl="5" w:tplc="FFFFFFFF" w:tentative="1">
      <w:start w:val="1"/>
      <w:numFmt w:val="lowerRoman"/>
      <w:lvlText w:val="%6."/>
      <w:lvlJc w:val="right"/>
      <w:pPr>
        <w:ind w:left="9064" w:hanging="180"/>
      </w:pPr>
    </w:lvl>
    <w:lvl w:ilvl="6" w:tplc="FFFFFFFF" w:tentative="1">
      <w:start w:val="1"/>
      <w:numFmt w:val="decimal"/>
      <w:lvlText w:val="%7."/>
      <w:lvlJc w:val="left"/>
      <w:pPr>
        <w:ind w:left="9784" w:hanging="360"/>
      </w:pPr>
    </w:lvl>
    <w:lvl w:ilvl="7" w:tplc="FFFFFFFF" w:tentative="1">
      <w:start w:val="1"/>
      <w:numFmt w:val="lowerLetter"/>
      <w:lvlText w:val="%8."/>
      <w:lvlJc w:val="left"/>
      <w:pPr>
        <w:ind w:left="10504" w:hanging="360"/>
      </w:pPr>
    </w:lvl>
    <w:lvl w:ilvl="8" w:tplc="FFFFFFFF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7" w15:restartNumberingAfterBreak="0">
    <w:nsid w:val="6FE20F8C"/>
    <w:multiLevelType w:val="hybridMultilevel"/>
    <w:tmpl w:val="74CE9E20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13E2F85"/>
    <w:multiLevelType w:val="hybridMultilevel"/>
    <w:tmpl w:val="B89E2598"/>
    <w:lvl w:ilvl="0" w:tplc="AB3CC81E">
      <w:start w:val="1"/>
      <w:numFmt w:val="decimal"/>
      <w:lvlText w:val="b.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1621697"/>
    <w:multiLevelType w:val="hybridMultilevel"/>
    <w:tmpl w:val="E140D2CA"/>
    <w:lvl w:ilvl="0" w:tplc="483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1" w15:restartNumberingAfterBreak="0">
    <w:nsid w:val="7213181E"/>
    <w:multiLevelType w:val="hybridMultilevel"/>
    <w:tmpl w:val="A120C1F2"/>
    <w:lvl w:ilvl="0" w:tplc="0F9AE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F32551"/>
    <w:multiLevelType w:val="hybridMultilevel"/>
    <w:tmpl w:val="3C363F02"/>
    <w:lvl w:ilvl="0" w:tplc="EB886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3C94988"/>
    <w:multiLevelType w:val="hybridMultilevel"/>
    <w:tmpl w:val="79E81CE6"/>
    <w:lvl w:ilvl="0" w:tplc="1CD210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43E34A7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75A80FEF"/>
    <w:multiLevelType w:val="hybridMultilevel"/>
    <w:tmpl w:val="F7DEC1FA"/>
    <w:lvl w:ilvl="0" w:tplc="D48477C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9463CB5"/>
    <w:multiLevelType w:val="hybridMultilevel"/>
    <w:tmpl w:val="7F7AD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9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0" w15:restartNumberingAfterBreak="0">
    <w:nsid w:val="7B3F6AAF"/>
    <w:multiLevelType w:val="hybridMultilevel"/>
    <w:tmpl w:val="00AE7DF0"/>
    <w:lvl w:ilvl="0" w:tplc="9D4E451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B6243AC"/>
    <w:multiLevelType w:val="hybridMultilevel"/>
    <w:tmpl w:val="A5F89EFA"/>
    <w:lvl w:ilvl="0" w:tplc="39C0D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983C0B"/>
    <w:multiLevelType w:val="multilevel"/>
    <w:tmpl w:val="66483122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3" w15:restartNumberingAfterBreak="0">
    <w:nsid w:val="7B9B3F2C"/>
    <w:multiLevelType w:val="hybridMultilevel"/>
    <w:tmpl w:val="1F160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C1618FD"/>
    <w:multiLevelType w:val="hybridMultilevel"/>
    <w:tmpl w:val="6B423CF2"/>
    <w:lvl w:ilvl="0" w:tplc="7C24E4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CEB141E"/>
    <w:multiLevelType w:val="hybridMultilevel"/>
    <w:tmpl w:val="8FDA382E"/>
    <w:lvl w:ilvl="0" w:tplc="47F26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D502A9F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8" w15:restartNumberingAfterBreak="0">
    <w:nsid w:val="7E2A5F0D"/>
    <w:multiLevelType w:val="hybridMultilevel"/>
    <w:tmpl w:val="237A4184"/>
    <w:lvl w:ilvl="0" w:tplc="38209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9" w15:restartNumberingAfterBreak="0">
    <w:nsid w:val="7E86231F"/>
    <w:multiLevelType w:val="hybridMultilevel"/>
    <w:tmpl w:val="84DA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5446545">
    <w:abstractNumId w:val="68"/>
  </w:num>
  <w:num w:numId="2" w16cid:durableId="944267703">
    <w:abstractNumId w:val="126"/>
  </w:num>
  <w:num w:numId="3" w16cid:durableId="623121093">
    <w:abstractNumId w:val="25"/>
  </w:num>
  <w:num w:numId="4" w16cid:durableId="427697755">
    <w:abstractNumId w:val="7"/>
  </w:num>
  <w:num w:numId="5" w16cid:durableId="1138184656">
    <w:abstractNumId w:val="183"/>
  </w:num>
  <w:num w:numId="6" w16cid:durableId="1616450701">
    <w:abstractNumId w:val="50"/>
  </w:num>
  <w:num w:numId="7" w16cid:durableId="1755278717">
    <w:abstractNumId w:val="71"/>
  </w:num>
  <w:num w:numId="8" w16cid:durableId="208878253">
    <w:abstractNumId w:val="40"/>
  </w:num>
  <w:num w:numId="9" w16cid:durableId="1547059875">
    <w:abstractNumId w:val="42"/>
  </w:num>
  <w:num w:numId="10" w16cid:durableId="1479764152">
    <w:abstractNumId w:val="98"/>
  </w:num>
  <w:num w:numId="11" w16cid:durableId="1849129626">
    <w:abstractNumId w:val="166"/>
  </w:num>
  <w:num w:numId="12" w16cid:durableId="183247843">
    <w:abstractNumId w:val="30"/>
  </w:num>
  <w:num w:numId="13" w16cid:durableId="1324435942">
    <w:abstractNumId w:val="31"/>
  </w:num>
  <w:num w:numId="14" w16cid:durableId="161626644">
    <w:abstractNumId w:val="32"/>
  </w:num>
  <w:num w:numId="15" w16cid:durableId="2119905597">
    <w:abstractNumId w:val="192"/>
  </w:num>
  <w:num w:numId="16" w16cid:durableId="2112356412">
    <w:abstractNumId w:val="64"/>
  </w:num>
  <w:num w:numId="17" w16cid:durableId="936837486">
    <w:abstractNumId w:val="117"/>
  </w:num>
  <w:num w:numId="18" w16cid:durableId="387732276">
    <w:abstractNumId w:val="118"/>
  </w:num>
  <w:num w:numId="19" w16cid:durableId="716129212">
    <w:abstractNumId w:val="172"/>
  </w:num>
  <w:num w:numId="20" w16cid:durableId="1404765723">
    <w:abstractNumId w:val="185"/>
  </w:num>
  <w:num w:numId="21" w16cid:durableId="1624775794">
    <w:abstractNumId w:val="82"/>
  </w:num>
  <w:num w:numId="22" w16cid:durableId="279804516">
    <w:abstractNumId w:val="152"/>
  </w:num>
  <w:num w:numId="23" w16cid:durableId="1307197820">
    <w:abstractNumId w:val="210"/>
  </w:num>
  <w:num w:numId="24" w16cid:durableId="1346440728">
    <w:abstractNumId w:val="174"/>
  </w:num>
  <w:num w:numId="25" w16cid:durableId="1981880408">
    <w:abstractNumId w:val="198"/>
  </w:num>
  <w:num w:numId="26" w16cid:durableId="1777408545">
    <w:abstractNumId w:val="61"/>
  </w:num>
  <w:num w:numId="27" w16cid:durableId="1090006802">
    <w:abstractNumId w:val="105"/>
  </w:num>
  <w:num w:numId="28" w16cid:durableId="1294871051">
    <w:abstractNumId w:val="90"/>
  </w:num>
  <w:num w:numId="29" w16cid:durableId="1145197388">
    <w:abstractNumId w:val="33"/>
  </w:num>
  <w:num w:numId="30" w16cid:durableId="336034758">
    <w:abstractNumId w:val="149"/>
  </w:num>
  <w:num w:numId="31" w16cid:durableId="107549383">
    <w:abstractNumId w:val="27"/>
  </w:num>
  <w:num w:numId="32" w16cid:durableId="891576661">
    <w:abstractNumId w:val="11"/>
  </w:num>
  <w:num w:numId="33" w16cid:durableId="1241522484">
    <w:abstractNumId w:val="140"/>
  </w:num>
  <w:num w:numId="34" w16cid:durableId="721170434">
    <w:abstractNumId w:val="55"/>
  </w:num>
  <w:num w:numId="35" w16cid:durableId="6831251">
    <w:abstractNumId w:val="15"/>
  </w:num>
  <w:num w:numId="36" w16cid:durableId="1074206045">
    <w:abstractNumId w:val="121"/>
  </w:num>
  <w:num w:numId="37" w16cid:durableId="1572503154">
    <w:abstractNumId w:val="26"/>
  </w:num>
  <w:num w:numId="38" w16cid:durableId="917667634">
    <w:abstractNumId w:val="67"/>
  </w:num>
  <w:num w:numId="39" w16cid:durableId="579950917">
    <w:abstractNumId w:val="46"/>
  </w:num>
  <w:num w:numId="40" w16cid:durableId="498665125">
    <w:abstractNumId w:val="147"/>
  </w:num>
  <w:num w:numId="41" w16cid:durableId="1438018264">
    <w:abstractNumId w:val="116"/>
  </w:num>
  <w:num w:numId="42" w16cid:durableId="1534880352">
    <w:abstractNumId w:val="190"/>
  </w:num>
  <w:num w:numId="43" w16cid:durableId="314450953">
    <w:abstractNumId w:val="43"/>
  </w:num>
  <w:num w:numId="44" w16cid:durableId="1257858683">
    <w:abstractNumId w:val="199"/>
  </w:num>
  <w:num w:numId="45" w16cid:durableId="395588856">
    <w:abstractNumId w:val="180"/>
  </w:num>
  <w:num w:numId="46" w16cid:durableId="819157409">
    <w:abstractNumId w:val="181"/>
  </w:num>
  <w:num w:numId="47" w16cid:durableId="791024389">
    <w:abstractNumId w:val="95"/>
  </w:num>
  <w:num w:numId="48" w16cid:durableId="863245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59608618">
    <w:abstractNumId w:val="161"/>
  </w:num>
  <w:num w:numId="50" w16cid:durableId="1516766559">
    <w:abstractNumId w:val="131"/>
  </w:num>
  <w:num w:numId="51" w16cid:durableId="508329675">
    <w:abstractNumId w:val="75"/>
  </w:num>
  <w:num w:numId="52" w16cid:durableId="1511144476">
    <w:abstractNumId w:val="53"/>
  </w:num>
  <w:num w:numId="53" w16cid:durableId="451629856">
    <w:abstractNumId w:val="2"/>
  </w:num>
  <w:num w:numId="54" w16cid:durableId="1032613501">
    <w:abstractNumId w:val="83"/>
  </w:num>
  <w:num w:numId="55" w16cid:durableId="18364105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57047241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00465372">
    <w:abstractNumId w:val="157"/>
  </w:num>
  <w:num w:numId="58" w16cid:durableId="1927153170">
    <w:abstractNumId w:val="56"/>
  </w:num>
  <w:num w:numId="59" w16cid:durableId="1523712382">
    <w:abstractNumId w:val="81"/>
  </w:num>
  <w:num w:numId="60" w16cid:durableId="2094890984">
    <w:abstractNumId w:val="139"/>
  </w:num>
  <w:num w:numId="61" w16cid:durableId="715737362">
    <w:abstractNumId w:val="66"/>
  </w:num>
  <w:num w:numId="62" w16cid:durableId="312418135">
    <w:abstractNumId w:val="38"/>
  </w:num>
  <w:num w:numId="63" w16cid:durableId="1835947291">
    <w:abstractNumId w:val="69"/>
  </w:num>
  <w:num w:numId="64" w16cid:durableId="540021171">
    <w:abstractNumId w:val="22"/>
  </w:num>
  <w:num w:numId="65" w16cid:durableId="73401067">
    <w:abstractNumId w:val="34"/>
  </w:num>
  <w:num w:numId="66" w16cid:durableId="700938407">
    <w:abstractNumId w:val="133"/>
  </w:num>
  <w:num w:numId="67" w16cid:durableId="627321068">
    <w:abstractNumId w:val="86"/>
  </w:num>
  <w:num w:numId="68" w16cid:durableId="2090076365">
    <w:abstractNumId w:val="138"/>
  </w:num>
  <w:num w:numId="69" w16cid:durableId="1053427900">
    <w:abstractNumId w:val="129"/>
  </w:num>
  <w:num w:numId="70" w16cid:durableId="1200626391">
    <w:abstractNumId w:val="164"/>
  </w:num>
  <w:num w:numId="71" w16cid:durableId="9962359">
    <w:abstractNumId w:val="171"/>
  </w:num>
  <w:num w:numId="72" w16cid:durableId="1333222902">
    <w:abstractNumId w:val="193"/>
  </w:num>
  <w:num w:numId="73" w16cid:durableId="1012025126">
    <w:abstractNumId w:val="48"/>
  </w:num>
  <w:num w:numId="74" w16cid:durableId="2035382381">
    <w:abstractNumId w:val="74"/>
  </w:num>
  <w:num w:numId="75" w16cid:durableId="147595265">
    <w:abstractNumId w:val="176"/>
  </w:num>
  <w:num w:numId="76" w16cid:durableId="1152527784">
    <w:abstractNumId w:val="120"/>
  </w:num>
  <w:num w:numId="77" w16cid:durableId="132064395">
    <w:abstractNumId w:val="165"/>
  </w:num>
  <w:num w:numId="78" w16cid:durableId="1310595628">
    <w:abstractNumId w:val="201"/>
  </w:num>
  <w:num w:numId="79" w16cid:durableId="1627151541">
    <w:abstractNumId w:val="153"/>
  </w:num>
  <w:num w:numId="80" w16cid:durableId="1267427354">
    <w:abstractNumId w:val="9"/>
  </w:num>
  <w:num w:numId="81" w16cid:durableId="1751658725">
    <w:abstractNumId w:val="77"/>
  </w:num>
  <w:num w:numId="82" w16cid:durableId="534199019">
    <w:abstractNumId w:val="191"/>
  </w:num>
  <w:num w:numId="83" w16cid:durableId="1044216067">
    <w:abstractNumId w:val="200"/>
  </w:num>
  <w:num w:numId="84" w16cid:durableId="387459119">
    <w:abstractNumId w:val="206"/>
  </w:num>
  <w:num w:numId="85" w16cid:durableId="1873687958">
    <w:abstractNumId w:val="29"/>
  </w:num>
  <w:num w:numId="86" w16cid:durableId="1310555599">
    <w:abstractNumId w:val="8"/>
  </w:num>
  <w:num w:numId="87" w16cid:durableId="853108682">
    <w:abstractNumId w:val="150"/>
  </w:num>
  <w:num w:numId="88" w16cid:durableId="1159687490">
    <w:abstractNumId w:val="109"/>
  </w:num>
  <w:num w:numId="89" w16cid:durableId="1405642265">
    <w:abstractNumId w:val="125"/>
  </w:num>
  <w:num w:numId="90" w16cid:durableId="1255090020">
    <w:abstractNumId w:val="59"/>
  </w:num>
  <w:num w:numId="91" w16cid:durableId="1872842687">
    <w:abstractNumId w:val="17"/>
  </w:num>
  <w:num w:numId="92" w16cid:durableId="1610158016">
    <w:abstractNumId w:val="170"/>
  </w:num>
  <w:num w:numId="93" w16cid:durableId="1956020084">
    <w:abstractNumId w:val="14"/>
  </w:num>
  <w:num w:numId="94" w16cid:durableId="943341678">
    <w:abstractNumId w:val="177"/>
  </w:num>
  <w:num w:numId="95" w16cid:durableId="2064211562">
    <w:abstractNumId w:val="18"/>
  </w:num>
  <w:num w:numId="96" w16cid:durableId="1494106521">
    <w:abstractNumId w:val="179"/>
  </w:num>
  <w:num w:numId="97" w16cid:durableId="873539602">
    <w:abstractNumId w:val="158"/>
  </w:num>
  <w:num w:numId="98" w16cid:durableId="750272864">
    <w:abstractNumId w:val="112"/>
  </w:num>
  <w:num w:numId="99" w16cid:durableId="1004632544">
    <w:abstractNumId w:val="35"/>
  </w:num>
  <w:num w:numId="100" w16cid:durableId="743572682">
    <w:abstractNumId w:val="54"/>
  </w:num>
  <w:num w:numId="101" w16cid:durableId="124593107">
    <w:abstractNumId w:val="78"/>
  </w:num>
  <w:num w:numId="102" w16cid:durableId="2637140">
    <w:abstractNumId w:val="19"/>
  </w:num>
  <w:num w:numId="103" w16cid:durableId="1231229783">
    <w:abstractNumId w:val="57"/>
  </w:num>
  <w:num w:numId="104" w16cid:durableId="216471884">
    <w:abstractNumId w:val="134"/>
  </w:num>
  <w:num w:numId="105" w16cid:durableId="3290596">
    <w:abstractNumId w:val="36"/>
  </w:num>
  <w:num w:numId="106" w16cid:durableId="1468543691">
    <w:abstractNumId w:val="203"/>
  </w:num>
  <w:num w:numId="107" w16cid:durableId="172230394">
    <w:abstractNumId w:val="141"/>
  </w:num>
  <w:num w:numId="108" w16cid:durableId="1660422946">
    <w:abstractNumId w:val="188"/>
  </w:num>
  <w:num w:numId="109" w16cid:durableId="1527939049">
    <w:abstractNumId w:val="148"/>
  </w:num>
  <w:num w:numId="110" w16cid:durableId="1707169837">
    <w:abstractNumId w:val="160"/>
  </w:num>
  <w:num w:numId="111" w16cid:durableId="400099598">
    <w:abstractNumId w:val="128"/>
  </w:num>
  <w:num w:numId="112" w16cid:durableId="730815041">
    <w:abstractNumId w:val="142"/>
  </w:num>
  <w:num w:numId="113" w16cid:durableId="1000963352">
    <w:abstractNumId w:val="119"/>
  </w:num>
  <w:num w:numId="114" w16cid:durableId="303856326">
    <w:abstractNumId w:val="88"/>
  </w:num>
  <w:num w:numId="115" w16cid:durableId="269510484">
    <w:abstractNumId w:val="12"/>
  </w:num>
  <w:num w:numId="116" w16cid:durableId="1385445415">
    <w:abstractNumId w:val="175"/>
  </w:num>
  <w:num w:numId="117" w16cid:durableId="1071545112">
    <w:abstractNumId w:val="194"/>
  </w:num>
  <w:num w:numId="118" w16cid:durableId="1920022835">
    <w:abstractNumId w:val="202"/>
  </w:num>
  <w:num w:numId="119" w16cid:durableId="622543403">
    <w:abstractNumId w:val="63"/>
  </w:num>
  <w:num w:numId="120" w16cid:durableId="14964635">
    <w:abstractNumId w:val="162"/>
  </w:num>
  <w:num w:numId="121" w16cid:durableId="1049719808">
    <w:abstractNumId w:val="91"/>
  </w:num>
  <w:num w:numId="122" w16cid:durableId="1728841016">
    <w:abstractNumId w:val="195"/>
  </w:num>
  <w:num w:numId="123" w16cid:durableId="1544517448">
    <w:abstractNumId w:val="60"/>
  </w:num>
  <w:num w:numId="124" w16cid:durableId="1437823122">
    <w:abstractNumId w:val="209"/>
  </w:num>
  <w:num w:numId="125" w16cid:durableId="842428445">
    <w:abstractNumId w:val="23"/>
  </w:num>
  <w:num w:numId="126" w16cid:durableId="387842449">
    <w:abstractNumId w:val="107"/>
  </w:num>
  <w:num w:numId="127" w16cid:durableId="1924217127">
    <w:abstractNumId w:val="13"/>
  </w:num>
  <w:num w:numId="128" w16cid:durableId="1528329077">
    <w:abstractNumId w:val="21"/>
  </w:num>
  <w:num w:numId="129" w16cid:durableId="892078263">
    <w:abstractNumId w:val="156"/>
  </w:num>
  <w:num w:numId="130" w16cid:durableId="1436747506">
    <w:abstractNumId w:val="108"/>
  </w:num>
  <w:num w:numId="131" w16cid:durableId="43137639">
    <w:abstractNumId w:val="58"/>
  </w:num>
  <w:num w:numId="132" w16cid:durableId="1856459966">
    <w:abstractNumId w:val="110"/>
  </w:num>
  <w:num w:numId="133" w16cid:durableId="613825161">
    <w:abstractNumId w:val="132"/>
  </w:num>
  <w:num w:numId="134" w16cid:durableId="755396853">
    <w:abstractNumId w:val="136"/>
  </w:num>
  <w:num w:numId="135" w16cid:durableId="178931346">
    <w:abstractNumId w:val="47"/>
  </w:num>
  <w:num w:numId="136" w16cid:durableId="157885501">
    <w:abstractNumId w:val="52"/>
  </w:num>
  <w:num w:numId="137" w16cid:durableId="2013143241">
    <w:abstractNumId w:val="115"/>
  </w:num>
  <w:num w:numId="138" w16cid:durableId="1482844730">
    <w:abstractNumId w:val="155"/>
  </w:num>
  <w:num w:numId="139" w16cid:durableId="15231294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036806788">
    <w:abstractNumId w:val="146"/>
  </w:num>
  <w:num w:numId="141" w16cid:durableId="1641500692">
    <w:abstractNumId w:val="89"/>
  </w:num>
  <w:num w:numId="142" w16cid:durableId="615719322">
    <w:abstractNumId w:val="178"/>
  </w:num>
  <w:num w:numId="143" w16cid:durableId="1635135634">
    <w:abstractNumId w:val="208"/>
  </w:num>
  <w:num w:numId="144" w16cid:durableId="569266677">
    <w:abstractNumId w:val="84"/>
  </w:num>
  <w:num w:numId="145" w16cid:durableId="857232911">
    <w:abstractNumId w:val="51"/>
  </w:num>
  <w:num w:numId="146" w16cid:durableId="1839804283">
    <w:abstractNumId w:val="92"/>
  </w:num>
  <w:num w:numId="147" w16cid:durableId="1471705882">
    <w:abstractNumId w:val="173"/>
  </w:num>
  <w:num w:numId="148" w16cid:durableId="2107844379">
    <w:abstractNumId w:val="168"/>
  </w:num>
  <w:num w:numId="149" w16cid:durableId="282074114">
    <w:abstractNumId w:val="100"/>
  </w:num>
  <w:num w:numId="150" w16cid:durableId="130174955">
    <w:abstractNumId w:val="145"/>
  </w:num>
  <w:num w:numId="151" w16cid:durableId="57366043">
    <w:abstractNumId w:val="111"/>
  </w:num>
  <w:num w:numId="152" w16cid:durableId="153879895">
    <w:abstractNumId w:val="122"/>
  </w:num>
  <w:num w:numId="153" w16cid:durableId="773129647">
    <w:abstractNumId w:val="76"/>
  </w:num>
  <w:num w:numId="154" w16cid:durableId="1265724493">
    <w:abstractNumId w:val="101"/>
  </w:num>
  <w:num w:numId="155" w16cid:durableId="1571113572">
    <w:abstractNumId w:val="62"/>
  </w:num>
  <w:num w:numId="156" w16cid:durableId="1804613446">
    <w:abstractNumId w:val="137"/>
  </w:num>
  <w:num w:numId="157" w16cid:durableId="1563978818">
    <w:abstractNumId w:val="130"/>
  </w:num>
  <w:num w:numId="158" w16cid:durableId="1762532565">
    <w:abstractNumId w:val="96"/>
  </w:num>
  <w:num w:numId="159" w16cid:durableId="904685264">
    <w:abstractNumId w:val="73"/>
  </w:num>
  <w:num w:numId="160" w16cid:durableId="1438714454">
    <w:abstractNumId w:val="44"/>
  </w:num>
  <w:num w:numId="161" w16cid:durableId="750351638">
    <w:abstractNumId w:val="102"/>
  </w:num>
  <w:num w:numId="162" w16cid:durableId="618143681">
    <w:abstractNumId w:val="159"/>
  </w:num>
  <w:num w:numId="163" w16cid:durableId="1210993417">
    <w:abstractNumId w:val="205"/>
  </w:num>
  <w:num w:numId="164" w16cid:durableId="328556598">
    <w:abstractNumId w:val="99"/>
  </w:num>
  <w:num w:numId="165" w16cid:durableId="516583698">
    <w:abstractNumId w:val="127"/>
  </w:num>
  <w:num w:numId="166" w16cid:durableId="675235171">
    <w:abstractNumId w:val="10"/>
  </w:num>
  <w:num w:numId="167" w16cid:durableId="1205680001">
    <w:abstractNumId w:val="151"/>
  </w:num>
  <w:num w:numId="168" w16cid:durableId="840000580">
    <w:abstractNumId w:val="87"/>
  </w:num>
  <w:num w:numId="169" w16cid:durableId="216013148">
    <w:abstractNumId w:val="135"/>
  </w:num>
  <w:num w:numId="170" w16cid:durableId="312683425">
    <w:abstractNumId w:val="45"/>
  </w:num>
  <w:num w:numId="171" w16cid:durableId="1298337322">
    <w:abstractNumId w:val="182"/>
  </w:num>
  <w:num w:numId="172" w16cid:durableId="19820299">
    <w:abstractNumId w:val="207"/>
  </w:num>
  <w:num w:numId="173" w16cid:durableId="1495294322">
    <w:abstractNumId w:val="37"/>
  </w:num>
  <w:num w:numId="174" w16cid:durableId="821236430">
    <w:abstractNumId w:val="169"/>
  </w:num>
  <w:num w:numId="175" w16cid:durableId="2101372699">
    <w:abstractNumId w:val="103"/>
  </w:num>
  <w:num w:numId="176" w16cid:durableId="1673988383">
    <w:abstractNumId w:val="154"/>
  </w:num>
  <w:num w:numId="177" w16cid:durableId="1993946849">
    <w:abstractNumId w:val="72"/>
  </w:num>
  <w:num w:numId="178" w16cid:durableId="1409497068">
    <w:abstractNumId w:val="49"/>
  </w:num>
  <w:num w:numId="179" w16cid:durableId="975111239">
    <w:abstractNumId w:val="124"/>
  </w:num>
  <w:num w:numId="180" w16cid:durableId="731390383">
    <w:abstractNumId w:val="65"/>
  </w:num>
  <w:num w:numId="181" w16cid:durableId="1339845948">
    <w:abstractNumId w:val="97"/>
  </w:num>
  <w:num w:numId="182" w16cid:durableId="221840854">
    <w:abstractNumId w:val="144"/>
  </w:num>
  <w:num w:numId="183" w16cid:durableId="150104642">
    <w:abstractNumId w:val="163"/>
  </w:num>
  <w:num w:numId="184" w16cid:durableId="510678592">
    <w:abstractNumId w:val="80"/>
  </w:num>
  <w:num w:numId="185" w16cid:durableId="2138526325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 w16cid:durableId="975572640">
    <w:abstractNumId w:val="113"/>
  </w:num>
  <w:num w:numId="187" w16cid:durableId="1151561420">
    <w:abstractNumId w:val="187"/>
  </w:num>
  <w:num w:numId="188" w16cid:durableId="16851816">
    <w:abstractNumId w:val="85"/>
  </w:num>
  <w:num w:numId="189" w16cid:durableId="858928191">
    <w:abstractNumId w:val="39"/>
  </w:num>
  <w:num w:numId="190" w16cid:durableId="841312675">
    <w:abstractNumId w:val="41"/>
  </w:num>
  <w:num w:numId="191" w16cid:durableId="1794709251">
    <w:abstractNumId w:val="79"/>
  </w:num>
  <w:num w:numId="192" w16cid:durableId="1452286900">
    <w:abstractNumId w:val="189"/>
  </w:num>
  <w:num w:numId="193" w16cid:durableId="25714947">
    <w:abstractNumId w:val="143"/>
  </w:num>
  <w:num w:numId="194" w16cid:durableId="943462090">
    <w:abstractNumId w:val="184"/>
  </w:num>
  <w:num w:numId="195" w16cid:durableId="1360475617">
    <w:abstractNumId w:val="167"/>
  </w:num>
  <w:num w:numId="196" w16cid:durableId="32538126">
    <w:abstractNumId w:val="20"/>
  </w:num>
  <w:num w:numId="197" w16cid:durableId="1276523307">
    <w:abstractNumId w:val="123"/>
  </w:num>
  <w:num w:numId="198" w16cid:durableId="1045255817">
    <w:abstractNumId w:val="93"/>
  </w:num>
  <w:num w:numId="199" w16cid:durableId="1682586617">
    <w:abstractNumId w:val="196"/>
  </w:num>
  <w:num w:numId="200" w16cid:durableId="1338196183">
    <w:abstractNumId w:val="104"/>
  </w:num>
  <w:num w:numId="201" w16cid:durableId="1170875797">
    <w:abstractNumId w:val="28"/>
  </w:num>
  <w:num w:numId="202" w16cid:durableId="1470517349">
    <w:abstractNumId w:val="16"/>
  </w:num>
  <w:num w:numId="203" w16cid:durableId="771390584">
    <w:abstractNumId w:val="106"/>
  </w:num>
  <w:num w:numId="204" w16cid:durableId="305359697">
    <w:abstractNumId w:val="114"/>
  </w:num>
  <w:num w:numId="205" w16cid:durableId="1436553506">
    <w:abstractNumId w:val="186"/>
  </w:num>
  <w:num w:numId="206" w16cid:durableId="139856109">
    <w:abstractNumId w:val="94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21CB"/>
    <w:rsid w:val="000014C9"/>
    <w:rsid w:val="000022E0"/>
    <w:rsid w:val="0000352E"/>
    <w:rsid w:val="00004F62"/>
    <w:rsid w:val="000054D0"/>
    <w:rsid w:val="00007B28"/>
    <w:rsid w:val="00007E72"/>
    <w:rsid w:val="0001016A"/>
    <w:rsid w:val="00010B45"/>
    <w:rsid w:val="00011439"/>
    <w:rsid w:val="0001234B"/>
    <w:rsid w:val="00012548"/>
    <w:rsid w:val="0001271C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0"/>
    <w:rsid w:val="000255BE"/>
    <w:rsid w:val="000262FC"/>
    <w:rsid w:val="0002756E"/>
    <w:rsid w:val="000278ED"/>
    <w:rsid w:val="00027AAF"/>
    <w:rsid w:val="0003224C"/>
    <w:rsid w:val="00033FF9"/>
    <w:rsid w:val="00035C62"/>
    <w:rsid w:val="00035E0B"/>
    <w:rsid w:val="00036A89"/>
    <w:rsid w:val="000378A6"/>
    <w:rsid w:val="00041E7E"/>
    <w:rsid w:val="000436EE"/>
    <w:rsid w:val="0004373B"/>
    <w:rsid w:val="00043BCE"/>
    <w:rsid w:val="000450C6"/>
    <w:rsid w:val="00045356"/>
    <w:rsid w:val="00045936"/>
    <w:rsid w:val="00046CE9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547"/>
    <w:rsid w:val="00071677"/>
    <w:rsid w:val="00072A39"/>
    <w:rsid w:val="00072F3C"/>
    <w:rsid w:val="000732A3"/>
    <w:rsid w:val="00073811"/>
    <w:rsid w:val="000739F2"/>
    <w:rsid w:val="000741E0"/>
    <w:rsid w:val="00074737"/>
    <w:rsid w:val="000758EC"/>
    <w:rsid w:val="00075F3E"/>
    <w:rsid w:val="0007618E"/>
    <w:rsid w:val="000778BD"/>
    <w:rsid w:val="000778FB"/>
    <w:rsid w:val="00077BA1"/>
    <w:rsid w:val="00077DF6"/>
    <w:rsid w:val="000812AF"/>
    <w:rsid w:val="0008231A"/>
    <w:rsid w:val="0008280E"/>
    <w:rsid w:val="00082FED"/>
    <w:rsid w:val="000832D0"/>
    <w:rsid w:val="0008336A"/>
    <w:rsid w:val="00083E27"/>
    <w:rsid w:val="0008405C"/>
    <w:rsid w:val="00084B5A"/>
    <w:rsid w:val="00084E5C"/>
    <w:rsid w:val="00086129"/>
    <w:rsid w:val="00086526"/>
    <w:rsid w:val="0008664B"/>
    <w:rsid w:val="00087724"/>
    <w:rsid w:val="00087C7A"/>
    <w:rsid w:val="000910CE"/>
    <w:rsid w:val="000932A6"/>
    <w:rsid w:val="0009454E"/>
    <w:rsid w:val="00094B4F"/>
    <w:rsid w:val="00095874"/>
    <w:rsid w:val="000976CB"/>
    <w:rsid w:val="00097928"/>
    <w:rsid w:val="00097C94"/>
    <w:rsid w:val="000A12A1"/>
    <w:rsid w:val="000A1E59"/>
    <w:rsid w:val="000A2873"/>
    <w:rsid w:val="000A29F4"/>
    <w:rsid w:val="000A2EE7"/>
    <w:rsid w:val="000A3677"/>
    <w:rsid w:val="000A43B7"/>
    <w:rsid w:val="000A488C"/>
    <w:rsid w:val="000A4BC7"/>
    <w:rsid w:val="000B003C"/>
    <w:rsid w:val="000B03D4"/>
    <w:rsid w:val="000B05C4"/>
    <w:rsid w:val="000B1CE6"/>
    <w:rsid w:val="000B2A62"/>
    <w:rsid w:val="000B3829"/>
    <w:rsid w:val="000B391F"/>
    <w:rsid w:val="000B3A9C"/>
    <w:rsid w:val="000B3AD8"/>
    <w:rsid w:val="000B484D"/>
    <w:rsid w:val="000B4D5B"/>
    <w:rsid w:val="000B5C3D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6FA"/>
    <w:rsid w:val="000D6C3D"/>
    <w:rsid w:val="000E0256"/>
    <w:rsid w:val="000E0ED4"/>
    <w:rsid w:val="000E1544"/>
    <w:rsid w:val="000E173E"/>
    <w:rsid w:val="000E1C17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BDF"/>
    <w:rsid w:val="000F0283"/>
    <w:rsid w:val="000F0624"/>
    <w:rsid w:val="000F0A4E"/>
    <w:rsid w:val="000F0D02"/>
    <w:rsid w:val="000F12DA"/>
    <w:rsid w:val="000F1657"/>
    <w:rsid w:val="000F1DCF"/>
    <w:rsid w:val="000F228B"/>
    <w:rsid w:val="000F299A"/>
    <w:rsid w:val="000F333E"/>
    <w:rsid w:val="000F3CDB"/>
    <w:rsid w:val="000F419A"/>
    <w:rsid w:val="000F42FF"/>
    <w:rsid w:val="000F4D96"/>
    <w:rsid w:val="000F51AC"/>
    <w:rsid w:val="000F55BF"/>
    <w:rsid w:val="000F5786"/>
    <w:rsid w:val="000F6671"/>
    <w:rsid w:val="000F6750"/>
    <w:rsid w:val="000F7318"/>
    <w:rsid w:val="000F78A0"/>
    <w:rsid w:val="00101409"/>
    <w:rsid w:val="0010146F"/>
    <w:rsid w:val="001016C6"/>
    <w:rsid w:val="00101957"/>
    <w:rsid w:val="00102383"/>
    <w:rsid w:val="001023A8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0EA9"/>
    <w:rsid w:val="00113196"/>
    <w:rsid w:val="00113B5B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04BF"/>
    <w:rsid w:val="0012189B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3A4"/>
    <w:rsid w:val="001334CF"/>
    <w:rsid w:val="001339C7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1DD7"/>
    <w:rsid w:val="001537D4"/>
    <w:rsid w:val="0015398B"/>
    <w:rsid w:val="00153B42"/>
    <w:rsid w:val="00154FF5"/>
    <w:rsid w:val="00155272"/>
    <w:rsid w:val="00160FB1"/>
    <w:rsid w:val="00162512"/>
    <w:rsid w:val="001628D0"/>
    <w:rsid w:val="001637DD"/>
    <w:rsid w:val="00163D04"/>
    <w:rsid w:val="0016477E"/>
    <w:rsid w:val="001648A5"/>
    <w:rsid w:val="00164971"/>
    <w:rsid w:val="00166AA9"/>
    <w:rsid w:val="00167D8C"/>
    <w:rsid w:val="00170449"/>
    <w:rsid w:val="001718D7"/>
    <w:rsid w:val="0017194A"/>
    <w:rsid w:val="00173278"/>
    <w:rsid w:val="001734FC"/>
    <w:rsid w:val="00175D7A"/>
    <w:rsid w:val="00176BEB"/>
    <w:rsid w:val="00177863"/>
    <w:rsid w:val="00177AAF"/>
    <w:rsid w:val="00180145"/>
    <w:rsid w:val="0018257D"/>
    <w:rsid w:val="0018285D"/>
    <w:rsid w:val="00182D3A"/>
    <w:rsid w:val="001846C7"/>
    <w:rsid w:val="00187357"/>
    <w:rsid w:val="001873BE"/>
    <w:rsid w:val="00187847"/>
    <w:rsid w:val="00187DC1"/>
    <w:rsid w:val="00190571"/>
    <w:rsid w:val="00192868"/>
    <w:rsid w:val="00194316"/>
    <w:rsid w:val="00194AD6"/>
    <w:rsid w:val="00195484"/>
    <w:rsid w:val="001973C2"/>
    <w:rsid w:val="001974AB"/>
    <w:rsid w:val="00197764"/>
    <w:rsid w:val="00197BFB"/>
    <w:rsid w:val="00197DA4"/>
    <w:rsid w:val="00197DF7"/>
    <w:rsid w:val="001A009D"/>
    <w:rsid w:val="001A025A"/>
    <w:rsid w:val="001A0BFE"/>
    <w:rsid w:val="001A131C"/>
    <w:rsid w:val="001A1C63"/>
    <w:rsid w:val="001A33C6"/>
    <w:rsid w:val="001A3425"/>
    <w:rsid w:val="001A3B73"/>
    <w:rsid w:val="001A44FD"/>
    <w:rsid w:val="001A50A7"/>
    <w:rsid w:val="001A5B3C"/>
    <w:rsid w:val="001A683B"/>
    <w:rsid w:val="001A6F87"/>
    <w:rsid w:val="001A718A"/>
    <w:rsid w:val="001B01D0"/>
    <w:rsid w:val="001B069A"/>
    <w:rsid w:val="001B1C4E"/>
    <w:rsid w:val="001B30C5"/>
    <w:rsid w:val="001B42DA"/>
    <w:rsid w:val="001B46AE"/>
    <w:rsid w:val="001B4F32"/>
    <w:rsid w:val="001B543A"/>
    <w:rsid w:val="001B5BA6"/>
    <w:rsid w:val="001B6665"/>
    <w:rsid w:val="001B669E"/>
    <w:rsid w:val="001B6DA1"/>
    <w:rsid w:val="001B70C8"/>
    <w:rsid w:val="001C0AD0"/>
    <w:rsid w:val="001C1481"/>
    <w:rsid w:val="001C3D05"/>
    <w:rsid w:val="001C42D7"/>
    <w:rsid w:val="001C46B2"/>
    <w:rsid w:val="001C4A2D"/>
    <w:rsid w:val="001C4C4A"/>
    <w:rsid w:val="001C5024"/>
    <w:rsid w:val="001C5215"/>
    <w:rsid w:val="001C6784"/>
    <w:rsid w:val="001C6A9E"/>
    <w:rsid w:val="001C734C"/>
    <w:rsid w:val="001C7493"/>
    <w:rsid w:val="001D001F"/>
    <w:rsid w:val="001D033E"/>
    <w:rsid w:val="001D0340"/>
    <w:rsid w:val="001D0A25"/>
    <w:rsid w:val="001D1728"/>
    <w:rsid w:val="001D1A4E"/>
    <w:rsid w:val="001D1A6D"/>
    <w:rsid w:val="001D1C85"/>
    <w:rsid w:val="001D2267"/>
    <w:rsid w:val="001D232D"/>
    <w:rsid w:val="001D2A2C"/>
    <w:rsid w:val="001D2D95"/>
    <w:rsid w:val="001D3C29"/>
    <w:rsid w:val="001D47D1"/>
    <w:rsid w:val="001D4853"/>
    <w:rsid w:val="001D516B"/>
    <w:rsid w:val="001D5542"/>
    <w:rsid w:val="001D5D85"/>
    <w:rsid w:val="001D6101"/>
    <w:rsid w:val="001D665C"/>
    <w:rsid w:val="001D70B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2215"/>
    <w:rsid w:val="001F2550"/>
    <w:rsid w:val="001F2600"/>
    <w:rsid w:val="001F42A4"/>
    <w:rsid w:val="001F5234"/>
    <w:rsid w:val="0020063A"/>
    <w:rsid w:val="00200836"/>
    <w:rsid w:val="00201966"/>
    <w:rsid w:val="00201A28"/>
    <w:rsid w:val="00201E49"/>
    <w:rsid w:val="00203989"/>
    <w:rsid w:val="00204AAE"/>
    <w:rsid w:val="00205450"/>
    <w:rsid w:val="00205672"/>
    <w:rsid w:val="00206687"/>
    <w:rsid w:val="00206FC6"/>
    <w:rsid w:val="0020770C"/>
    <w:rsid w:val="00207AC9"/>
    <w:rsid w:val="00211A56"/>
    <w:rsid w:val="00212D4B"/>
    <w:rsid w:val="002134A8"/>
    <w:rsid w:val="0021475D"/>
    <w:rsid w:val="00214886"/>
    <w:rsid w:val="00215EB1"/>
    <w:rsid w:val="00217332"/>
    <w:rsid w:val="00217870"/>
    <w:rsid w:val="00221090"/>
    <w:rsid w:val="00221B9E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271E1"/>
    <w:rsid w:val="00230F21"/>
    <w:rsid w:val="00231F0A"/>
    <w:rsid w:val="00232A4E"/>
    <w:rsid w:val="0023371F"/>
    <w:rsid w:val="00233A98"/>
    <w:rsid w:val="00233ED3"/>
    <w:rsid w:val="00235057"/>
    <w:rsid w:val="00235092"/>
    <w:rsid w:val="0023658A"/>
    <w:rsid w:val="00236611"/>
    <w:rsid w:val="00236739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94E"/>
    <w:rsid w:val="00253B05"/>
    <w:rsid w:val="002547C9"/>
    <w:rsid w:val="00255434"/>
    <w:rsid w:val="00257BB3"/>
    <w:rsid w:val="0026342C"/>
    <w:rsid w:val="00263B56"/>
    <w:rsid w:val="00266790"/>
    <w:rsid w:val="002714D3"/>
    <w:rsid w:val="002728AE"/>
    <w:rsid w:val="00272C7F"/>
    <w:rsid w:val="00272CAD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0FA2"/>
    <w:rsid w:val="00281114"/>
    <w:rsid w:val="002812B7"/>
    <w:rsid w:val="0028248F"/>
    <w:rsid w:val="00282787"/>
    <w:rsid w:val="00283B24"/>
    <w:rsid w:val="00284BF2"/>
    <w:rsid w:val="0028536E"/>
    <w:rsid w:val="00287174"/>
    <w:rsid w:val="002902B6"/>
    <w:rsid w:val="0029119B"/>
    <w:rsid w:val="002924ED"/>
    <w:rsid w:val="0029252E"/>
    <w:rsid w:val="00292E7E"/>
    <w:rsid w:val="002939E9"/>
    <w:rsid w:val="002949D2"/>
    <w:rsid w:val="00294C70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45E0"/>
    <w:rsid w:val="002B5D8C"/>
    <w:rsid w:val="002B664C"/>
    <w:rsid w:val="002B7152"/>
    <w:rsid w:val="002B7FF7"/>
    <w:rsid w:val="002C12CC"/>
    <w:rsid w:val="002C149C"/>
    <w:rsid w:val="002C1BC1"/>
    <w:rsid w:val="002C2879"/>
    <w:rsid w:val="002C2D40"/>
    <w:rsid w:val="002C37E6"/>
    <w:rsid w:val="002C47EA"/>
    <w:rsid w:val="002C79FD"/>
    <w:rsid w:val="002C7E1C"/>
    <w:rsid w:val="002D0644"/>
    <w:rsid w:val="002D09DD"/>
    <w:rsid w:val="002D0C9E"/>
    <w:rsid w:val="002D13C7"/>
    <w:rsid w:val="002D1556"/>
    <w:rsid w:val="002D1584"/>
    <w:rsid w:val="002D1B86"/>
    <w:rsid w:val="002D249E"/>
    <w:rsid w:val="002D2DBE"/>
    <w:rsid w:val="002D31B4"/>
    <w:rsid w:val="002D40DF"/>
    <w:rsid w:val="002D48ED"/>
    <w:rsid w:val="002D566D"/>
    <w:rsid w:val="002D5A7A"/>
    <w:rsid w:val="002D6352"/>
    <w:rsid w:val="002D77BD"/>
    <w:rsid w:val="002E0903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C21"/>
    <w:rsid w:val="002F01DE"/>
    <w:rsid w:val="002F06D2"/>
    <w:rsid w:val="002F0ABF"/>
    <w:rsid w:val="002F20FF"/>
    <w:rsid w:val="002F2482"/>
    <w:rsid w:val="002F263F"/>
    <w:rsid w:val="002F2CD8"/>
    <w:rsid w:val="002F4402"/>
    <w:rsid w:val="002F544E"/>
    <w:rsid w:val="002F57D1"/>
    <w:rsid w:val="002F588A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D84"/>
    <w:rsid w:val="00306FEE"/>
    <w:rsid w:val="00307399"/>
    <w:rsid w:val="00310306"/>
    <w:rsid w:val="0031038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249"/>
    <w:rsid w:val="00315798"/>
    <w:rsid w:val="00316189"/>
    <w:rsid w:val="003172E9"/>
    <w:rsid w:val="00317A25"/>
    <w:rsid w:val="00317C1A"/>
    <w:rsid w:val="003201E2"/>
    <w:rsid w:val="00320F91"/>
    <w:rsid w:val="00323B10"/>
    <w:rsid w:val="003242DE"/>
    <w:rsid w:val="0032449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4255"/>
    <w:rsid w:val="003356CD"/>
    <w:rsid w:val="00336137"/>
    <w:rsid w:val="003361EA"/>
    <w:rsid w:val="003374E2"/>
    <w:rsid w:val="00337B48"/>
    <w:rsid w:val="00340069"/>
    <w:rsid w:val="0034067C"/>
    <w:rsid w:val="00340CDF"/>
    <w:rsid w:val="00340DE7"/>
    <w:rsid w:val="003411C5"/>
    <w:rsid w:val="00341E11"/>
    <w:rsid w:val="00342227"/>
    <w:rsid w:val="0034391A"/>
    <w:rsid w:val="00343BA6"/>
    <w:rsid w:val="0034458A"/>
    <w:rsid w:val="00344669"/>
    <w:rsid w:val="00344A5D"/>
    <w:rsid w:val="00345901"/>
    <w:rsid w:val="003464D9"/>
    <w:rsid w:val="0035012D"/>
    <w:rsid w:val="00351F67"/>
    <w:rsid w:val="00352806"/>
    <w:rsid w:val="003535F2"/>
    <w:rsid w:val="00353DD4"/>
    <w:rsid w:val="00354033"/>
    <w:rsid w:val="00354AD9"/>
    <w:rsid w:val="00354BC8"/>
    <w:rsid w:val="00355594"/>
    <w:rsid w:val="00362037"/>
    <w:rsid w:val="00363749"/>
    <w:rsid w:val="00363B8C"/>
    <w:rsid w:val="00363F26"/>
    <w:rsid w:val="00363F44"/>
    <w:rsid w:val="003654CE"/>
    <w:rsid w:val="003659F5"/>
    <w:rsid w:val="003673C5"/>
    <w:rsid w:val="003678C3"/>
    <w:rsid w:val="003679F9"/>
    <w:rsid w:val="00367B8C"/>
    <w:rsid w:val="00367D8D"/>
    <w:rsid w:val="00367F64"/>
    <w:rsid w:val="00370F46"/>
    <w:rsid w:val="00371B71"/>
    <w:rsid w:val="00372DF6"/>
    <w:rsid w:val="00373448"/>
    <w:rsid w:val="003744BF"/>
    <w:rsid w:val="00375346"/>
    <w:rsid w:val="00376E91"/>
    <w:rsid w:val="00380E17"/>
    <w:rsid w:val="00380EA6"/>
    <w:rsid w:val="0038352A"/>
    <w:rsid w:val="00383625"/>
    <w:rsid w:val="003836FC"/>
    <w:rsid w:val="0038417F"/>
    <w:rsid w:val="00384C06"/>
    <w:rsid w:val="00384D62"/>
    <w:rsid w:val="00385170"/>
    <w:rsid w:val="0038661F"/>
    <w:rsid w:val="003867FC"/>
    <w:rsid w:val="00386CBE"/>
    <w:rsid w:val="0038781B"/>
    <w:rsid w:val="00387C05"/>
    <w:rsid w:val="00387FA1"/>
    <w:rsid w:val="003903B0"/>
    <w:rsid w:val="003914BB"/>
    <w:rsid w:val="00391EF0"/>
    <w:rsid w:val="00394515"/>
    <w:rsid w:val="00397059"/>
    <w:rsid w:val="003972C2"/>
    <w:rsid w:val="003979FA"/>
    <w:rsid w:val="00397A9A"/>
    <w:rsid w:val="00397EEE"/>
    <w:rsid w:val="003A06AC"/>
    <w:rsid w:val="003A11E7"/>
    <w:rsid w:val="003A193C"/>
    <w:rsid w:val="003A1C7E"/>
    <w:rsid w:val="003A1E63"/>
    <w:rsid w:val="003A24FE"/>
    <w:rsid w:val="003A2AB3"/>
    <w:rsid w:val="003A3475"/>
    <w:rsid w:val="003A36C7"/>
    <w:rsid w:val="003A45B0"/>
    <w:rsid w:val="003A469F"/>
    <w:rsid w:val="003A4F4E"/>
    <w:rsid w:val="003A5304"/>
    <w:rsid w:val="003A708D"/>
    <w:rsid w:val="003A74E9"/>
    <w:rsid w:val="003B0E8A"/>
    <w:rsid w:val="003B2A5F"/>
    <w:rsid w:val="003B36E0"/>
    <w:rsid w:val="003B41A6"/>
    <w:rsid w:val="003B44E5"/>
    <w:rsid w:val="003B5772"/>
    <w:rsid w:val="003B5E66"/>
    <w:rsid w:val="003B6AFB"/>
    <w:rsid w:val="003B6F67"/>
    <w:rsid w:val="003B7DF9"/>
    <w:rsid w:val="003C0C33"/>
    <w:rsid w:val="003C1501"/>
    <w:rsid w:val="003C1D0E"/>
    <w:rsid w:val="003C359B"/>
    <w:rsid w:val="003C3B40"/>
    <w:rsid w:val="003C4C49"/>
    <w:rsid w:val="003C4CAE"/>
    <w:rsid w:val="003C5591"/>
    <w:rsid w:val="003C6F16"/>
    <w:rsid w:val="003C758B"/>
    <w:rsid w:val="003C7B82"/>
    <w:rsid w:val="003D0CC3"/>
    <w:rsid w:val="003D11A7"/>
    <w:rsid w:val="003D1318"/>
    <w:rsid w:val="003D2605"/>
    <w:rsid w:val="003D290D"/>
    <w:rsid w:val="003D39E9"/>
    <w:rsid w:val="003D3E1A"/>
    <w:rsid w:val="003D4025"/>
    <w:rsid w:val="003D4B95"/>
    <w:rsid w:val="003D4F3D"/>
    <w:rsid w:val="003D6846"/>
    <w:rsid w:val="003D7094"/>
    <w:rsid w:val="003D713B"/>
    <w:rsid w:val="003D79C2"/>
    <w:rsid w:val="003E157D"/>
    <w:rsid w:val="003E1C30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DA2"/>
    <w:rsid w:val="003F1E7C"/>
    <w:rsid w:val="003F262E"/>
    <w:rsid w:val="003F2B0A"/>
    <w:rsid w:val="003F362D"/>
    <w:rsid w:val="003F3B3E"/>
    <w:rsid w:val="003F5A7C"/>
    <w:rsid w:val="003F6689"/>
    <w:rsid w:val="003F69D7"/>
    <w:rsid w:val="003F77AD"/>
    <w:rsid w:val="003F7DE9"/>
    <w:rsid w:val="003F7E4E"/>
    <w:rsid w:val="00401192"/>
    <w:rsid w:val="00401C5E"/>
    <w:rsid w:val="00402769"/>
    <w:rsid w:val="00402BA7"/>
    <w:rsid w:val="00402D76"/>
    <w:rsid w:val="004038C2"/>
    <w:rsid w:val="00403C90"/>
    <w:rsid w:val="00404C5E"/>
    <w:rsid w:val="004057F8"/>
    <w:rsid w:val="0040601A"/>
    <w:rsid w:val="004079F4"/>
    <w:rsid w:val="004110DE"/>
    <w:rsid w:val="00411635"/>
    <w:rsid w:val="00411A74"/>
    <w:rsid w:val="004125CC"/>
    <w:rsid w:val="004128DE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7AF"/>
    <w:rsid w:val="0042089D"/>
    <w:rsid w:val="00420BAF"/>
    <w:rsid w:val="00421A27"/>
    <w:rsid w:val="00421D56"/>
    <w:rsid w:val="00421F61"/>
    <w:rsid w:val="00422DB4"/>
    <w:rsid w:val="00423181"/>
    <w:rsid w:val="004233EB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31847"/>
    <w:rsid w:val="00432806"/>
    <w:rsid w:val="00433E78"/>
    <w:rsid w:val="00433E8F"/>
    <w:rsid w:val="00434F4D"/>
    <w:rsid w:val="0043603F"/>
    <w:rsid w:val="00437D85"/>
    <w:rsid w:val="0044087B"/>
    <w:rsid w:val="00440EDD"/>
    <w:rsid w:val="00442159"/>
    <w:rsid w:val="00442251"/>
    <w:rsid w:val="00442577"/>
    <w:rsid w:val="00443678"/>
    <w:rsid w:val="00443AFB"/>
    <w:rsid w:val="00443C4D"/>
    <w:rsid w:val="0044416D"/>
    <w:rsid w:val="00444E99"/>
    <w:rsid w:val="00444EA6"/>
    <w:rsid w:val="00445496"/>
    <w:rsid w:val="00446229"/>
    <w:rsid w:val="00446599"/>
    <w:rsid w:val="00447382"/>
    <w:rsid w:val="00447396"/>
    <w:rsid w:val="00447E67"/>
    <w:rsid w:val="00450D14"/>
    <w:rsid w:val="00451B08"/>
    <w:rsid w:val="00451B97"/>
    <w:rsid w:val="0045217E"/>
    <w:rsid w:val="0045312C"/>
    <w:rsid w:val="0045430C"/>
    <w:rsid w:val="00454335"/>
    <w:rsid w:val="00454595"/>
    <w:rsid w:val="004546B5"/>
    <w:rsid w:val="00454E9B"/>
    <w:rsid w:val="00456FEF"/>
    <w:rsid w:val="004576B8"/>
    <w:rsid w:val="00457CFA"/>
    <w:rsid w:val="00460508"/>
    <w:rsid w:val="00460B78"/>
    <w:rsid w:val="00460C17"/>
    <w:rsid w:val="004614C8"/>
    <w:rsid w:val="00462129"/>
    <w:rsid w:val="004621DD"/>
    <w:rsid w:val="00462575"/>
    <w:rsid w:val="00463C1D"/>
    <w:rsid w:val="00466A45"/>
    <w:rsid w:val="00466DEE"/>
    <w:rsid w:val="00466FCA"/>
    <w:rsid w:val="00470661"/>
    <w:rsid w:val="00470903"/>
    <w:rsid w:val="00470F5A"/>
    <w:rsid w:val="00472B9B"/>
    <w:rsid w:val="004740EE"/>
    <w:rsid w:val="00475C1C"/>
    <w:rsid w:val="00475FFB"/>
    <w:rsid w:val="00476408"/>
    <w:rsid w:val="00477C08"/>
    <w:rsid w:val="004805FB"/>
    <w:rsid w:val="00480702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5F0"/>
    <w:rsid w:val="0048667A"/>
    <w:rsid w:val="00487051"/>
    <w:rsid w:val="004871F0"/>
    <w:rsid w:val="004876F0"/>
    <w:rsid w:val="00487726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17F"/>
    <w:rsid w:val="00492954"/>
    <w:rsid w:val="00492B5B"/>
    <w:rsid w:val="00493561"/>
    <w:rsid w:val="00493828"/>
    <w:rsid w:val="004939A6"/>
    <w:rsid w:val="00493BC9"/>
    <w:rsid w:val="00494831"/>
    <w:rsid w:val="0049567C"/>
    <w:rsid w:val="004957CB"/>
    <w:rsid w:val="004958F7"/>
    <w:rsid w:val="004969FA"/>
    <w:rsid w:val="00497145"/>
    <w:rsid w:val="00497739"/>
    <w:rsid w:val="00497B69"/>
    <w:rsid w:val="004A19D4"/>
    <w:rsid w:val="004A1CDB"/>
    <w:rsid w:val="004A1D27"/>
    <w:rsid w:val="004A32B3"/>
    <w:rsid w:val="004A3755"/>
    <w:rsid w:val="004A4B4A"/>
    <w:rsid w:val="004A5B68"/>
    <w:rsid w:val="004A65DA"/>
    <w:rsid w:val="004A6CBB"/>
    <w:rsid w:val="004B0A19"/>
    <w:rsid w:val="004B1BE4"/>
    <w:rsid w:val="004B227D"/>
    <w:rsid w:val="004B2721"/>
    <w:rsid w:val="004B37F8"/>
    <w:rsid w:val="004B3BBC"/>
    <w:rsid w:val="004B4168"/>
    <w:rsid w:val="004B4FF4"/>
    <w:rsid w:val="004B52BB"/>
    <w:rsid w:val="004B564A"/>
    <w:rsid w:val="004B59D4"/>
    <w:rsid w:val="004B6CA3"/>
    <w:rsid w:val="004B6CE4"/>
    <w:rsid w:val="004B6EBF"/>
    <w:rsid w:val="004B7F25"/>
    <w:rsid w:val="004C01CA"/>
    <w:rsid w:val="004C3078"/>
    <w:rsid w:val="004C3E03"/>
    <w:rsid w:val="004C4B45"/>
    <w:rsid w:val="004C4CFA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854"/>
    <w:rsid w:val="004E05DB"/>
    <w:rsid w:val="004E0A8E"/>
    <w:rsid w:val="004E1A1E"/>
    <w:rsid w:val="004E1ED7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949"/>
    <w:rsid w:val="004F0CEC"/>
    <w:rsid w:val="004F13E8"/>
    <w:rsid w:val="004F1B87"/>
    <w:rsid w:val="004F2E8C"/>
    <w:rsid w:val="004F4673"/>
    <w:rsid w:val="004F5342"/>
    <w:rsid w:val="004F63CD"/>
    <w:rsid w:val="004F63EB"/>
    <w:rsid w:val="004F6812"/>
    <w:rsid w:val="004F7D01"/>
    <w:rsid w:val="00500770"/>
    <w:rsid w:val="00500BAB"/>
    <w:rsid w:val="00500E41"/>
    <w:rsid w:val="0050102D"/>
    <w:rsid w:val="0050336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14B9"/>
    <w:rsid w:val="00521F0A"/>
    <w:rsid w:val="00522625"/>
    <w:rsid w:val="00523418"/>
    <w:rsid w:val="0052346B"/>
    <w:rsid w:val="00523A3F"/>
    <w:rsid w:val="00524383"/>
    <w:rsid w:val="00524C8F"/>
    <w:rsid w:val="00525A7B"/>
    <w:rsid w:val="005300FB"/>
    <w:rsid w:val="0053312B"/>
    <w:rsid w:val="005339A8"/>
    <w:rsid w:val="00533E87"/>
    <w:rsid w:val="00534763"/>
    <w:rsid w:val="00534BF9"/>
    <w:rsid w:val="00534CF3"/>
    <w:rsid w:val="00534F77"/>
    <w:rsid w:val="0053688E"/>
    <w:rsid w:val="0053753C"/>
    <w:rsid w:val="005375FA"/>
    <w:rsid w:val="00541BD3"/>
    <w:rsid w:val="00541DD3"/>
    <w:rsid w:val="005425A8"/>
    <w:rsid w:val="005436E4"/>
    <w:rsid w:val="00544C94"/>
    <w:rsid w:val="00544D38"/>
    <w:rsid w:val="00544FE1"/>
    <w:rsid w:val="00545239"/>
    <w:rsid w:val="0054620C"/>
    <w:rsid w:val="0054687E"/>
    <w:rsid w:val="00547C0C"/>
    <w:rsid w:val="00550749"/>
    <w:rsid w:val="0055085B"/>
    <w:rsid w:val="00551622"/>
    <w:rsid w:val="00551C33"/>
    <w:rsid w:val="00551C42"/>
    <w:rsid w:val="0055217C"/>
    <w:rsid w:val="0055255A"/>
    <w:rsid w:val="00552834"/>
    <w:rsid w:val="0055296C"/>
    <w:rsid w:val="005530A3"/>
    <w:rsid w:val="00554306"/>
    <w:rsid w:val="00557025"/>
    <w:rsid w:val="0055742C"/>
    <w:rsid w:val="00561733"/>
    <w:rsid w:val="00561A30"/>
    <w:rsid w:val="00561E57"/>
    <w:rsid w:val="00563589"/>
    <w:rsid w:val="0056382E"/>
    <w:rsid w:val="00564CBA"/>
    <w:rsid w:val="00565529"/>
    <w:rsid w:val="005668AF"/>
    <w:rsid w:val="00570DBC"/>
    <w:rsid w:val="00570F42"/>
    <w:rsid w:val="00571D0D"/>
    <w:rsid w:val="005741A8"/>
    <w:rsid w:val="005745E3"/>
    <w:rsid w:val="00574739"/>
    <w:rsid w:val="00575714"/>
    <w:rsid w:val="0057625A"/>
    <w:rsid w:val="00576280"/>
    <w:rsid w:val="0057665C"/>
    <w:rsid w:val="00577053"/>
    <w:rsid w:val="00577EB9"/>
    <w:rsid w:val="00580367"/>
    <w:rsid w:val="0058038A"/>
    <w:rsid w:val="00580658"/>
    <w:rsid w:val="0058130F"/>
    <w:rsid w:val="00581F72"/>
    <w:rsid w:val="0058231D"/>
    <w:rsid w:val="00582C43"/>
    <w:rsid w:val="005835C9"/>
    <w:rsid w:val="005837FE"/>
    <w:rsid w:val="00583C42"/>
    <w:rsid w:val="00584149"/>
    <w:rsid w:val="0058533D"/>
    <w:rsid w:val="00586515"/>
    <w:rsid w:val="00586C54"/>
    <w:rsid w:val="00587187"/>
    <w:rsid w:val="00587F52"/>
    <w:rsid w:val="005908F6"/>
    <w:rsid w:val="00590CFF"/>
    <w:rsid w:val="00591530"/>
    <w:rsid w:val="00592F37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0B21"/>
    <w:rsid w:val="005A494D"/>
    <w:rsid w:val="005A57E7"/>
    <w:rsid w:val="005A7373"/>
    <w:rsid w:val="005A75F3"/>
    <w:rsid w:val="005A792D"/>
    <w:rsid w:val="005A7BEC"/>
    <w:rsid w:val="005B0F0E"/>
    <w:rsid w:val="005B1FDE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656"/>
    <w:rsid w:val="005C1A20"/>
    <w:rsid w:val="005C1A68"/>
    <w:rsid w:val="005C1BFC"/>
    <w:rsid w:val="005C252A"/>
    <w:rsid w:val="005C30CD"/>
    <w:rsid w:val="005C3726"/>
    <w:rsid w:val="005C3ED7"/>
    <w:rsid w:val="005C676A"/>
    <w:rsid w:val="005C6865"/>
    <w:rsid w:val="005C68C0"/>
    <w:rsid w:val="005C7357"/>
    <w:rsid w:val="005C7906"/>
    <w:rsid w:val="005C799E"/>
    <w:rsid w:val="005C7F39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454B"/>
    <w:rsid w:val="005D559C"/>
    <w:rsid w:val="005D5AB7"/>
    <w:rsid w:val="005D5AFD"/>
    <w:rsid w:val="005D5E20"/>
    <w:rsid w:val="005D6371"/>
    <w:rsid w:val="005D7EDC"/>
    <w:rsid w:val="005E0F54"/>
    <w:rsid w:val="005E1131"/>
    <w:rsid w:val="005E3304"/>
    <w:rsid w:val="005E574E"/>
    <w:rsid w:val="005E65E2"/>
    <w:rsid w:val="005E773E"/>
    <w:rsid w:val="005F2309"/>
    <w:rsid w:val="005F248E"/>
    <w:rsid w:val="005F2F1F"/>
    <w:rsid w:val="005F2F41"/>
    <w:rsid w:val="005F6168"/>
    <w:rsid w:val="005F621F"/>
    <w:rsid w:val="005F6231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2C8F"/>
    <w:rsid w:val="00605A89"/>
    <w:rsid w:val="00606657"/>
    <w:rsid w:val="00607D4C"/>
    <w:rsid w:val="0061006D"/>
    <w:rsid w:val="0061324C"/>
    <w:rsid w:val="00613610"/>
    <w:rsid w:val="00614B79"/>
    <w:rsid w:val="00615978"/>
    <w:rsid w:val="006169DA"/>
    <w:rsid w:val="00616D86"/>
    <w:rsid w:val="00617C7C"/>
    <w:rsid w:val="006202AF"/>
    <w:rsid w:val="00620AD5"/>
    <w:rsid w:val="0062127D"/>
    <w:rsid w:val="00621336"/>
    <w:rsid w:val="00621F17"/>
    <w:rsid w:val="00625125"/>
    <w:rsid w:val="00625D61"/>
    <w:rsid w:val="006268C9"/>
    <w:rsid w:val="006268D9"/>
    <w:rsid w:val="00630F27"/>
    <w:rsid w:val="006314C9"/>
    <w:rsid w:val="006320D5"/>
    <w:rsid w:val="00632588"/>
    <w:rsid w:val="00633ADC"/>
    <w:rsid w:val="006343C4"/>
    <w:rsid w:val="00634D62"/>
    <w:rsid w:val="00635543"/>
    <w:rsid w:val="006359EA"/>
    <w:rsid w:val="006374A7"/>
    <w:rsid w:val="0063771C"/>
    <w:rsid w:val="00637D86"/>
    <w:rsid w:val="00640D74"/>
    <w:rsid w:val="00641E8A"/>
    <w:rsid w:val="006430FD"/>
    <w:rsid w:val="0064330E"/>
    <w:rsid w:val="0064370E"/>
    <w:rsid w:val="0064676E"/>
    <w:rsid w:val="006469BD"/>
    <w:rsid w:val="0064709C"/>
    <w:rsid w:val="006470AB"/>
    <w:rsid w:val="00647D03"/>
    <w:rsid w:val="006500EA"/>
    <w:rsid w:val="0065028D"/>
    <w:rsid w:val="0065183A"/>
    <w:rsid w:val="00652CC7"/>
    <w:rsid w:val="00653870"/>
    <w:rsid w:val="00653BDE"/>
    <w:rsid w:val="00653F27"/>
    <w:rsid w:val="00654B01"/>
    <w:rsid w:val="00655463"/>
    <w:rsid w:val="00655AF0"/>
    <w:rsid w:val="00656405"/>
    <w:rsid w:val="006566F9"/>
    <w:rsid w:val="006569BA"/>
    <w:rsid w:val="00660A68"/>
    <w:rsid w:val="00662A29"/>
    <w:rsid w:val="0066344E"/>
    <w:rsid w:val="00663780"/>
    <w:rsid w:val="00666BE2"/>
    <w:rsid w:val="00666F41"/>
    <w:rsid w:val="00667596"/>
    <w:rsid w:val="006701E4"/>
    <w:rsid w:val="00670DB0"/>
    <w:rsid w:val="0067144D"/>
    <w:rsid w:val="00671598"/>
    <w:rsid w:val="00671B04"/>
    <w:rsid w:val="00672F29"/>
    <w:rsid w:val="00673144"/>
    <w:rsid w:val="0067328D"/>
    <w:rsid w:val="00673AD8"/>
    <w:rsid w:val="00673C8F"/>
    <w:rsid w:val="00675246"/>
    <w:rsid w:val="00675C86"/>
    <w:rsid w:val="00676A96"/>
    <w:rsid w:val="00677D7B"/>
    <w:rsid w:val="00680A69"/>
    <w:rsid w:val="006823F3"/>
    <w:rsid w:val="00682C75"/>
    <w:rsid w:val="00683608"/>
    <w:rsid w:val="00683F59"/>
    <w:rsid w:val="0068680A"/>
    <w:rsid w:val="0068788A"/>
    <w:rsid w:val="00687AC7"/>
    <w:rsid w:val="00687D8D"/>
    <w:rsid w:val="00690578"/>
    <w:rsid w:val="00690FA6"/>
    <w:rsid w:val="006927AF"/>
    <w:rsid w:val="006929D6"/>
    <w:rsid w:val="00692B88"/>
    <w:rsid w:val="00692F70"/>
    <w:rsid w:val="00693F48"/>
    <w:rsid w:val="00695285"/>
    <w:rsid w:val="00695B51"/>
    <w:rsid w:val="00696ADA"/>
    <w:rsid w:val="006A0603"/>
    <w:rsid w:val="006A080B"/>
    <w:rsid w:val="006A0EB1"/>
    <w:rsid w:val="006A4195"/>
    <w:rsid w:val="006A4F2A"/>
    <w:rsid w:val="006A7A05"/>
    <w:rsid w:val="006B0562"/>
    <w:rsid w:val="006B16B1"/>
    <w:rsid w:val="006B1CD6"/>
    <w:rsid w:val="006B1ED3"/>
    <w:rsid w:val="006B2C8A"/>
    <w:rsid w:val="006B691F"/>
    <w:rsid w:val="006B7695"/>
    <w:rsid w:val="006B79A3"/>
    <w:rsid w:val="006B7BFB"/>
    <w:rsid w:val="006B7C5D"/>
    <w:rsid w:val="006B7E11"/>
    <w:rsid w:val="006C18BB"/>
    <w:rsid w:val="006C24DA"/>
    <w:rsid w:val="006C3F4D"/>
    <w:rsid w:val="006C4F40"/>
    <w:rsid w:val="006C541D"/>
    <w:rsid w:val="006C683C"/>
    <w:rsid w:val="006C6E4C"/>
    <w:rsid w:val="006D11E2"/>
    <w:rsid w:val="006D16A1"/>
    <w:rsid w:val="006D1BD2"/>
    <w:rsid w:val="006D23CA"/>
    <w:rsid w:val="006D23D2"/>
    <w:rsid w:val="006D2CFF"/>
    <w:rsid w:val="006D3296"/>
    <w:rsid w:val="006D3864"/>
    <w:rsid w:val="006D44AB"/>
    <w:rsid w:val="006D4CF2"/>
    <w:rsid w:val="006D71A2"/>
    <w:rsid w:val="006E03AC"/>
    <w:rsid w:val="006E2432"/>
    <w:rsid w:val="006E28DA"/>
    <w:rsid w:val="006E2A4B"/>
    <w:rsid w:val="006E30C0"/>
    <w:rsid w:val="006E50F9"/>
    <w:rsid w:val="006E69E3"/>
    <w:rsid w:val="006E73BC"/>
    <w:rsid w:val="006E745D"/>
    <w:rsid w:val="006E78FC"/>
    <w:rsid w:val="006E7FC4"/>
    <w:rsid w:val="006F1689"/>
    <w:rsid w:val="006F16B0"/>
    <w:rsid w:val="006F1EA5"/>
    <w:rsid w:val="006F1EBB"/>
    <w:rsid w:val="006F1FD0"/>
    <w:rsid w:val="006F31B0"/>
    <w:rsid w:val="006F38B7"/>
    <w:rsid w:val="006F4D3F"/>
    <w:rsid w:val="006F53DA"/>
    <w:rsid w:val="006F6489"/>
    <w:rsid w:val="006F6744"/>
    <w:rsid w:val="006F69FC"/>
    <w:rsid w:val="006F7057"/>
    <w:rsid w:val="00701C11"/>
    <w:rsid w:val="00701C6A"/>
    <w:rsid w:val="00702009"/>
    <w:rsid w:val="00704D08"/>
    <w:rsid w:val="00704FCD"/>
    <w:rsid w:val="00705CC3"/>
    <w:rsid w:val="007079EA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44E6"/>
    <w:rsid w:val="00724A0F"/>
    <w:rsid w:val="00724A42"/>
    <w:rsid w:val="007260C5"/>
    <w:rsid w:val="00726A5B"/>
    <w:rsid w:val="00727B78"/>
    <w:rsid w:val="00730839"/>
    <w:rsid w:val="00732163"/>
    <w:rsid w:val="00733794"/>
    <w:rsid w:val="007338C9"/>
    <w:rsid w:val="00733A6A"/>
    <w:rsid w:val="00733AF1"/>
    <w:rsid w:val="007345CA"/>
    <w:rsid w:val="0073471A"/>
    <w:rsid w:val="00735855"/>
    <w:rsid w:val="007360BC"/>
    <w:rsid w:val="00737528"/>
    <w:rsid w:val="00742048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5E4C"/>
    <w:rsid w:val="00766007"/>
    <w:rsid w:val="00766B5D"/>
    <w:rsid w:val="00770E73"/>
    <w:rsid w:val="00771154"/>
    <w:rsid w:val="00771AC5"/>
    <w:rsid w:val="00771D75"/>
    <w:rsid w:val="0077233A"/>
    <w:rsid w:val="00773D17"/>
    <w:rsid w:val="00775E5E"/>
    <w:rsid w:val="00776EE2"/>
    <w:rsid w:val="00777B35"/>
    <w:rsid w:val="007805F4"/>
    <w:rsid w:val="00780E1E"/>
    <w:rsid w:val="00780E55"/>
    <w:rsid w:val="0078175E"/>
    <w:rsid w:val="007838DB"/>
    <w:rsid w:val="00783FA8"/>
    <w:rsid w:val="00784131"/>
    <w:rsid w:val="00784E76"/>
    <w:rsid w:val="0078519A"/>
    <w:rsid w:val="0078693A"/>
    <w:rsid w:val="007872F6"/>
    <w:rsid w:val="007904AD"/>
    <w:rsid w:val="007908CA"/>
    <w:rsid w:val="00790F53"/>
    <w:rsid w:val="007910A2"/>
    <w:rsid w:val="007912AF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A1421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5D2E"/>
    <w:rsid w:val="007B610A"/>
    <w:rsid w:val="007B6AA5"/>
    <w:rsid w:val="007B6F03"/>
    <w:rsid w:val="007B72CA"/>
    <w:rsid w:val="007B7A08"/>
    <w:rsid w:val="007C0085"/>
    <w:rsid w:val="007C14F5"/>
    <w:rsid w:val="007C15EA"/>
    <w:rsid w:val="007C1A96"/>
    <w:rsid w:val="007C2AE5"/>
    <w:rsid w:val="007C45F9"/>
    <w:rsid w:val="007C4972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521"/>
    <w:rsid w:val="007D67B6"/>
    <w:rsid w:val="007D7608"/>
    <w:rsid w:val="007D7898"/>
    <w:rsid w:val="007D7D9D"/>
    <w:rsid w:val="007E049F"/>
    <w:rsid w:val="007E0B2D"/>
    <w:rsid w:val="007E0B59"/>
    <w:rsid w:val="007E1ABF"/>
    <w:rsid w:val="007E1B2C"/>
    <w:rsid w:val="007E1C3E"/>
    <w:rsid w:val="007E3986"/>
    <w:rsid w:val="007E3F62"/>
    <w:rsid w:val="007E436D"/>
    <w:rsid w:val="007E44B2"/>
    <w:rsid w:val="007E4BE9"/>
    <w:rsid w:val="007E5EFD"/>
    <w:rsid w:val="007F0775"/>
    <w:rsid w:val="007F0DA0"/>
    <w:rsid w:val="007F1448"/>
    <w:rsid w:val="007F1C50"/>
    <w:rsid w:val="007F4117"/>
    <w:rsid w:val="007F66D9"/>
    <w:rsid w:val="007F70B8"/>
    <w:rsid w:val="007F7497"/>
    <w:rsid w:val="00801262"/>
    <w:rsid w:val="0080158C"/>
    <w:rsid w:val="008026CD"/>
    <w:rsid w:val="008034FB"/>
    <w:rsid w:val="00804111"/>
    <w:rsid w:val="008041F5"/>
    <w:rsid w:val="00804ACA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ACA"/>
    <w:rsid w:val="00814EB5"/>
    <w:rsid w:val="0081543D"/>
    <w:rsid w:val="00816456"/>
    <w:rsid w:val="008204FC"/>
    <w:rsid w:val="00820E0C"/>
    <w:rsid w:val="00820FA3"/>
    <w:rsid w:val="0082105F"/>
    <w:rsid w:val="008214B8"/>
    <w:rsid w:val="00821F8E"/>
    <w:rsid w:val="008231AE"/>
    <w:rsid w:val="00823425"/>
    <w:rsid w:val="008234C1"/>
    <w:rsid w:val="0082603D"/>
    <w:rsid w:val="008265C7"/>
    <w:rsid w:val="00826707"/>
    <w:rsid w:val="00826E43"/>
    <w:rsid w:val="008307B9"/>
    <w:rsid w:val="00831669"/>
    <w:rsid w:val="00832755"/>
    <w:rsid w:val="0083277D"/>
    <w:rsid w:val="008330F9"/>
    <w:rsid w:val="008331BB"/>
    <w:rsid w:val="00833F0D"/>
    <w:rsid w:val="00834EA3"/>
    <w:rsid w:val="00835624"/>
    <w:rsid w:val="00835E4A"/>
    <w:rsid w:val="008372B2"/>
    <w:rsid w:val="00840152"/>
    <w:rsid w:val="00840160"/>
    <w:rsid w:val="008413A9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77F2"/>
    <w:rsid w:val="00857857"/>
    <w:rsid w:val="00857A1E"/>
    <w:rsid w:val="008605D7"/>
    <w:rsid w:val="008617E7"/>
    <w:rsid w:val="00861CD7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5A5E"/>
    <w:rsid w:val="00876F5F"/>
    <w:rsid w:val="0087787E"/>
    <w:rsid w:val="00880D99"/>
    <w:rsid w:val="0088115E"/>
    <w:rsid w:val="00881AE9"/>
    <w:rsid w:val="008829F5"/>
    <w:rsid w:val="00882EC8"/>
    <w:rsid w:val="008839E6"/>
    <w:rsid w:val="00883B4E"/>
    <w:rsid w:val="00884302"/>
    <w:rsid w:val="00884534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4645"/>
    <w:rsid w:val="00896A57"/>
    <w:rsid w:val="00896A71"/>
    <w:rsid w:val="00897586"/>
    <w:rsid w:val="008979CA"/>
    <w:rsid w:val="008A0085"/>
    <w:rsid w:val="008A05C9"/>
    <w:rsid w:val="008A0B0D"/>
    <w:rsid w:val="008A20B6"/>
    <w:rsid w:val="008A2895"/>
    <w:rsid w:val="008A4CED"/>
    <w:rsid w:val="008A5619"/>
    <w:rsid w:val="008A5B98"/>
    <w:rsid w:val="008A63B8"/>
    <w:rsid w:val="008A6AAF"/>
    <w:rsid w:val="008A6F30"/>
    <w:rsid w:val="008A77AF"/>
    <w:rsid w:val="008A7D89"/>
    <w:rsid w:val="008B0184"/>
    <w:rsid w:val="008B0D97"/>
    <w:rsid w:val="008B0E6F"/>
    <w:rsid w:val="008B15FA"/>
    <w:rsid w:val="008B1C9C"/>
    <w:rsid w:val="008B2C6D"/>
    <w:rsid w:val="008B313B"/>
    <w:rsid w:val="008B54D5"/>
    <w:rsid w:val="008B58DE"/>
    <w:rsid w:val="008B6404"/>
    <w:rsid w:val="008B685E"/>
    <w:rsid w:val="008B722E"/>
    <w:rsid w:val="008B7355"/>
    <w:rsid w:val="008B7F69"/>
    <w:rsid w:val="008C043C"/>
    <w:rsid w:val="008C0534"/>
    <w:rsid w:val="008C110D"/>
    <w:rsid w:val="008C1997"/>
    <w:rsid w:val="008C201C"/>
    <w:rsid w:val="008C2942"/>
    <w:rsid w:val="008C41DB"/>
    <w:rsid w:val="008C4E60"/>
    <w:rsid w:val="008C4F2F"/>
    <w:rsid w:val="008C4FDA"/>
    <w:rsid w:val="008C63F2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4913"/>
    <w:rsid w:val="008E5923"/>
    <w:rsid w:val="008E5A5F"/>
    <w:rsid w:val="008F092C"/>
    <w:rsid w:val="008F1D84"/>
    <w:rsid w:val="008F28C4"/>
    <w:rsid w:val="008F3949"/>
    <w:rsid w:val="008F4290"/>
    <w:rsid w:val="008F456C"/>
    <w:rsid w:val="008F4580"/>
    <w:rsid w:val="008F4894"/>
    <w:rsid w:val="008F4F4C"/>
    <w:rsid w:val="008F5003"/>
    <w:rsid w:val="008F5882"/>
    <w:rsid w:val="008F6463"/>
    <w:rsid w:val="008F6A34"/>
    <w:rsid w:val="008F73F2"/>
    <w:rsid w:val="008F79F4"/>
    <w:rsid w:val="00903098"/>
    <w:rsid w:val="009050E2"/>
    <w:rsid w:val="0090517C"/>
    <w:rsid w:val="00907000"/>
    <w:rsid w:val="009076AF"/>
    <w:rsid w:val="00907E26"/>
    <w:rsid w:val="00910EE4"/>
    <w:rsid w:val="00914132"/>
    <w:rsid w:val="0091673B"/>
    <w:rsid w:val="00917A5D"/>
    <w:rsid w:val="00920833"/>
    <w:rsid w:val="0092167E"/>
    <w:rsid w:val="009220E3"/>
    <w:rsid w:val="009248C9"/>
    <w:rsid w:val="00925C76"/>
    <w:rsid w:val="00926F36"/>
    <w:rsid w:val="009303A8"/>
    <w:rsid w:val="00931BE6"/>
    <w:rsid w:val="009321C8"/>
    <w:rsid w:val="00932F6D"/>
    <w:rsid w:val="0093304E"/>
    <w:rsid w:val="009345C9"/>
    <w:rsid w:val="009347ED"/>
    <w:rsid w:val="009365DA"/>
    <w:rsid w:val="00936656"/>
    <w:rsid w:val="0093682D"/>
    <w:rsid w:val="009372E3"/>
    <w:rsid w:val="00937C71"/>
    <w:rsid w:val="00940982"/>
    <w:rsid w:val="00940D88"/>
    <w:rsid w:val="00940E0B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47AAF"/>
    <w:rsid w:val="00950040"/>
    <w:rsid w:val="0095063D"/>
    <w:rsid w:val="00950B93"/>
    <w:rsid w:val="00951015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57D0A"/>
    <w:rsid w:val="00960489"/>
    <w:rsid w:val="00960E59"/>
    <w:rsid w:val="00961262"/>
    <w:rsid w:val="0096132D"/>
    <w:rsid w:val="009613F2"/>
    <w:rsid w:val="009615B1"/>
    <w:rsid w:val="00962CBB"/>
    <w:rsid w:val="00963BBF"/>
    <w:rsid w:val="00964348"/>
    <w:rsid w:val="00964C90"/>
    <w:rsid w:val="0096500D"/>
    <w:rsid w:val="009658FF"/>
    <w:rsid w:val="00966059"/>
    <w:rsid w:val="0096677E"/>
    <w:rsid w:val="00967C2D"/>
    <w:rsid w:val="009705CD"/>
    <w:rsid w:val="009724DF"/>
    <w:rsid w:val="0097304C"/>
    <w:rsid w:val="009738D0"/>
    <w:rsid w:val="00974DFE"/>
    <w:rsid w:val="0097614A"/>
    <w:rsid w:val="00976556"/>
    <w:rsid w:val="009817EF"/>
    <w:rsid w:val="009832E0"/>
    <w:rsid w:val="0098416C"/>
    <w:rsid w:val="0098440D"/>
    <w:rsid w:val="00986057"/>
    <w:rsid w:val="0098605C"/>
    <w:rsid w:val="00986E9A"/>
    <w:rsid w:val="009878DF"/>
    <w:rsid w:val="00987CD1"/>
    <w:rsid w:val="00990F75"/>
    <w:rsid w:val="00991D60"/>
    <w:rsid w:val="00991FBE"/>
    <w:rsid w:val="00992905"/>
    <w:rsid w:val="0099461B"/>
    <w:rsid w:val="00995A53"/>
    <w:rsid w:val="00996F21"/>
    <w:rsid w:val="009A0CEE"/>
    <w:rsid w:val="009A11B8"/>
    <w:rsid w:val="009A1417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355"/>
    <w:rsid w:val="009B3F69"/>
    <w:rsid w:val="009B3FD1"/>
    <w:rsid w:val="009B45C4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167D"/>
    <w:rsid w:val="009C3048"/>
    <w:rsid w:val="009C33D7"/>
    <w:rsid w:val="009C3538"/>
    <w:rsid w:val="009C359D"/>
    <w:rsid w:val="009C4529"/>
    <w:rsid w:val="009C477C"/>
    <w:rsid w:val="009C5346"/>
    <w:rsid w:val="009C55A5"/>
    <w:rsid w:val="009C6892"/>
    <w:rsid w:val="009C68D2"/>
    <w:rsid w:val="009C6BC1"/>
    <w:rsid w:val="009C6BD5"/>
    <w:rsid w:val="009C7BF7"/>
    <w:rsid w:val="009D0027"/>
    <w:rsid w:val="009D0229"/>
    <w:rsid w:val="009D0E77"/>
    <w:rsid w:val="009D470D"/>
    <w:rsid w:val="009D4DAE"/>
    <w:rsid w:val="009D503C"/>
    <w:rsid w:val="009D50A4"/>
    <w:rsid w:val="009D6807"/>
    <w:rsid w:val="009D72F7"/>
    <w:rsid w:val="009E0611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1C3D"/>
    <w:rsid w:val="009F276E"/>
    <w:rsid w:val="009F3A23"/>
    <w:rsid w:val="009F4459"/>
    <w:rsid w:val="009F493C"/>
    <w:rsid w:val="009F6209"/>
    <w:rsid w:val="009F62A5"/>
    <w:rsid w:val="009F6C6D"/>
    <w:rsid w:val="009F6FFD"/>
    <w:rsid w:val="00A02411"/>
    <w:rsid w:val="00A03866"/>
    <w:rsid w:val="00A04104"/>
    <w:rsid w:val="00A04311"/>
    <w:rsid w:val="00A0455C"/>
    <w:rsid w:val="00A04A62"/>
    <w:rsid w:val="00A04E44"/>
    <w:rsid w:val="00A0623A"/>
    <w:rsid w:val="00A06DED"/>
    <w:rsid w:val="00A10382"/>
    <w:rsid w:val="00A1159D"/>
    <w:rsid w:val="00A11B71"/>
    <w:rsid w:val="00A11F33"/>
    <w:rsid w:val="00A12D92"/>
    <w:rsid w:val="00A14BB7"/>
    <w:rsid w:val="00A155D8"/>
    <w:rsid w:val="00A2163E"/>
    <w:rsid w:val="00A22BAB"/>
    <w:rsid w:val="00A23B70"/>
    <w:rsid w:val="00A24493"/>
    <w:rsid w:val="00A24BB4"/>
    <w:rsid w:val="00A24FC8"/>
    <w:rsid w:val="00A2646F"/>
    <w:rsid w:val="00A2647E"/>
    <w:rsid w:val="00A26556"/>
    <w:rsid w:val="00A265F9"/>
    <w:rsid w:val="00A26877"/>
    <w:rsid w:val="00A26F56"/>
    <w:rsid w:val="00A30F76"/>
    <w:rsid w:val="00A33F72"/>
    <w:rsid w:val="00A3473B"/>
    <w:rsid w:val="00A34E17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34E"/>
    <w:rsid w:val="00A476DE"/>
    <w:rsid w:val="00A514B6"/>
    <w:rsid w:val="00A51B3F"/>
    <w:rsid w:val="00A5234B"/>
    <w:rsid w:val="00A5424C"/>
    <w:rsid w:val="00A55E5E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592A"/>
    <w:rsid w:val="00A67961"/>
    <w:rsid w:val="00A7089E"/>
    <w:rsid w:val="00A71B19"/>
    <w:rsid w:val="00A73B0F"/>
    <w:rsid w:val="00A76348"/>
    <w:rsid w:val="00A77F36"/>
    <w:rsid w:val="00A8003D"/>
    <w:rsid w:val="00A80AEA"/>
    <w:rsid w:val="00A80F8A"/>
    <w:rsid w:val="00A815CA"/>
    <w:rsid w:val="00A85EAD"/>
    <w:rsid w:val="00A87297"/>
    <w:rsid w:val="00A87478"/>
    <w:rsid w:val="00A8759C"/>
    <w:rsid w:val="00A91339"/>
    <w:rsid w:val="00A91907"/>
    <w:rsid w:val="00A91E7B"/>
    <w:rsid w:val="00A9207B"/>
    <w:rsid w:val="00A92F3D"/>
    <w:rsid w:val="00A9405B"/>
    <w:rsid w:val="00A962FB"/>
    <w:rsid w:val="00A96FA8"/>
    <w:rsid w:val="00A97685"/>
    <w:rsid w:val="00A977CD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7AB"/>
    <w:rsid w:val="00AB21DA"/>
    <w:rsid w:val="00AB2744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1E31"/>
    <w:rsid w:val="00AC26F5"/>
    <w:rsid w:val="00AC2908"/>
    <w:rsid w:val="00AC2E99"/>
    <w:rsid w:val="00AC4CFE"/>
    <w:rsid w:val="00AC671E"/>
    <w:rsid w:val="00AC678E"/>
    <w:rsid w:val="00AC6F96"/>
    <w:rsid w:val="00AD03BE"/>
    <w:rsid w:val="00AD08C5"/>
    <w:rsid w:val="00AD1156"/>
    <w:rsid w:val="00AD13F0"/>
    <w:rsid w:val="00AD28BC"/>
    <w:rsid w:val="00AD32BE"/>
    <w:rsid w:val="00AD3846"/>
    <w:rsid w:val="00AD4375"/>
    <w:rsid w:val="00AD4EA0"/>
    <w:rsid w:val="00AD5CC3"/>
    <w:rsid w:val="00AD61B6"/>
    <w:rsid w:val="00AD7AAC"/>
    <w:rsid w:val="00AD7B9C"/>
    <w:rsid w:val="00AE0410"/>
    <w:rsid w:val="00AE0914"/>
    <w:rsid w:val="00AE2181"/>
    <w:rsid w:val="00AE2186"/>
    <w:rsid w:val="00AE2B21"/>
    <w:rsid w:val="00AE36D7"/>
    <w:rsid w:val="00AE3A7B"/>
    <w:rsid w:val="00AE474B"/>
    <w:rsid w:val="00AE51E1"/>
    <w:rsid w:val="00AE57B1"/>
    <w:rsid w:val="00AE61CC"/>
    <w:rsid w:val="00AE68F1"/>
    <w:rsid w:val="00AE7053"/>
    <w:rsid w:val="00AF0B91"/>
    <w:rsid w:val="00AF173C"/>
    <w:rsid w:val="00AF1EFB"/>
    <w:rsid w:val="00AF25BA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AF76F2"/>
    <w:rsid w:val="00B001C0"/>
    <w:rsid w:val="00B00FE9"/>
    <w:rsid w:val="00B0169E"/>
    <w:rsid w:val="00B01BAC"/>
    <w:rsid w:val="00B023CD"/>
    <w:rsid w:val="00B02FF8"/>
    <w:rsid w:val="00B04DA9"/>
    <w:rsid w:val="00B05193"/>
    <w:rsid w:val="00B052CA"/>
    <w:rsid w:val="00B07B30"/>
    <w:rsid w:val="00B07F86"/>
    <w:rsid w:val="00B11529"/>
    <w:rsid w:val="00B11662"/>
    <w:rsid w:val="00B12042"/>
    <w:rsid w:val="00B13632"/>
    <w:rsid w:val="00B142B3"/>
    <w:rsid w:val="00B1488A"/>
    <w:rsid w:val="00B14C7B"/>
    <w:rsid w:val="00B14D9C"/>
    <w:rsid w:val="00B1578E"/>
    <w:rsid w:val="00B15BAD"/>
    <w:rsid w:val="00B15C88"/>
    <w:rsid w:val="00B16168"/>
    <w:rsid w:val="00B16D97"/>
    <w:rsid w:val="00B170B2"/>
    <w:rsid w:val="00B174FF"/>
    <w:rsid w:val="00B2342A"/>
    <w:rsid w:val="00B253AE"/>
    <w:rsid w:val="00B2574C"/>
    <w:rsid w:val="00B27375"/>
    <w:rsid w:val="00B309A3"/>
    <w:rsid w:val="00B30B4C"/>
    <w:rsid w:val="00B31202"/>
    <w:rsid w:val="00B32A86"/>
    <w:rsid w:val="00B34300"/>
    <w:rsid w:val="00B36291"/>
    <w:rsid w:val="00B37257"/>
    <w:rsid w:val="00B3743C"/>
    <w:rsid w:val="00B40239"/>
    <w:rsid w:val="00B40AB8"/>
    <w:rsid w:val="00B40D1F"/>
    <w:rsid w:val="00B41D2E"/>
    <w:rsid w:val="00B424F2"/>
    <w:rsid w:val="00B42702"/>
    <w:rsid w:val="00B4354F"/>
    <w:rsid w:val="00B43E83"/>
    <w:rsid w:val="00B446C5"/>
    <w:rsid w:val="00B45BEF"/>
    <w:rsid w:val="00B463D5"/>
    <w:rsid w:val="00B46746"/>
    <w:rsid w:val="00B46B46"/>
    <w:rsid w:val="00B47165"/>
    <w:rsid w:val="00B51C5B"/>
    <w:rsid w:val="00B52083"/>
    <w:rsid w:val="00B5295E"/>
    <w:rsid w:val="00B52F9B"/>
    <w:rsid w:val="00B53AF9"/>
    <w:rsid w:val="00B548B6"/>
    <w:rsid w:val="00B55087"/>
    <w:rsid w:val="00B5535E"/>
    <w:rsid w:val="00B554DD"/>
    <w:rsid w:val="00B559EB"/>
    <w:rsid w:val="00B5619D"/>
    <w:rsid w:val="00B5632D"/>
    <w:rsid w:val="00B60A41"/>
    <w:rsid w:val="00B60F56"/>
    <w:rsid w:val="00B613A2"/>
    <w:rsid w:val="00B62595"/>
    <w:rsid w:val="00B62AF5"/>
    <w:rsid w:val="00B630EE"/>
    <w:rsid w:val="00B63157"/>
    <w:rsid w:val="00B63515"/>
    <w:rsid w:val="00B63531"/>
    <w:rsid w:val="00B63974"/>
    <w:rsid w:val="00B641D4"/>
    <w:rsid w:val="00B654B8"/>
    <w:rsid w:val="00B664FB"/>
    <w:rsid w:val="00B6671A"/>
    <w:rsid w:val="00B66CB3"/>
    <w:rsid w:val="00B67AAB"/>
    <w:rsid w:val="00B72489"/>
    <w:rsid w:val="00B72800"/>
    <w:rsid w:val="00B72C8B"/>
    <w:rsid w:val="00B73075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77517"/>
    <w:rsid w:val="00B808E5"/>
    <w:rsid w:val="00B80C29"/>
    <w:rsid w:val="00B815C8"/>
    <w:rsid w:val="00B81E09"/>
    <w:rsid w:val="00B82088"/>
    <w:rsid w:val="00B822E8"/>
    <w:rsid w:val="00B839A6"/>
    <w:rsid w:val="00B86A5E"/>
    <w:rsid w:val="00B876AF"/>
    <w:rsid w:val="00B902C1"/>
    <w:rsid w:val="00B90638"/>
    <w:rsid w:val="00B91119"/>
    <w:rsid w:val="00B9155B"/>
    <w:rsid w:val="00B9200D"/>
    <w:rsid w:val="00B929F8"/>
    <w:rsid w:val="00B92F13"/>
    <w:rsid w:val="00B93136"/>
    <w:rsid w:val="00B940EF"/>
    <w:rsid w:val="00B9474A"/>
    <w:rsid w:val="00B95226"/>
    <w:rsid w:val="00B955A0"/>
    <w:rsid w:val="00B9655D"/>
    <w:rsid w:val="00B96907"/>
    <w:rsid w:val="00B96B78"/>
    <w:rsid w:val="00B97592"/>
    <w:rsid w:val="00B979D1"/>
    <w:rsid w:val="00BA1C0A"/>
    <w:rsid w:val="00BA2247"/>
    <w:rsid w:val="00BA303B"/>
    <w:rsid w:val="00BA4FBC"/>
    <w:rsid w:val="00BA5B6A"/>
    <w:rsid w:val="00BA604B"/>
    <w:rsid w:val="00BA6D52"/>
    <w:rsid w:val="00BA7D34"/>
    <w:rsid w:val="00BB063E"/>
    <w:rsid w:val="00BB13AE"/>
    <w:rsid w:val="00BB1698"/>
    <w:rsid w:val="00BB1B42"/>
    <w:rsid w:val="00BB42C5"/>
    <w:rsid w:val="00BB6588"/>
    <w:rsid w:val="00BB76F8"/>
    <w:rsid w:val="00BB78D3"/>
    <w:rsid w:val="00BB7BB8"/>
    <w:rsid w:val="00BC05D9"/>
    <w:rsid w:val="00BC1073"/>
    <w:rsid w:val="00BC13B2"/>
    <w:rsid w:val="00BC3017"/>
    <w:rsid w:val="00BC303C"/>
    <w:rsid w:val="00BC37E0"/>
    <w:rsid w:val="00BC40C0"/>
    <w:rsid w:val="00BC5099"/>
    <w:rsid w:val="00BC5875"/>
    <w:rsid w:val="00BC64AB"/>
    <w:rsid w:val="00BD089B"/>
    <w:rsid w:val="00BD0AAA"/>
    <w:rsid w:val="00BD16C3"/>
    <w:rsid w:val="00BD1F23"/>
    <w:rsid w:val="00BD22A3"/>
    <w:rsid w:val="00BD2D48"/>
    <w:rsid w:val="00BD5A6F"/>
    <w:rsid w:val="00BD61E2"/>
    <w:rsid w:val="00BD675C"/>
    <w:rsid w:val="00BD6D61"/>
    <w:rsid w:val="00BD738C"/>
    <w:rsid w:val="00BD7A97"/>
    <w:rsid w:val="00BE0602"/>
    <w:rsid w:val="00BE10EF"/>
    <w:rsid w:val="00BE21CB"/>
    <w:rsid w:val="00BE2495"/>
    <w:rsid w:val="00BE28EB"/>
    <w:rsid w:val="00BE353D"/>
    <w:rsid w:val="00BE43CB"/>
    <w:rsid w:val="00BE4929"/>
    <w:rsid w:val="00BE5D23"/>
    <w:rsid w:val="00BE66BE"/>
    <w:rsid w:val="00BE66CE"/>
    <w:rsid w:val="00BE69C2"/>
    <w:rsid w:val="00BE7423"/>
    <w:rsid w:val="00BF05DB"/>
    <w:rsid w:val="00BF1327"/>
    <w:rsid w:val="00BF1803"/>
    <w:rsid w:val="00BF269D"/>
    <w:rsid w:val="00BF37D3"/>
    <w:rsid w:val="00BF3D6D"/>
    <w:rsid w:val="00BF4397"/>
    <w:rsid w:val="00BF51F9"/>
    <w:rsid w:val="00BF5212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2B1F"/>
    <w:rsid w:val="00C035C5"/>
    <w:rsid w:val="00C0464F"/>
    <w:rsid w:val="00C04EEE"/>
    <w:rsid w:val="00C05987"/>
    <w:rsid w:val="00C05C26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1322"/>
    <w:rsid w:val="00C11A6F"/>
    <w:rsid w:val="00C1201C"/>
    <w:rsid w:val="00C126C8"/>
    <w:rsid w:val="00C1282E"/>
    <w:rsid w:val="00C13094"/>
    <w:rsid w:val="00C1340B"/>
    <w:rsid w:val="00C15A87"/>
    <w:rsid w:val="00C16473"/>
    <w:rsid w:val="00C17595"/>
    <w:rsid w:val="00C20446"/>
    <w:rsid w:val="00C223CF"/>
    <w:rsid w:val="00C251C3"/>
    <w:rsid w:val="00C260D4"/>
    <w:rsid w:val="00C264D5"/>
    <w:rsid w:val="00C26557"/>
    <w:rsid w:val="00C269AE"/>
    <w:rsid w:val="00C307C6"/>
    <w:rsid w:val="00C30B87"/>
    <w:rsid w:val="00C322A9"/>
    <w:rsid w:val="00C33183"/>
    <w:rsid w:val="00C34D89"/>
    <w:rsid w:val="00C36405"/>
    <w:rsid w:val="00C36C98"/>
    <w:rsid w:val="00C36FC0"/>
    <w:rsid w:val="00C402BA"/>
    <w:rsid w:val="00C40815"/>
    <w:rsid w:val="00C4145A"/>
    <w:rsid w:val="00C416C7"/>
    <w:rsid w:val="00C4221C"/>
    <w:rsid w:val="00C427C9"/>
    <w:rsid w:val="00C428DE"/>
    <w:rsid w:val="00C42A49"/>
    <w:rsid w:val="00C431AD"/>
    <w:rsid w:val="00C43608"/>
    <w:rsid w:val="00C43BA8"/>
    <w:rsid w:val="00C43F50"/>
    <w:rsid w:val="00C443DD"/>
    <w:rsid w:val="00C447CB"/>
    <w:rsid w:val="00C45A70"/>
    <w:rsid w:val="00C4625F"/>
    <w:rsid w:val="00C479DE"/>
    <w:rsid w:val="00C47B6F"/>
    <w:rsid w:val="00C47D0E"/>
    <w:rsid w:val="00C5035C"/>
    <w:rsid w:val="00C510BD"/>
    <w:rsid w:val="00C520F1"/>
    <w:rsid w:val="00C53656"/>
    <w:rsid w:val="00C5367A"/>
    <w:rsid w:val="00C53BA5"/>
    <w:rsid w:val="00C54BC6"/>
    <w:rsid w:val="00C55044"/>
    <w:rsid w:val="00C55760"/>
    <w:rsid w:val="00C56908"/>
    <w:rsid w:val="00C569E9"/>
    <w:rsid w:val="00C56E67"/>
    <w:rsid w:val="00C57761"/>
    <w:rsid w:val="00C5791B"/>
    <w:rsid w:val="00C608AB"/>
    <w:rsid w:val="00C609D8"/>
    <w:rsid w:val="00C60A6B"/>
    <w:rsid w:val="00C60D41"/>
    <w:rsid w:val="00C6125F"/>
    <w:rsid w:val="00C639D5"/>
    <w:rsid w:val="00C63B49"/>
    <w:rsid w:val="00C63E90"/>
    <w:rsid w:val="00C64088"/>
    <w:rsid w:val="00C663F6"/>
    <w:rsid w:val="00C667EF"/>
    <w:rsid w:val="00C669FE"/>
    <w:rsid w:val="00C66B87"/>
    <w:rsid w:val="00C67A26"/>
    <w:rsid w:val="00C67CB7"/>
    <w:rsid w:val="00C67E4C"/>
    <w:rsid w:val="00C67F62"/>
    <w:rsid w:val="00C70F4E"/>
    <w:rsid w:val="00C72C78"/>
    <w:rsid w:val="00C73ABA"/>
    <w:rsid w:val="00C742B8"/>
    <w:rsid w:val="00C74AD1"/>
    <w:rsid w:val="00C75135"/>
    <w:rsid w:val="00C753BF"/>
    <w:rsid w:val="00C754AC"/>
    <w:rsid w:val="00C75797"/>
    <w:rsid w:val="00C75C48"/>
    <w:rsid w:val="00C75CF6"/>
    <w:rsid w:val="00C76ACF"/>
    <w:rsid w:val="00C77A25"/>
    <w:rsid w:val="00C803E7"/>
    <w:rsid w:val="00C82AF7"/>
    <w:rsid w:val="00C83A21"/>
    <w:rsid w:val="00C8667D"/>
    <w:rsid w:val="00C92170"/>
    <w:rsid w:val="00C925BD"/>
    <w:rsid w:val="00C92943"/>
    <w:rsid w:val="00C92A33"/>
    <w:rsid w:val="00C93666"/>
    <w:rsid w:val="00C938B8"/>
    <w:rsid w:val="00C9532A"/>
    <w:rsid w:val="00C960DC"/>
    <w:rsid w:val="00C968E1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252"/>
    <w:rsid w:val="00CB4FAB"/>
    <w:rsid w:val="00CB74F6"/>
    <w:rsid w:val="00CB78AC"/>
    <w:rsid w:val="00CC0566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28"/>
    <w:rsid w:val="00CD24B3"/>
    <w:rsid w:val="00CD345D"/>
    <w:rsid w:val="00CD4543"/>
    <w:rsid w:val="00CD5113"/>
    <w:rsid w:val="00CD744D"/>
    <w:rsid w:val="00CD7A2B"/>
    <w:rsid w:val="00CE06F1"/>
    <w:rsid w:val="00CE0FDC"/>
    <w:rsid w:val="00CE17E7"/>
    <w:rsid w:val="00CE245C"/>
    <w:rsid w:val="00CE4334"/>
    <w:rsid w:val="00CE5112"/>
    <w:rsid w:val="00CE54E0"/>
    <w:rsid w:val="00CE5693"/>
    <w:rsid w:val="00CE5944"/>
    <w:rsid w:val="00CE5AD2"/>
    <w:rsid w:val="00CE66F3"/>
    <w:rsid w:val="00CE683B"/>
    <w:rsid w:val="00CE6B3E"/>
    <w:rsid w:val="00CE6E0C"/>
    <w:rsid w:val="00CE7101"/>
    <w:rsid w:val="00CE7C0A"/>
    <w:rsid w:val="00CF07EC"/>
    <w:rsid w:val="00CF0915"/>
    <w:rsid w:val="00CF0BF3"/>
    <w:rsid w:val="00CF2987"/>
    <w:rsid w:val="00CF3FB9"/>
    <w:rsid w:val="00CF47B6"/>
    <w:rsid w:val="00CF505D"/>
    <w:rsid w:val="00CF5944"/>
    <w:rsid w:val="00CF5B97"/>
    <w:rsid w:val="00CF5D79"/>
    <w:rsid w:val="00CF5EF6"/>
    <w:rsid w:val="00CF794E"/>
    <w:rsid w:val="00D0214A"/>
    <w:rsid w:val="00D03518"/>
    <w:rsid w:val="00D03EED"/>
    <w:rsid w:val="00D03F84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0D4"/>
    <w:rsid w:val="00D10A57"/>
    <w:rsid w:val="00D11393"/>
    <w:rsid w:val="00D11994"/>
    <w:rsid w:val="00D11A21"/>
    <w:rsid w:val="00D12189"/>
    <w:rsid w:val="00D13B49"/>
    <w:rsid w:val="00D146D8"/>
    <w:rsid w:val="00D16B7D"/>
    <w:rsid w:val="00D170B1"/>
    <w:rsid w:val="00D17309"/>
    <w:rsid w:val="00D227EE"/>
    <w:rsid w:val="00D22853"/>
    <w:rsid w:val="00D22A82"/>
    <w:rsid w:val="00D22E4A"/>
    <w:rsid w:val="00D23F14"/>
    <w:rsid w:val="00D24795"/>
    <w:rsid w:val="00D2503E"/>
    <w:rsid w:val="00D25B32"/>
    <w:rsid w:val="00D263AD"/>
    <w:rsid w:val="00D27261"/>
    <w:rsid w:val="00D27F94"/>
    <w:rsid w:val="00D30BF5"/>
    <w:rsid w:val="00D312A6"/>
    <w:rsid w:val="00D31510"/>
    <w:rsid w:val="00D323C2"/>
    <w:rsid w:val="00D34338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866"/>
    <w:rsid w:val="00D476BC"/>
    <w:rsid w:val="00D47AC4"/>
    <w:rsid w:val="00D50B37"/>
    <w:rsid w:val="00D50D67"/>
    <w:rsid w:val="00D5109B"/>
    <w:rsid w:val="00D51213"/>
    <w:rsid w:val="00D521C3"/>
    <w:rsid w:val="00D523D6"/>
    <w:rsid w:val="00D52B4F"/>
    <w:rsid w:val="00D52F4F"/>
    <w:rsid w:val="00D53A85"/>
    <w:rsid w:val="00D53DC3"/>
    <w:rsid w:val="00D53F5E"/>
    <w:rsid w:val="00D54408"/>
    <w:rsid w:val="00D544ED"/>
    <w:rsid w:val="00D546EE"/>
    <w:rsid w:val="00D5479A"/>
    <w:rsid w:val="00D551DB"/>
    <w:rsid w:val="00D55B18"/>
    <w:rsid w:val="00D55CE2"/>
    <w:rsid w:val="00D567E2"/>
    <w:rsid w:val="00D56A75"/>
    <w:rsid w:val="00D56C04"/>
    <w:rsid w:val="00D60341"/>
    <w:rsid w:val="00D60EC3"/>
    <w:rsid w:val="00D60F7D"/>
    <w:rsid w:val="00D61920"/>
    <w:rsid w:val="00D63F94"/>
    <w:rsid w:val="00D64D74"/>
    <w:rsid w:val="00D64DEF"/>
    <w:rsid w:val="00D67304"/>
    <w:rsid w:val="00D67A20"/>
    <w:rsid w:val="00D70085"/>
    <w:rsid w:val="00D708DA"/>
    <w:rsid w:val="00D70F3E"/>
    <w:rsid w:val="00D7389E"/>
    <w:rsid w:val="00D74A99"/>
    <w:rsid w:val="00D758C2"/>
    <w:rsid w:val="00D80D06"/>
    <w:rsid w:val="00D8154D"/>
    <w:rsid w:val="00D81599"/>
    <w:rsid w:val="00D81CE5"/>
    <w:rsid w:val="00D831DA"/>
    <w:rsid w:val="00D8473C"/>
    <w:rsid w:val="00D84AAB"/>
    <w:rsid w:val="00D852E4"/>
    <w:rsid w:val="00D8541D"/>
    <w:rsid w:val="00D9008C"/>
    <w:rsid w:val="00D91E00"/>
    <w:rsid w:val="00D93D35"/>
    <w:rsid w:val="00D940FF"/>
    <w:rsid w:val="00D9413B"/>
    <w:rsid w:val="00D95519"/>
    <w:rsid w:val="00D95522"/>
    <w:rsid w:val="00D95718"/>
    <w:rsid w:val="00D95CA5"/>
    <w:rsid w:val="00D9696E"/>
    <w:rsid w:val="00D97CDF"/>
    <w:rsid w:val="00DA1908"/>
    <w:rsid w:val="00DA19DC"/>
    <w:rsid w:val="00DA1DDD"/>
    <w:rsid w:val="00DA2BB9"/>
    <w:rsid w:val="00DA3D12"/>
    <w:rsid w:val="00DA48F6"/>
    <w:rsid w:val="00DA5672"/>
    <w:rsid w:val="00DA5BE2"/>
    <w:rsid w:val="00DA6059"/>
    <w:rsid w:val="00DA6DF7"/>
    <w:rsid w:val="00DA736E"/>
    <w:rsid w:val="00DA73FC"/>
    <w:rsid w:val="00DB181E"/>
    <w:rsid w:val="00DB1923"/>
    <w:rsid w:val="00DB1A25"/>
    <w:rsid w:val="00DB22BC"/>
    <w:rsid w:val="00DB323D"/>
    <w:rsid w:val="00DB393F"/>
    <w:rsid w:val="00DB3C44"/>
    <w:rsid w:val="00DB3ECB"/>
    <w:rsid w:val="00DB4A2F"/>
    <w:rsid w:val="00DB4CFB"/>
    <w:rsid w:val="00DB4DF4"/>
    <w:rsid w:val="00DB5266"/>
    <w:rsid w:val="00DB57E4"/>
    <w:rsid w:val="00DB65A7"/>
    <w:rsid w:val="00DB7490"/>
    <w:rsid w:val="00DC065C"/>
    <w:rsid w:val="00DC0B3A"/>
    <w:rsid w:val="00DC1D91"/>
    <w:rsid w:val="00DC25DF"/>
    <w:rsid w:val="00DC2A3E"/>
    <w:rsid w:val="00DC3711"/>
    <w:rsid w:val="00DC589A"/>
    <w:rsid w:val="00DC632D"/>
    <w:rsid w:val="00DC6D34"/>
    <w:rsid w:val="00DC6E39"/>
    <w:rsid w:val="00DC7BA1"/>
    <w:rsid w:val="00DC7F57"/>
    <w:rsid w:val="00DD0276"/>
    <w:rsid w:val="00DD03C1"/>
    <w:rsid w:val="00DD05B2"/>
    <w:rsid w:val="00DD11DE"/>
    <w:rsid w:val="00DD1F6F"/>
    <w:rsid w:val="00DD32FB"/>
    <w:rsid w:val="00DD3394"/>
    <w:rsid w:val="00DD36DB"/>
    <w:rsid w:val="00DD3D80"/>
    <w:rsid w:val="00DD4598"/>
    <w:rsid w:val="00DD4D87"/>
    <w:rsid w:val="00DD5F8F"/>
    <w:rsid w:val="00DD7E85"/>
    <w:rsid w:val="00DE0DF4"/>
    <w:rsid w:val="00DE2041"/>
    <w:rsid w:val="00DE3C68"/>
    <w:rsid w:val="00DE4567"/>
    <w:rsid w:val="00DE5214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462A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17E0C"/>
    <w:rsid w:val="00E20327"/>
    <w:rsid w:val="00E20FB4"/>
    <w:rsid w:val="00E21105"/>
    <w:rsid w:val="00E214D1"/>
    <w:rsid w:val="00E21DFD"/>
    <w:rsid w:val="00E22CD6"/>
    <w:rsid w:val="00E23757"/>
    <w:rsid w:val="00E2450C"/>
    <w:rsid w:val="00E24CAA"/>
    <w:rsid w:val="00E25832"/>
    <w:rsid w:val="00E26763"/>
    <w:rsid w:val="00E26D38"/>
    <w:rsid w:val="00E271E0"/>
    <w:rsid w:val="00E27D90"/>
    <w:rsid w:val="00E27DE6"/>
    <w:rsid w:val="00E30048"/>
    <w:rsid w:val="00E310D2"/>
    <w:rsid w:val="00E31216"/>
    <w:rsid w:val="00E31741"/>
    <w:rsid w:val="00E32808"/>
    <w:rsid w:val="00E32E9E"/>
    <w:rsid w:val="00E33448"/>
    <w:rsid w:val="00E33A05"/>
    <w:rsid w:val="00E341CD"/>
    <w:rsid w:val="00E34C19"/>
    <w:rsid w:val="00E36F3F"/>
    <w:rsid w:val="00E3713E"/>
    <w:rsid w:val="00E412BE"/>
    <w:rsid w:val="00E4164C"/>
    <w:rsid w:val="00E419B8"/>
    <w:rsid w:val="00E42AAC"/>
    <w:rsid w:val="00E4394E"/>
    <w:rsid w:val="00E43C0C"/>
    <w:rsid w:val="00E43D99"/>
    <w:rsid w:val="00E4491E"/>
    <w:rsid w:val="00E44A42"/>
    <w:rsid w:val="00E450EC"/>
    <w:rsid w:val="00E45FA6"/>
    <w:rsid w:val="00E4619C"/>
    <w:rsid w:val="00E50405"/>
    <w:rsid w:val="00E508A9"/>
    <w:rsid w:val="00E520AF"/>
    <w:rsid w:val="00E522E9"/>
    <w:rsid w:val="00E52732"/>
    <w:rsid w:val="00E52E86"/>
    <w:rsid w:val="00E53FAF"/>
    <w:rsid w:val="00E53FDF"/>
    <w:rsid w:val="00E547B9"/>
    <w:rsid w:val="00E5559D"/>
    <w:rsid w:val="00E55A9C"/>
    <w:rsid w:val="00E56A9C"/>
    <w:rsid w:val="00E56C38"/>
    <w:rsid w:val="00E57296"/>
    <w:rsid w:val="00E57723"/>
    <w:rsid w:val="00E57E3A"/>
    <w:rsid w:val="00E60454"/>
    <w:rsid w:val="00E607E6"/>
    <w:rsid w:val="00E610F8"/>
    <w:rsid w:val="00E6218F"/>
    <w:rsid w:val="00E65ADA"/>
    <w:rsid w:val="00E674AC"/>
    <w:rsid w:val="00E67E9F"/>
    <w:rsid w:val="00E70646"/>
    <w:rsid w:val="00E708E1"/>
    <w:rsid w:val="00E70B55"/>
    <w:rsid w:val="00E70C5B"/>
    <w:rsid w:val="00E720CF"/>
    <w:rsid w:val="00E72232"/>
    <w:rsid w:val="00E72BE5"/>
    <w:rsid w:val="00E72E22"/>
    <w:rsid w:val="00E7318F"/>
    <w:rsid w:val="00E74BAB"/>
    <w:rsid w:val="00E74EA1"/>
    <w:rsid w:val="00E75917"/>
    <w:rsid w:val="00E77636"/>
    <w:rsid w:val="00E77F60"/>
    <w:rsid w:val="00E80233"/>
    <w:rsid w:val="00E8091D"/>
    <w:rsid w:val="00E80A90"/>
    <w:rsid w:val="00E80ABE"/>
    <w:rsid w:val="00E80CBB"/>
    <w:rsid w:val="00E81643"/>
    <w:rsid w:val="00E82CCA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25C3"/>
    <w:rsid w:val="00E928E4"/>
    <w:rsid w:val="00E92B12"/>
    <w:rsid w:val="00E92E63"/>
    <w:rsid w:val="00E93B85"/>
    <w:rsid w:val="00E93BBE"/>
    <w:rsid w:val="00E94346"/>
    <w:rsid w:val="00E9447C"/>
    <w:rsid w:val="00E94F8B"/>
    <w:rsid w:val="00E951C6"/>
    <w:rsid w:val="00E955AF"/>
    <w:rsid w:val="00E95CB9"/>
    <w:rsid w:val="00E96E26"/>
    <w:rsid w:val="00E96FFD"/>
    <w:rsid w:val="00EA0ECB"/>
    <w:rsid w:val="00EA25F4"/>
    <w:rsid w:val="00EA29AF"/>
    <w:rsid w:val="00EA466D"/>
    <w:rsid w:val="00EA49DF"/>
    <w:rsid w:val="00EA5D25"/>
    <w:rsid w:val="00EA6475"/>
    <w:rsid w:val="00EA7F4C"/>
    <w:rsid w:val="00EB0037"/>
    <w:rsid w:val="00EB0F32"/>
    <w:rsid w:val="00EB1B2E"/>
    <w:rsid w:val="00EB2ECE"/>
    <w:rsid w:val="00EB540D"/>
    <w:rsid w:val="00EB5770"/>
    <w:rsid w:val="00EB5B79"/>
    <w:rsid w:val="00EB643D"/>
    <w:rsid w:val="00EB6B3F"/>
    <w:rsid w:val="00EB758A"/>
    <w:rsid w:val="00EB7EB9"/>
    <w:rsid w:val="00EC011A"/>
    <w:rsid w:val="00EC0C84"/>
    <w:rsid w:val="00EC1754"/>
    <w:rsid w:val="00EC1C6F"/>
    <w:rsid w:val="00EC1ED7"/>
    <w:rsid w:val="00EC353E"/>
    <w:rsid w:val="00EC35AD"/>
    <w:rsid w:val="00EC3E68"/>
    <w:rsid w:val="00EC45D3"/>
    <w:rsid w:val="00EC45FB"/>
    <w:rsid w:val="00EC5B65"/>
    <w:rsid w:val="00EC6D36"/>
    <w:rsid w:val="00EC7DFD"/>
    <w:rsid w:val="00ED1285"/>
    <w:rsid w:val="00ED138D"/>
    <w:rsid w:val="00ED172B"/>
    <w:rsid w:val="00ED22D7"/>
    <w:rsid w:val="00ED2F1B"/>
    <w:rsid w:val="00ED2F71"/>
    <w:rsid w:val="00ED3377"/>
    <w:rsid w:val="00ED4224"/>
    <w:rsid w:val="00ED5500"/>
    <w:rsid w:val="00ED6401"/>
    <w:rsid w:val="00ED701D"/>
    <w:rsid w:val="00ED71C5"/>
    <w:rsid w:val="00EE0FD0"/>
    <w:rsid w:val="00EE17FE"/>
    <w:rsid w:val="00EE2A32"/>
    <w:rsid w:val="00EE3FD0"/>
    <w:rsid w:val="00EE4656"/>
    <w:rsid w:val="00EE4AAE"/>
    <w:rsid w:val="00EE4E2B"/>
    <w:rsid w:val="00EE4EEA"/>
    <w:rsid w:val="00EE59DC"/>
    <w:rsid w:val="00EE646D"/>
    <w:rsid w:val="00EE7C15"/>
    <w:rsid w:val="00EF033E"/>
    <w:rsid w:val="00EF0C4E"/>
    <w:rsid w:val="00EF12D8"/>
    <w:rsid w:val="00EF13CE"/>
    <w:rsid w:val="00EF1DF9"/>
    <w:rsid w:val="00EF334A"/>
    <w:rsid w:val="00EF36A4"/>
    <w:rsid w:val="00EF48D1"/>
    <w:rsid w:val="00EF556E"/>
    <w:rsid w:val="00EF604B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EBC"/>
    <w:rsid w:val="00F11018"/>
    <w:rsid w:val="00F11205"/>
    <w:rsid w:val="00F12581"/>
    <w:rsid w:val="00F128C5"/>
    <w:rsid w:val="00F1291D"/>
    <w:rsid w:val="00F12C03"/>
    <w:rsid w:val="00F12DFB"/>
    <w:rsid w:val="00F12F33"/>
    <w:rsid w:val="00F13375"/>
    <w:rsid w:val="00F13989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178C1"/>
    <w:rsid w:val="00F23E7B"/>
    <w:rsid w:val="00F24B9B"/>
    <w:rsid w:val="00F25D2D"/>
    <w:rsid w:val="00F26F4F"/>
    <w:rsid w:val="00F305A7"/>
    <w:rsid w:val="00F308D8"/>
    <w:rsid w:val="00F315A0"/>
    <w:rsid w:val="00F31D80"/>
    <w:rsid w:val="00F32B0D"/>
    <w:rsid w:val="00F33181"/>
    <w:rsid w:val="00F3708F"/>
    <w:rsid w:val="00F40E76"/>
    <w:rsid w:val="00F422DF"/>
    <w:rsid w:val="00F42398"/>
    <w:rsid w:val="00F43436"/>
    <w:rsid w:val="00F4396A"/>
    <w:rsid w:val="00F439F9"/>
    <w:rsid w:val="00F43A18"/>
    <w:rsid w:val="00F44D46"/>
    <w:rsid w:val="00F46088"/>
    <w:rsid w:val="00F468E4"/>
    <w:rsid w:val="00F4720D"/>
    <w:rsid w:val="00F510E3"/>
    <w:rsid w:val="00F5187A"/>
    <w:rsid w:val="00F5191C"/>
    <w:rsid w:val="00F51A69"/>
    <w:rsid w:val="00F52435"/>
    <w:rsid w:val="00F52A41"/>
    <w:rsid w:val="00F52C40"/>
    <w:rsid w:val="00F53210"/>
    <w:rsid w:val="00F536E9"/>
    <w:rsid w:val="00F53B64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2AC"/>
    <w:rsid w:val="00F64795"/>
    <w:rsid w:val="00F73080"/>
    <w:rsid w:val="00F7317F"/>
    <w:rsid w:val="00F746B3"/>
    <w:rsid w:val="00F754E9"/>
    <w:rsid w:val="00F756D2"/>
    <w:rsid w:val="00F76470"/>
    <w:rsid w:val="00F765EE"/>
    <w:rsid w:val="00F7710A"/>
    <w:rsid w:val="00F775B8"/>
    <w:rsid w:val="00F779C7"/>
    <w:rsid w:val="00F77A1B"/>
    <w:rsid w:val="00F77C1F"/>
    <w:rsid w:val="00F77FDE"/>
    <w:rsid w:val="00F81BA5"/>
    <w:rsid w:val="00F85477"/>
    <w:rsid w:val="00F85535"/>
    <w:rsid w:val="00F859E3"/>
    <w:rsid w:val="00F86111"/>
    <w:rsid w:val="00F86B4E"/>
    <w:rsid w:val="00F875CD"/>
    <w:rsid w:val="00F8770D"/>
    <w:rsid w:val="00F87E4D"/>
    <w:rsid w:val="00F907D8"/>
    <w:rsid w:val="00F90B19"/>
    <w:rsid w:val="00F91237"/>
    <w:rsid w:val="00F914DA"/>
    <w:rsid w:val="00F91930"/>
    <w:rsid w:val="00F91F64"/>
    <w:rsid w:val="00F920CF"/>
    <w:rsid w:val="00F93293"/>
    <w:rsid w:val="00F93C01"/>
    <w:rsid w:val="00F9440E"/>
    <w:rsid w:val="00F944A6"/>
    <w:rsid w:val="00F9463D"/>
    <w:rsid w:val="00F946B2"/>
    <w:rsid w:val="00F956F1"/>
    <w:rsid w:val="00FA226F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660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778F"/>
    <w:rsid w:val="00FB7F53"/>
    <w:rsid w:val="00FC03EE"/>
    <w:rsid w:val="00FC0F6F"/>
    <w:rsid w:val="00FC1F0C"/>
    <w:rsid w:val="00FC28EF"/>
    <w:rsid w:val="00FC3886"/>
    <w:rsid w:val="00FC5B7A"/>
    <w:rsid w:val="00FC5C74"/>
    <w:rsid w:val="00FC732D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25D"/>
    <w:rsid w:val="00FD5C35"/>
    <w:rsid w:val="00FD7187"/>
    <w:rsid w:val="00FE2109"/>
    <w:rsid w:val="00FE21C5"/>
    <w:rsid w:val="00FE25B8"/>
    <w:rsid w:val="00FE2D50"/>
    <w:rsid w:val="00FE2E4A"/>
    <w:rsid w:val="00FE361A"/>
    <w:rsid w:val="00FE4000"/>
    <w:rsid w:val="00FE43D4"/>
    <w:rsid w:val="00FE4449"/>
    <w:rsid w:val="00FE5694"/>
    <w:rsid w:val="00FE70F7"/>
    <w:rsid w:val="00FE7477"/>
    <w:rsid w:val="00FE7803"/>
    <w:rsid w:val="00FE7CF3"/>
    <w:rsid w:val="00FE7FA5"/>
    <w:rsid w:val="00FF02DE"/>
    <w:rsid w:val="00FF0519"/>
    <w:rsid w:val="00FF0878"/>
    <w:rsid w:val="00FF2307"/>
    <w:rsid w:val="00FF30F4"/>
    <w:rsid w:val="00FF3E61"/>
    <w:rsid w:val="00FF3EE0"/>
    <w:rsid w:val="00FF4B52"/>
    <w:rsid w:val="00FF4E11"/>
    <w:rsid w:val="00FF5054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C3E540D7-75BC-4858-8570-D5F130BE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A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9C167D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C167D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Teksttreci4">
    <w:name w:val="Tekst treści (4)_"/>
    <w:link w:val="Teksttreci40"/>
    <w:locked/>
    <w:rsid w:val="009C167D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C167D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szaflary.pl/wp-content/uploads/2023/11/Fundusze-Europejskie_KPO_logo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B296-C464-4CC0-AB3A-4BDC5A71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7826</TotalTime>
  <Pages>18</Pages>
  <Words>3887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27160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dawidjankowski007@gmail.com</cp:lastModifiedBy>
  <cp:revision>16</cp:revision>
  <cp:lastPrinted>2023-12-28T09:21:00Z</cp:lastPrinted>
  <dcterms:created xsi:type="dcterms:W3CDTF">2020-11-28T11:17:00Z</dcterms:created>
  <dcterms:modified xsi:type="dcterms:W3CDTF">2024-01-02T17:17:00Z</dcterms:modified>
</cp:coreProperties>
</file>