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47691" w14:textId="0AD679B7" w:rsidR="00635543" w:rsidRDefault="00114976" w:rsidP="005425A8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p w14:paraId="289EB9EF" w14:textId="77777777" w:rsidR="005425A8" w:rsidRPr="005425A8" w:rsidRDefault="005425A8" w:rsidP="005425A8"/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4BB6C327" w14:textId="66682D2F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5239"/>
      </w:tblGrid>
      <w:tr w:rsidR="004822A0" w:rsidRPr="004822A0" w14:paraId="7ACE4D3A" w14:textId="77777777" w:rsidTr="00183F60">
        <w:trPr>
          <w:trHeight w:val="1431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 xml:space="preserve">o którym mowa w art. 275 pkt 1 ustawy </w:t>
            </w:r>
          </w:p>
          <w:p w14:paraId="21C8A075" w14:textId="593D07CD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>z 11 września 2019 r. – Prawo za</w:t>
            </w:r>
            <w:r w:rsidR="007D7608">
              <w:rPr>
                <w:rFonts w:ascii="Cambria" w:hAnsi="Cambria" w:cs="Arial"/>
                <w:sz w:val="20"/>
                <w:szCs w:val="20"/>
              </w:rPr>
              <w:t>mówień publicznych (Dz.U. z 2023r poz. 1605</w:t>
            </w:r>
            <w:r w:rsidRPr="000732A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F3807" w14:textId="77777777" w:rsidR="00781EF4" w:rsidRDefault="00781EF4" w:rsidP="00397EEE">
            <w:pPr>
              <w:ind w:left="126" w:right="1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81EF4">
              <w:rPr>
                <w:rFonts w:ascii="Cambria" w:hAnsi="Cambria" w:cs="Arial"/>
                <w:b/>
                <w:sz w:val="20"/>
                <w:szCs w:val="20"/>
              </w:rPr>
              <w:t xml:space="preserve">Przebudowa dróg na terenie gminy Gozdowo – </w:t>
            </w:r>
          </w:p>
          <w:p w14:paraId="2172543C" w14:textId="7DE0DE5B" w:rsidR="004822A0" w:rsidRPr="00397EEE" w:rsidRDefault="00781EF4" w:rsidP="00397EEE">
            <w:pPr>
              <w:ind w:left="126" w:right="1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81EF4">
              <w:rPr>
                <w:rFonts w:ascii="Cambria" w:hAnsi="Cambria" w:cs="Arial"/>
                <w:b/>
                <w:sz w:val="20"/>
                <w:szCs w:val="20"/>
              </w:rPr>
              <w:t>Polski Ład edycja 8</w:t>
            </w:r>
          </w:p>
        </w:tc>
      </w:tr>
      <w:tr w:rsidR="004822A0" w:rsidRPr="004822A0" w14:paraId="135AAD05" w14:textId="77777777" w:rsidTr="005B0F0E">
        <w:trPr>
          <w:trHeight w:val="125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</w:tr>
      <w:tr w:rsidR="004822A0" w:rsidRPr="004822A0" w14:paraId="36071DEC" w14:textId="77777777" w:rsidTr="005B0F0E"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2EAA53A1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397EEE">
        <w:trPr>
          <w:trHeight w:val="16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5B0F0E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5B0F0E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100D4" w:rsidRPr="002B5D8C" w14:paraId="37D33D02" w14:textId="77777777" w:rsidTr="001C0AD0">
        <w:trPr>
          <w:trHeight w:val="454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196C178" w14:textId="77777777" w:rsidR="00D100D4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F890DDB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miko, 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77E56EA9" w14:textId="77777777" w:rsidR="00D100D4" w:rsidRPr="002B5D8C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D100D4" w:rsidRPr="004822A0" w14:paraId="1819FB6B" w14:textId="77777777" w:rsidTr="001C0AD0">
        <w:trPr>
          <w:trHeight w:val="81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D85A0E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B0F0E">
              <w:rPr>
                <w:rFonts w:ascii="Cambria" w:hAnsi="Cambria" w:cs="Arial"/>
                <w:b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03AD3E" w14:textId="06DB138A" w:rsidR="00D100D4" w:rsidRPr="00A417C5" w:rsidRDefault="00A417C5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A417C5">
              <w:rPr>
                <w:rFonts w:ascii="Cambria" w:hAnsi="Cambria" w:cs="Arial"/>
                <w:bCs/>
                <w:sz w:val="20"/>
                <w:szCs w:val="20"/>
              </w:rPr>
              <w:t xml:space="preserve">do </w:t>
            </w:r>
            <w:r w:rsidRPr="00A417C5">
              <w:rPr>
                <w:rFonts w:ascii="Cambria" w:hAnsi="Cambria" w:cs="Arial"/>
                <w:b/>
                <w:bCs/>
                <w:sz w:val="20"/>
                <w:szCs w:val="20"/>
              </w:rPr>
              <w:t>180 dni</w:t>
            </w:r>
            <w:r w:rsidRPr="00A417C5">
              <w:rPr>
                <w:rFonts w:ascii="Cambria" w:hAnsi="Cambria" w:cs="Arial"/>
                <w:bCs/>
                <w:sz w:val="20"/>
                <w:szCs w:val="20"/>
              </w:rPr>
              <w:t xml:space="preserve"> kalendarzowych od dnia podpisania umowy</w:t>
            </w:r>
          </w:p>
        </w:tc>
      </w:tr>
      <w:tr w:rsidR="00D100D4" w:rsidRPr="004822A0" w14:paraId="7686B124" w14:textId="77777777" w:rsidTr="001C0AD0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7CEEDD2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B0F0E">
              <w:rPr>
                <w:rFonts w:ascii="Cambria" w:hAnsi="Cambria" w:cs="Arial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62BD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30 dni</w:t>
            </w:r>
          </w:p>
        </w:tc>
      </w:tr>
      <w:tr w:rsidR="00395AFC" w:rsidRPr="002B5D8C" w14:paraId="5DD44054" w14:textId="77777777" w:rsidTr="00395AFC">
        <w:trPr>
          <w:trHeight w:val="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BA28B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56677C0C" w14:textId="77777777" w:rsidR="00395AFC" w:rsidRPr="004822A0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5B0EB21F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395AFC" w:rsidRPr="002B5D8C" w14:paraId="024577F8" w14:textId="77777777" w:rsidTr="00395AFC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B407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(cyfrowo)</w:t>
            </w:r>
          </w:p>
        </w:tc>
        <w:tc>
          <w:tcPr>
            <w:tcW w:w="5239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596B3E64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95AFC" w:rsidRPr="002B5D8C" w14:paraId="5492F2AB" w14:textId="77777777" w:rsidTr="00395AFC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81F50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761F13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95AFC" w:rsidRPr="002B5D8C" w14:paraId="3969A000" w14:textId="77777777" w:rsidTr="00395AFC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47100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(cyfrowo)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21FCF8A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95AFC" w:rsidRPr="002B5D8C" w14:paraId="333AA178" w14:textId="77777777" w:rsidTr="00395AFC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BE2B0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A446BD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95AFC" w:rsidRPr="002B5D8C" w14:paraId="293F631C" w14:textId="77777777" w:rsidTr="00395AFC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14624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wita brutto </w:t>
            </w:r>
            <w:r w:rsidRPr="002B5D8C">
              <w:rPr>
                <w:rFonts w:ascii="Cambria" w:hAnsi="Cambria" w:cs="Arial"/>
                <w:sz w:val="20"/>
                <w:szCs w:val="20"/>
              </w:rPr>
              <w:t>/z podatkiem VAT/(cyfrowo)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7FCD335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95AFC" w:rsidRPr="002B5D8C" w14:paraId="4BB68D97" w14:textId="77777777" w:rsidTr="00395AFC">
        <w:trPr>
          <w:trHeight w:val="454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EE41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całkowita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Pr="00FA2BC9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C61F97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9217F" w:rsidRPr="004822A0" w14:paraId="2B5A4F44" w14:textId="77777777" w:rsidTr="002D77BD">
        <w:trPr>
          <w:trHeight w:val="47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9EDB3" w14:textId="32F161E0" w:rsidR="0049217F" w:rsidRDefault="0049217F" w:rsidP="00397EEE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91E8" w14:textId="77777777" w:rsidR="0049217F" w:rsidRDefault="0049217F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 xml:space="preserve">…... m-cy </w:t>
            </w:r>
          </w:p>
          <w:p w14:paraId="09D0D3CF" w14:textId="4A517095" w:rsidR="0049217F" w:rsidRPr="0049217F" w:rsidRDefault="0049217F" w:rsidP="0049217F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  <w:lang w:eastAsia="ar-SA"/>
              </w:rPr>
            </w:pPr>
            <w:r w:rsidRPr="0049217F">
              <w:rPr>
                <w:rFonts w:ascii="Cambria" w:hAnsi="Cambria" w:cs="Arial"/>
                <w:bCs/>
                <w:sz w:val="20"/>
                <w:szCs w:val="20"/>
                <w:lang w:eastAsia="ar-SA"/>
              </w:rPr>
              <w:t>min. 12 m-cy</w:t>
            </w:r>
            <w:r w:rsidR="00A417C5">
              <w:rPr>
                <w:rFonts w:ascii="Cambria" w:hAnsi="Cambria" w:cs="Arial"/>
                <w:bCs/>
                <w:sz w:val="20"/>
                <w:szCs w:val="20"/>
                <w:lang w:eastAsia="ar-SA"/>
              </w:rPr>
              <w:t>, max. 36 m-cy</w:t>
            </w:r>
          </w:p>
        </w:tc>
      </w:tr>
      <w:tr w:rsidR="00395AFC" w:rsidRPr="004822A0" w14:paraId="48B5FAAE" w14:textId="77777777" w:rsidTr="00381400">
        <w:trPr>
          <w:trHeight w:val="47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32AC27" w14:textId="7F0CD731" w:rsidR="00395AFC" w:rsidRDefault="00395AFC" w:rsidP="00395AFC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317D5" w14:textId="2AA86392" w:rsidR="00395AFC" w:rsidRDefault="00395AFC" w:rsidP="00395AFC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35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dni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BE4929">
              <w:rPr>
                <w:rFonts w:ascii="Cambria" w:hAnsi="Cambria" w:cs="Arial"/>
                <w:bCs/>
                <w:sz w:val="20"/>
                <w:szCs w:val="20"/>
              </w:rPr>
              <w:t>od dnia dostarczenia prawidłowo wystawionego rachunku/faktury</w:t>
            </w:r>
          </w:p>
        </w:tc>
      </w:tr>
    </w:tbl>
    <w:p w14:paraId="58FE8FC1" w14:textId="1663D8BB" w:rsidR="00114976" w:rsidRPr="00114976" w:rsidRDefault="00114976" w:rsidP="00114976">
      <w:pPr>
        <w:rPr>
          <w:rFonts w:ascii="Cambria" w:hAnsi="Cambria"/>
        </w:rPr>
      </w:pPr>
    </w:p>
    <w:p w14:paraId="4EDE1DD0" w14:textId="7CEE2C46" w:rsidR="00E30048" w:rsidRPr="00E30048" w:rsidRDefault="00E33448" w:rsidP="002710FF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284" w:right="-6" w:hanging="284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Podana/e</w:t>
      </w:r>
      <w:r w:rsidR="00E30048" w:rsidRPr="00E30048">
        <w:rPr>
          <w:rFonts w:asciiTheme="majorHAnsi" w:hAnsiTheme="majorHAnsi" w:cs="Arial"/>
          <w:color w:val="000000"/>
          <w:sz w:val="20"/>
          <w:szCs w:val="20"/>
        </w:rPr>
        <w:t xml:space="preserve"> wyżej cena</w:t>
      </w:r>
      <w:r>
        <w:rPr>
          <w:rFonts w:asciiTheme="majorHAnsi" w:hAnsiTheme="majorHAnsi" w:cs="Arial"/>
          <w:color w:val="000000"/>
          <w:sz w:val="20"/>
          <w:szCs w:val="20"/>
        </w:rPr>
        <w:t>/y</w:t>
      </w:r>
      <w:r w:rsidR="00E30048" w:rsidRPr="00E30048">
        <w:rPr>
          <w:rFonts w:asciiTheme="majorHAnsi" w:hAnsiTheme="majorHAnsi" w:cs="Arial"/>
          <w:color w:val="000000"/>
          <w:sz w:val="20"/>
          <w:szCs w:val="20"/>
        </w:rPr>
        <w:t xml:space="preserve"> obejmuje wszystkie koszty i składniki, niezbędne do wykonania zadania będącego przedmiotem zamówienia. Ryzyko poniesienia jakichkolwiek dodatkowych kosztów niewymienionych w formularzu ofertowym, a mogących pojawić się w trakcie realizacji zamówienia, </w:t>
      </w:r>
      <w:r w:rsidR="00E30048" w:rsidRPr="00E30048">
        <w:rPr>
          <w:rFonts w:asciiTheme="majorHAnsi" w:hAnsiTheme="majorHAnsi" w:cs="Arial"/>
          <w:color w:val="000000"/>
          <w:sz w:val="20"/>
          <w:szCs w:val="20"/>
        </w:rPr>
        <w:lastRenderedPageBreak/>
        <w:t>obciąża nas i uwzględniliśmy je w proponowanej cenie</w:t>
      </w:r>
      <w:r>
        <w:rPr>
          <w:rFonts w:asciiTheme="majorHAnsi" w:hAnsiTheme="majorHAnsi" w:cs="Arial"/>
          <w:color w:val="000000"/>
          <w:sz w:val="20"/>
          <w:szCs w:val="20"/>
        </w:rPr>
        <w:t>/nach</w:t>
      </w:r>
      <w:r w:rsidR="00E30048" w:rsidRPr="00E30048">
        <w:rPr>
          <w:rFonts w:asciiTheme="majorHAnsi" w:hAnsiTheme="majorHAnsi" w:cs="Arial"/>
          <w:color w:val="000000"/>
          <w:sz w:val="20"/>
          <w:szCs w:val="20"/>
        </w:rPr>
        <w:t>.</w:t>
      </w:r>
    </w:p>
    <w:p w14:paraId="0F75DCF3" w14:textId="20205DCA" w:rsidR="00E30048" w:rsidRDefault="00114976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</w:t>
      </w:r>
    </w:p>
    <w:p w14:paraId="54508848" w14:textId="763BC458" w:rsidR="00675C86" w:rsidRPr="00E30048" w:rsidRDefault="00E30048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E30048">
        <w:rPr>
          <w:rFonts w:ascii="Cambria" w:hAnsi="Cambria" w:cs="Arial"/>
          <w:bCs/>
          <w:sz w:val="20"/>
          <w:szCs w:val="20"/>
        </w:rPr>
        <w:t xml:space="preserve">Oświadczamy, iż zaoferowane przez nas </w:t>
      </w:r>
      <w:r w:rsidR="00E33448">
        <w:rPr>
          <w:rFonts w:ascii="Cambria" w:hAnsi="Cambria" w:cs="Arial"/>
          <w:bCs/>
          <w:sz w:val="20"/>
          <w:szCs w:val="20"/>
        </w:rPr>
        <w:t xml:space="preserve">roboty, usługi i dostawy </w:t>
      </w:r>
      <w:r w:rsidRPr="00E30048">
        <w:rPr>
          <w:rFonts w:ascii="Cambria" w:hAnsi="Cambria" w:cs="Arial"/>
          <w:bCs/>
          <w:sz w:val="20"/>
          <w:szCs w:val="20"/>
        </w:rPr>
        <w:t xml:space="preserve">są </w:t>
      </w:r>
      <w:r>
        <w:rPr>
          <w:rFonts w:ascii="Cambria" w:hAnsi="Cambria" w:cs="Arial"/>
          <w:bCs/>
          <w:sz w:val="20"/>
          <w:szCs w:val="20"/>
        </w:rPr>
        <w:t xml:space="preserve">zgodne z wymogami opisanymi </w:t>
      </w:r>
      <w:r w:rsidR="00E33448">
        <w:rPr>
          <w:rFonts w:ascii="Cambria" w:hAnsi="Cambria" w:cs="Arial"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>w S</w:t>
      </w:r>
      <w:r w:rsidRPr="00E30048">
        <w:rPr>
          <w:rFonts w:ascii="Cambria" w:hAnsi="Cambria" w:cs="Arial"/>
          <w:bCs/>
          <w:sz w:val="20"/>
          <w:szCs w:val="20"/>
        </w:rPr>
        <w:t xml:space="preserve">WZ oraz będą realizowane zgodnie z obowiązującymi przepisami prawa. </w:t>
      </w:r>
    </w:p>
    <w:p w14:paraId="738EEACA" w14:textId="1081E053" w:rsidR="00114976" w:rsidRPr="00401192" w:rsidRDefault="00114976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6AEB610" w14:textId="77777777" w:rsidR="00114976" w:rsidRPr="000832D0" w:rsidRDefault="00114976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2710FF">
      <w:pPr>
        <w:widowControl w:val="0"/>
        <w:numPr>
          <w:ilvl w:val="0"/>
          <w:numId w:val="4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2710FF">
      <w:pPr>
        <w:widowControl w:val="0"/>
        <w:numPr>
          <w:ilvl w:val="0"/>
          <w:numId w:val="4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1D70CDE3" w14:textId="0F875310" w:rsidR="00656405" w:rsidRDefault="00114976" w:rsidP="00D529F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558A55CB" w14:textId="77777777" w:rsidR="00D529F5" w:rsidRPr="00D529F5" w:rsidRDefault="00D529F5" w:rsidP="00D529F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</w:p>
    <w:p w14:paraId="16EB42F0" w14:textId="7D6FFCB2" w:rsidR="00E84A88" w:rsidRPr="00401192" w:rsidRDefault="00401192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 w SWZ p</w:t>
      </w:r>
      <w:r w:rsidRPr="000E5E6D">
        <w:rPr>
          <w:rFonts w:ascii="Cambria" w:hAnsi="Cambria" w:cs="Arial"/>
          <w:sz w:val="20"/>
          <w:szCs w:val="20"/>
        </w:rPr>
        <w:t>rojektowane postanowienia umowy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0E5E6D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</w:t>
      </w:r>
      <w:r w:rsidRPr="000E5E6D">
        <w:rPr>
          <w:rFonts w:ascii="Cambria" w:hAnsi="Cambria" w:cs="Arial"/>
          <w:sz w:val="20"/>
          <w:szCs w:val="20"/>
        </w:rPr>
        <w:t xml:space="preserve"> przez n</w:t>
      </w:r>
      <w:r>
        <w:rPr>
          <w:rFonts w:ascii="Cambria" w:hAnsi="Cambria" w:cs="Arial"/>
          <w:sz w:val="20"/>
          <w:szCs w:val="20"/>
        </w:rPr>
        <w:t>as zaakceptowane</w:t>
      </w:r>
      <w:r w:rsidRPr="000E5E6D">
        <w:rPr>
          <w:rFonts w:ascii="Cambria" w:hAnsi="Cambria" w:cs="Arial"/>
          <w:sz w:val="20"/>
          <w:szCs w:val="20"/>
        </w:rPr>
        <w:t xml:space="preserve"> i zobowiązujemy się w przypadku wyboru naszej oferty do zawarcia umowy na wyżej wymienionych warunkach w miejscu i terminie wyznaczonym przez Zamawiającego.</w:t>
      </w:r>
    </w:p>
    <w:p w14:paraId="2908D2AA" w14:textId="78D177BB" w:rsidR="00E84A88" w:rsidRPr="00E84A88" w:rsidRDefault="00E84A88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7EFE8D57" w:rsidR="00E84A88" w:rsidRPr="00E84A88" w:rsidRDefault="00E84A88" w:rsidP="000B2A62">
      <w:pPr>
        <w:widowControl w:val="0"/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163085E2" w14:textId="446F8EF5" w:rsidR="00E84A88" w:rsidRPr="00E84A88" w:rsidRDefault="00E84A88" w:rsidP="002710FF">
      <w:pPr>
        <w:widowControl w:val="0"/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60C2C392" w14:textId="2AE58EC4" w:rsidR="00E84A88" w:rsidRDefault="00E84A88" w:rsidP="00D03F84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="00660FBC"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</w:p>
    <w:p w14:paraId="24543465" w14:textId="77777777" w:rsidR="00D03F84" w:rsidRPr="00E84A88" w:rsidRDefault="00D03F84" w:rsidP="00D03F84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1FA0D0EC" w14:textId="0846750B" w:rsidR="00E84A88" w:rsidRDefault="00E84A88" w:rsidP="002710FF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77777777" w:rsidR="006F31B0" w:rsidRPr="006F31B0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77BC300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E84A88" w:rsidRPr="00E84A88" w14:paraId="57817B17" w14:textId="77777777" w:rsidTr="00E84A8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F4CBF6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418B0A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87FBCF8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E84A88" w:rsidRPr="00E84A88" w14:paraId="021E61F5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C0B15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1E36B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68EE235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9EA3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2BA9E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D10AD2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2CF1960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E0D3E02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E84A88" w:rsidRPr="00E84A88" w14:paraId="0037640F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00751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566D9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AA4C207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64307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64A7F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DB462DB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9F6C6D">
      <w:pPr>
        <w:tabs>
          <w:tab w:val="left" w:pos="426"/>
        </w:tabs>
        <w:spacing w:line="21" w:lineRule="atLeast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24F43AFD" w14:textId="77777777" w:rsidR="00E84A88" w:rsidRPr="000832D0" w:rsidRDefault="00E84A88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440A715A" w:rsidR="00114976" w:rsidRPr="000832D0" w:rsidRDefault="00114976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25EFD0F6" w14:textId="77777777" w:rsidR="000C7EFB" w:rsidRPr="000832D0" w:rsidRDefault="000C7EFB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3764F3D9" w14:textId="77777777" w:rsidR="00114976" w:rsidRPr="000832D0" w:rsidRDefault="00114976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36EB956A" w14:textId="77777777" w:rsidR="00114976" w:rsidRPr="000832D0" w:rsidRDefault="00114976" w:rsidP="002710F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06CFC539" w14:textId="77777777" w:rsidR="00114976" w:rsidRPr="000832D0" w:rsidRDefault="00114976" w:rsidP="002710F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lastRenderedPageBreak/>
        <w:t>..........................................................................................................................</w:t>
      </w:r>
    </w:p>
    <w:p w14:paraId="6BCDDAA5" w14:textId="77777777" w:rsidR="00114976" w:rsidRPr="000832D0" w:rsidRDefault="00114976" w:rsidP="002710F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88351F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3B7D7E6B" w14:textId="77777777" w:rsidR="00114976" w:rsidRPr="000832D0" w:rsidRDefault="00114976" w:rsidP="002710F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58679467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18B522D7" w14:textId="5412CFE2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 w:rsidR="00A06DED"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43AD035" w14:textId="3D203C94" w:rsidR="00114976" w:rsidRPr="000832D0" w:rsidRDefault="002F57D1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* W przypadku gdy W</w:t>
      </w:r>
      <w:r w:rsidR="00114976" w:rsidRPr="000832D0">
        <w:rPr>
          <w:rFonts w:ascii="Cambria" w:hAnsi="Cambria" w:cs="Arial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rFonts w:ascii="Cambria" w:hAnsi="Cambria" w:cs="Arial"/>
          <w:sz w:val="20"/>
          <w:szCs w:val="20"/>
        </w:rPr>
        <w:t>st. 5 RODO treści oświadczenia W</w:t>
      </w:r>
      <w:r w:rsidR="00114976" w:rsidRPr="000832D0">
        <w:rPr>
          <w:rFonts w:ascii="Cambria" w:hAnsi="Cambria" w:cs="Arial"/>
          <w:sz w:val="20"/>
          <w:szCs w:val="20"/>
        </w:rPr>
        <w:t>ykonawca nie składa (usunięcie treści oświadczenia np. przez jego wykreślenie).</w:t>
      </w:r>
    </w:p>
    <w:p w14:paraId="06762971" w14:textId="77777777" w:rsidR="00966814" w:rsidRDefault="00401192" w:rsidP="002710FF">
      <w:pPr>
        <w:numPr>
          <w:ilvl w:val="0"/>
          <w:numId w:val="46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</w:t>
      </w:r>
      <w:r w:rsidR="009C6892">
        <w:rPr>
          <w:rFonts w:ascii="Cambria" w:hAnsi="Cambria" w:cs="Arial"/>
          <w:sz w:val="20"/>
          <w:szCs w:val="20"/>
        </w:rPr>
        <w:t>onie bezpieczeństwa narodowego.</w:t>
      </w:r>
    </w:p>
    <w:p w14:paraId="3306EC49" w14:textId="6E048DF2" w:rsidR="00A417C5" w:rsidRPr="00966814" w:rsidRDefault="00966814" w:rsidP="002710FF">
      <w:pPr>
        <w:numPr>
          <w:ilvl w:val="0"/>
          <w:numId w:val="46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966814">
        <w:rPr>
          <w:rFonts w:ascii="Cambria" w:hAnsi="Cambria" w:cs="Arial"/>
          <w:sz w:val="20"/>
          <w:szCs w:val="20"/>
        </w:rPr>
        <w:t xml:space="preserve">Oświadczam, że nie zachodzą wobec mnie przesłanki określone w art. 5k rozporządzenia Rady (UE) nr 833/2014 z dnia 31 lipca 2014 r. dotyczącego środków ograniczających w związku z działaniami Rosji destabilizującymi sytuację na Ukrainie (Dz. Urz. UE nr L 229 z 31.07.2014, str. 1), w brzmieniu nadanym rozporządzeniem Rady (UE) 2022/576 w sprawie zmiany rozporządzenia (UE) nr 833/2014 dotyczącego środków ograniczających w związku z działaniami Rosji destabilizującymi sytuację na Ukrainie (Dz. Urz. UE nr L 111 z 8.4.2022, str. 1).  </w:t>
      </w:r>
    </w:p>
    <w:p w14:paraId="7F52485B" w14:textId="5FFE1F62" w:rsidR="00114976" w:rsidRPr="000832D0" w:rsidRDefault="00114976" w:rsidP="002710F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 w:rsidR="009F6C6D">
        <w:rPr>
          <w:rFonts w:ascii="Cambria" w:hAnsi="Cambria" w:cs="Arial"/>
          <w:sz w:val="20"/>
          <w:szCs w:val="20"/>
        </w:rPr>
        <w:t>.</w:t>
      </w:r>
    </w:p>
    <w:p w14:paraId="48FBC253" w14:textId="342B621F" w:rsidR="00690578" w:rsidRDefault="006905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F600039" w14:textId="394D4FE7" w:rsidR="0055013D" w:rsidRDefault="0055013D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5FF1A6C" w14:textId="77777777" w:rsidR="0055013D" w:rsidRPr="000832D0" w:rsidRDefault="0055013D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6F360B9" w14:textId="3FE967B9" w:rsidR="00D31510" w:rsidRPr="00D03F84" w:rsidRDefault="00D31510" w:rsidP="00D03F84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71D28D1E" w14:textId="77777777" w:rsidR="00D31510" w:rsidRPr="00122554" w:rsidRDefault="00D31510" w:rsidP="00D31510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374715BB" w14:textId="72D71660" w:rsidR="00D03F84" w:rsidRDefault="00D31510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40826054" w14:textId="600A177B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7E33B414" w14:textId="2440332B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4DF7C100" w14:textId="6F2A3A98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4216D348" w14:textId="75214926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1900216E" w14:textId="567BAA46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61401106" w14:textId="7BF6E3DF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4990D6AD" w14:textId="512753CF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6CC7116D" w14:textId="15D12754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13DE8960" w14:textId="107E75B5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5E765594" w14:textId="101E1F09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6E9965C6" w14:textId="245E24C2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4AB4E472" w14:textId="756A8AEC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136072C1" w14:textId="30EA663E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2B613583" w14:textId="3722091E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2FC49F63" w14:textId="29A4E93C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36947A3D" w14:textId="66A55395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6F845B42" w14:textId="4F754ACC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61C34375" w14:textId="0287E52B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326F46D0" w14:textId="7DCFBA16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2522DF18" w14:textId="430D6E26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754779C6" w14:textId="7FAA5957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32E4EFCC" w14:textId="4E3ED291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1E49CE78" w14:textId="0EE53192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09AB7A18" w14:textId="6B55E652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5971D7FD" w14:textId="7D030988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06C467EF" w14:textId="2C937D2A" w:rsidR="0055013D" w:rsidRPr="000B2A62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13C35C81" w14:textId="77777777" w:rsidR="00114976" w:rsidRPr="00D03F84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16"/>
          <w:szCs w:val="16"/>
        </w:rPr>
      </w:pPr>
      <w:r w:rsidRPr="00D03F84">
        <w:rPr>
          <w:rFonts w:ascii="Cambria" w:hAnsi="Cambria" w:cs="Arial"/>
          <w:sz w:val="16"/>
          <w:szCs w:val="16"/>
        </w:rPr>
        <w:t>*  niepotrzebne skreślić</w:t>
      </w:r>
    </w:p>
    <w:p w14:paraId="2CCBE651" w14:textId="54A2635E" w:rsidR="00D31510" w:rsidRPr="00D03F84" w:rsidRDefault="00114976" w:rsidP="00D315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16"/>
          <w:szCs w:val="16"/>
        </w:rPr>
      </w:pPr>
      <w:r w:rsidRPr="00D03F84">
        <w:rPr>
          <w:rFonts w:ascii="Cambria" w:hAnsi="Cambria" w:cs="Arial"/>
          <w:sz w:val="16"/>
          <w:szCs w:val="16"/>
        </w:rPr>
        <w:t>** jeżeli w dniu składania ofer</w:t>
      </w:r>
      <w:r w:rsidR="009C6892" w:rsidRPr="00D03F84">
        <w:rPr>
          <w:rFonts w:ascii="Cambria" w:hAnsi="Cambria" w:cs="Arial"/>
          <w:sz w:val="16"/>
          <w:szCs w:val="16"/>
        </w:rPr>
        <w:t>ty nazwa podwykonawcy jest znana</w:t>
      </w:r>
    </w:p>
    <w:p w14:paraId="72957533" w14:textId="4EFE708D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230A957" w14:textId="515EDAE4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tbl>
      <w:tblPr>
        <w:tblStyle w:val="TableGrid"/>
        <w:tblW w:w="9924" w:type="dxa"/>
        <w:tblInd w:w="-396" w:type="dxa"/>
        <w:tblCellMar>
          <w:top w:w="10" w:type="dxa"/>
          <w:left w:w="30" w:type="dxa"/>
          <w:right w:w="5" w:type="dxa"/>
        </w:tblCellMar>
        <w:tblLook w:val="04A0" w:firstRow="1" w:lastRow="0" w:firstColumn="1" w:lastColumn="0" w:noHBand="0" w:noVBand="1"/>
      </w:tblPr>
      <w:tblGrid>
        <w:gridCol w:w="1135"/>
        <w:gridCol w:w="5954"/>
        <w:gridCol w:w="567"/>
        <w:gridCol w:w="850"/>
        <w:gridCol w:w="1418"/>
      </w:tblGrid>
      <w:tr w:rsidR="0020627A" w:rsidRPr="0020627A" w14:paraId="167650EC" w14:textId="77777777" w:rsidTr="00575AC1">
        <w:trPr>
          <w:trHeight w:hRule="exact" w:val="340"/>
        </w:trPr>
        <w:tc>
          <w:tcPr>
            <w:tcW w:w="99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14:paraId="5E7A575C" w14:textId="6D1D96F8" w:rsidR="0020627A" w:rsidRPr="0020627A" w:rsidRDefault="0020627A" w:rsidP="0020627A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KOSZTORYS </w:t>
            </w:r>
          </w:p>
        </w:tc>
      </w:tr>
      <w:tr w:rsidR="0020627A" w:rsidRPr="0020627A" w14:paraId="2E3B9347" w14:textId="280EBBEC" w:rsidTr="005308F9">
        <w:trPr>
          <w:trHeight w:hRule="exact" w:val="340"/>
        </w:trPr>
        <w:tc>
          <w:tcPr>
            <w:tcW w:w="99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4C2200" w14:textId="72A8AAAE" w:rsidR="0020627A" w:rsidRPr="0020627A" w:rsidRDefault="0020627A" w:rsidP="0020627A">
            <w:pPr>
              <w:ind w:right="2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20"/>
              </w:rPr>
              <w:t>PRZEBUDOWA DROGI W MIEJSCOWOŚCI BONISŁAW UL. LEŚNA</w:t>
            </w:r>
          </w:p>
        </w:tc>
      </w:tr>
      <w:tr w:rsidR="0020627A" w:rsidRPr="0020627A" w14:paraId="05BD65C6" w14:textId="7BC14EF6" w:rsidTr="000E6C1F">
        <w:trPr>
          <w:trHeight w:hRule="exact" w:val="425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E8DE0BC" w14:textId="77777777" w:rsidR="0020627A" w:rsidRPr="0020627A" w:rsidRDefault="0020627A" w:rsidP="0020627A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Podstawa SST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3F3733F" w14:textId="77777777" w:rsidR="0020627A" w:rsidRPr="0020627A" w:rsidRDefault="0020627A" w:rsidP="0020627A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Opis rodzaju robót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0D9927C2" w14:textId="77777777" w:rsidR="0020627A" w:rsidRPr="0020627A" w:rsidRDefault="0020627A" w:rsidP="0020627A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jedn. miary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796F838" w14:textId="77777777" w:rsidR="0020627A" w:rsidRPr="0020627A" w:rsidRDefault="0020627A" w:rsidP="0020627A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Ilość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1D98C404" w14:textId="77777777" w:rsidR="00FB1A43" w:rsidRDefault="0020627A" w:rsidP="0020627A">
            <w:pPr>
              <w:ind w:right="24"/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Wartość</w:t>
            </w:r>
          </w:p>
          <w:p w14:paraId="41FF21F6" w14:textId="2A4C4938" w:rsidR="0020627A" w:rsidRPr="0020627A" w:rsidRDefault="00FB1A43" w:rsidP="0020627A">
            <w:pPr>
              <w:ind w:right="24"/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netto</w:t>
            </w:r>
            <w:r w:rsidR="0020627A">
              <w:rPr>
                <w:rFonts w:ascii="Arial" w:eastAsia="Arial" w:hAnsi="Arial" w:cs="Arial"/>
                <w:b/>
                <w:color w:val="000000"/>
                <w:sz w:val="17"/>
              </w:rPr>
              <w:t xml:space="preserve"> </w:t>
            </w:r>
          </w:p>
        </w:tc>
      </w:tr>
      <w:tr w:rsidR="0020627A" w:rsidRPr="0020627A" w14:paraId="0EF79F0F" w14:textId="73C6B81A" w:rsidTr="0020627A">
        <w:trPr>
          <w:trHeight w:val="20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5FFD9" w14:textId="4AD2AC55" w:rsidR="0020627A" w:rsidRPr="00B43014" w:rsidRDefault="0020627A" w:rsidP="0020627A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4F408" w14:textId="60A55C71" w:rsidR="0020627A" w:rsidRPr="00B43014" w:rsidRDefault="0020627A" w:rsidP="0020627A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2CCB1" w14:textId="57B3E080" w:rsidR="0020627A" w:rsidRPr="00B43014" w:rsidRDefault="0020627A" w:rsidP="0020627A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390D2" w14:textId="3063707F" w:rsidR="0020627A" w:rsidRPr="00B43014" w:rsidRDefault="0020627A" w:rsidP="0020627A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1A034" w14:textId="7B4F500A" w:rsidR="0020627A" w:rsidRPr="00B43014" w:rsidRDefault="00B43014" w:rsidP="0020627A">
            <w:pPr>
              <w:ind w:right="24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20627A" w:rsidRPr="0020627A" w14:paraId="0EBA9265" w14:textId="52BBADF3" w:rsidTr="00AA3DD6">
        <w:trPr>
          <w:trHeight w:hRule="exact" w:val="28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C9DC2F6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D-01.00.00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5B4D4044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ROBOTY PRZYGOTOWAWCZE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DA755EF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57987482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050D32ED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2278DC1F" w14:textId="666753EF" w:rsidTr="0020627A">
        <w:trPr>
          <w:trHeight w:val="240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EE723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D-01.01.01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5F744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Odtworzenie trasy i punktów wysokościowych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BC578" w14:textId="77777777" w:rsidR="0020627A" w:rsidRPr="0020627A" w:rsidRDefault="0020627A" w:rsidP="0020627A">
            <w:pPr>
              <w:ind w:left="141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km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3574C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0,677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BED9D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32F079C2" w14:textId="55A76831" w:rsidTr="00FB1A43">
        <w:trPr>
          <w:trHeight w:val="599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A15F1E" w14:textId="27A654FF" w:rsidR="0020627A" w:rsidRPr="0020627A" w:rsidRDefault="00F86965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D-</w:t>
            </w:r>
            <w:r w:rsidR="0020627A" w:rsidRPr="0020627A">
              <w:rPr>
                <w:rFonts w:ascii="Arial" w:eastAsia="Arial" w:hAnsi="Arial" w:cs="Arial"/>
                <w:color w:val="000000"/>
                <w:sz w:val="17"/>
              </w:rPr>
              <w:t>01.02.01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AAACE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Mechaniczne karczowanie zagajników średnich od 31% do 60% powierzchni (usunięcie i zagospodarowanie przez Wykonawcę krzaków wraz z korzeniami, zasypanie dołów z zagęszczeniem)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07A7C8" w14:textId="77777777" w:rsidR="0020627A" w:rsidRPr="0020627A" w:rsidRDefault="0020627A" w:rsidP="0020627A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ha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BC82BE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0,100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4F692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6ADCE467" w14:textId="6083FF8D" w:rsidTr="0020627A">
        <w:trPr>
          <w:trHeight w:val="410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7BCCEF" w14:textId="2D53ED74" w:rsidR="0020627A" w:rsidRPr="0020627A" w:rsidRDefault="00F86965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D-</w:t>
            </w:r>
            <w:r w:rsidR="0020627A" w:rsidRPr="0020627A">
              <w:rPr>
                <w:rFonts w:ascii="Arial" w:eastAsia="Arial" w:hAnsi="Arial" w:cs="Arial"/>
                <w:color w:val="000000"/>
                <w:sz w:val="17"/>
              </w:rPr>
              <w:t>01.02.02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1D545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Zdjęcie warstwy ziemi urodzajnej/humusu i zagospodarowanie we własnym zakresie nadmiaru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0FC035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4DB31B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140,00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FAD1F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6C90330C" w14:textId="7FD1637C" w:rsidTr="00AA3DD6">
        <w:trPr>
          <w:trHeight w:hRule="exact" w:val="28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7333C34" w14:textId="77777777" w:rsidR="0020627A" w:rsidRPr="0020627A" w:rsidRDefault="0020627A" w:rsidP="0020627A">
            <w:pPr>
              <w:ind w:left="105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D-02.00.00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399693D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ROBOTY ZIEMNE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F671489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08BC1A1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1EE29B76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4ECD588B" w14:textId="7672CAD1" w:rsidTr="00FB1A43">
        <w:trPr>
          <w:trHeight w:val="1002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035356" w14:textId="0855044D" w:rsidR="0020627A" w:rsidRPr="0020627A" w:rsidRDefault="00F86965" w:rsidP="0020627A">
            <w:pPr>
              <w:ind w:left="110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D-</w:t>
            </w:r>
            <w:r w:rsidR="0020627A" w:rsidRPr="0020627A">
              <w:rPr>
                <w:rFonts w:ascii="Arial" w:eastAsia="Arial" w:hAnsi="Arial" w:cs="Arial"/>
                <w:color w:val="000000"/>
                <w:sz w:val="17"/>
              </w:rPr>
              <w:t>02.00.01</w:t>
            </w:r>
          </w:p>
          <w:p w14:paraId="61A0ED5F" w14:textId="4CD93A14" w:rsidR="0020627A" w:rsidRPr="0020627A" w:rsidRDefault="00F86965" w:rsidP="0020627A">
            <w:pPr>
              <w:ind w:left="110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D-</w:t>
            </w:r>
            <w:r w:rsidR="0020627A" w:rsidRPr="0020627A">
              <w:rPr>
                <w:rFonts w:ascii="Arial" w:eastAsia="Arial" w:hAnsi="Arial" w:cs="Arial"/>
                <w:color w:val="000000"/>
                <w:sz w:val="17"/>
              </w:rPr>
              <w:t>02.01.01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F3B56" w14:textId="6CF6CE0E" w:rsidR="0020627A" w:rsidRPr="0020627A" w:rsidRDefault="0020627A" w:rsidP="0020627A">
            <w:pPr>
              <w:ind w:left="2" w:right="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Roboty ziemne wykonywane koparkami przedsiębiernymi o poj. łyżki 0,60 m3 z zagospodarowaniem urobku sam samowyład. profilowanie istniejącego pasa drogowego, wykonane równiarką zdjęcie wierzchniej warstwy gruntu pod nową nawierzchnię oraz przemieszczenie nadmiaru istniejącej nawierzchni w nowoprojektowaną jezdnię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544CAD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0E5B31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160,00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BA2AC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65004AB9" w14:textId="00FC65F2" w:rsidTr="00FB1A43">
        <w:trPr>
          <w:trHeight w:val="39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CA9C25" w14:textId="5072479B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D-02.01.01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51481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 xml:space="preserve">Wykonanie wykopów z zagospodarowaniem urobku we własnym zakresie: pod miejsca postojowe z kostki (34,56 m3); chodnik z kostki (21,75 m3); 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806345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6D0FB5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56,31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FB700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4141FC16" w14:textId="3A7C5CC9" w:rsidTr="00FB1A43">
        <w:trPr>
          <w:trHeight w:val="400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3F8F58" w14:textId="51EF7A59" w:rsidR="0020627A" w:rsidRPr="0020627A" w:rsidRDefault="00F86965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D-</w:t>
            </w:r>
            <w:r w:rsidR="0020627A" w:rsidRPr="0020627A">
              <w:rPr>
                <w:rFonts w:ascii="Arial" w:eastAsia="Arial" w:hAnsi="Arial" w:cs="Arial"/>
                <w:color w:val="000000"/>
                <w:sz w:val="17"/>
              </w:rPr>
              <w:t>02.03.01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B11A3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Nasypy wykonywane mechanicznie wraz z formowaniem i zagęszczaniem nasypu z pozyskaniem brakującej ilości materiału z dowozu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907EEA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61DC02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105,00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04BAF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64E13962" w14:textId="3664490C" w:rsidTr="00AA3DD6">
        <w:trPr>
          <w:trHeight w:hRule="exact" w:val="28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1B70BD26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D-04.00.00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F151686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PODBUDOWY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770DE399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AE16B60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0532E58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644F57BE" w14:textId="5225CFC4" w:rsidTr="0020627A">
        <w:trPr>
          <w:trHeight w:val="398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635A04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D-04.01.01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11722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Mechaniczne profilowanie i zagęszczenie podłoża gruntowego (jezdnia, pobocza)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061385D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CBC066D" w14:textId="77777777" w:rsidR="0020627A" w:rsidRPr="0020627A" w:rsidRDefault="0020627A" w:rsidP="0020627A">
            <w:pPr>
              <w:ind w:left="120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3785,50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FA07E54" w14:textId="77777777" w:rsidR="0020627A" w:rsidRPr="0020627A" w:rsidRDefault="0020627A" w:rsidP="0020627A">
            <w:pPr>
              <w:ind w:left="12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7737D8CD" w14:textId="1B1B141D" w:rsidTr="0020627A">
        <w:trPr>
          <w:trHeight w:val="410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E5ED30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D-04.04.02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92A1F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Kruszywo łamane, stabilizowane mechanicznie - grubość warstwy 15cm (96 m2 miejsca postojowe)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61BF61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F7B717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96,00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F6DD4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416FD183" w14:textId="2E85614B" w:rsidTr="0020627A">
        <w:trPr>
          <w:trHeight w:val="410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851C72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D-04.04.02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11182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Kruszywo łamane, stabilizowane mechanicznie - grubość warstwy 10cm (75 m2 chodnik + jezdnia 2836,63 m2)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29AF19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2F2A20" w14:textId="77777777" w:rsidR="0020627A" w:rsidRPr="0020627A" w:rsidRDefault="0020627A" w:rsidP="0020627A">
            <w:pPr>
              <w:ind w:left="120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2911,63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236B6" w14:textId="77777777" w:rsidR="0020627A" w:rsidRPr="0020627A" w:rsidRDefault="0020627A" w:rsidP="0020627A">
            <w:pPr>
              <w:ind w:left="12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4CC80E96" w14:textId="6029D45C" w:rsidTr="0020627A">
        <w:trPr>
          <w:trHeight w:val="435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C557CB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D-04.02.01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5F258" w14:textId="7D764C7D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Warstwa odsączająca - grubość warstwy 10 cm pod miejsca postojowe z kostki (96 m2); chodnik z kostki (75 m2)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EEED84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1AA8BC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171,00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4AB02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0E2250ED" w14:textId="76E1408B" w:rsidTr="00AA3DD6">
        <w:trPr>
          <w:trHeight w:hRule="exact" w:val="28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1E4659D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D-05.00.00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221AF8B3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NAWIERZCHNIE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7FC3BB7F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12FCFA7D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A760603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5D7EA922" w14:textId="5CD1821F" w:rsidTr="0020627A">
        <w:trPr>
          <w:trHeight w:val="831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873A76" w14:textId="3F0C0290" w:rsidR="0020627A" w:rsidRPr="0020627A" w:rsidRDefault="0020627A" w:rsidP="0020627A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D-05.03.05a</w:t>
            </w:r>
            <w:r w:rsidR="00F86965">
              <w:rPr>
                <w:rFonts w:ascii="Arial" w:eastAsia="Arial" w:hAnsi="Arial" w:cs="Arial"/>
                <w:color w:val="000000"/>
                <w:sz w:val="17"/>
              </w:rPr>
              <w:t xml:space="preserve"> D-</w:t>
            </w:r>
            <w:r w:rsidRPr="0020627A">
              <w:rPr>
                <w:rFonts w:ascii="Arial" w:eastAsia="Arial" w:hAnsi="Arial" w:cs="Arial"/>
                <w:color w:val="000000"/>
                <w:sz w:val="17"/>
              </w:rPr>
              <w:t>04.03.01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A9AB5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 xml:space="preserve">Wykonanie warstwy ścieralnej z mieszanki mineralno-asfaltowej AC11S50/70, grubość warstwy po zagęszczeniu 5 cm, z transportem mieszanki samochodami samowyładowczymi z wytwórni do miejsca wbudowania, po uprzednim oczyszczeniu i skropieniu istniejącej warstwy emulsją asfaltową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6DE36D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BAA5FC" w14:textId="77777777" w:rsidR="0020627A" w:rsidRPr="0020627A" w:rsidRDefault="0020627A" w:rsidP="0020627A">
            <w:pPr>
              <w:ind w:left="120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2770,00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9C1B7" w14:textId="77777777" w:rsidR="0020627A" w:rsidRPr="0020627A" w:rsidRDefault="0020627A" w:rsidP="0020627A">
            <w:pPr>
              <w:ind w:left="12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3CFBC842" w14:textId="16097D3F" w:rsidTr="00AA3DD6">
        <w:trPr>
          <w:trHeight w:hRule="exact" w:val="28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5F2B6F77" w14:textId="1E11BE8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D-08.00.00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20601A93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ELEMENTY ULIC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21E833EC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41CB940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0516A5CB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724516DE" w14:textId="50E3104C" w:rsidTr="0020627A">
        <w:trPr>
          <w:trHeight w:val="821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3E570F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D-08.01.01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E8E13" w14:textId="77777777" w:rsidR="0020627A" w:rsidRPr="0020627A" w:rsidRDefault="0020627A" w:rsidP="0020627A">
            <w:pPr>
              <w:spacing w:line="257" w:lineRule="auto"/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 xml:space="preserve">Krawężniki betonowe o wymiarach 15x30 cm na ławie betonowej z betonu C12/15 na podsypce cementowo-piaskowej 1:4 gr. 3 cm </w:t>
            </w:r>
          </w:p>
          <w:p w14:paraId="79BD4E82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(obramowanie parkingu wystający: 29 m, najazd (wtopiony) 18,6m, od chodnika wystający 33,6)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79C8BC" w14:textId="77777777" w:rsidR="0020627A" w:rsidRPr="0020627A" w:rsidRDefault="0020627A" w:rsidP="0020627A">
            <w:pPr>
              <w:ind w:left="184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16C9B5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81,20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50C40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787519A6" w14:textId="20E3C885" w:rsidTr="00FB1A43">
        <w:trPr>
          <w:trHeight w:val="458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8B34FD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D-08.03.01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CAEF0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 xml:space="preserve">Obrzeża betonowe 8x30 cm na podsypce cementowo-piaskowej </w:t>
            </w:r>
          </w:p>
          <w:p w14:paraId="1C503602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 xml:space="preserve">(obramowanie chodnika od strony zewnętrznej)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34B847" w14:textId="77777777" w:rsidR="0020627A" w:rsidRPr="0020627A" w:rsidRDefault="0020627A" w:rsidP="0020627A">
            <w:pPr>
              <w:ind w:left="184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8E558F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53,00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064EA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4E6244E9" w14:textId="077C539B" w:rsidTr="00FB1A43">
        <w:trPr>
          <w:trHeight w:val="343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65F92E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D-08.02.02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52790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Miejsca postojowe z kostki betonowej gr. 8 cm (czerwonej) na podsypce cem. - piaskowej z wypełnieniem spoin piaskiem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9B8E96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B9F113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96,00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018AE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29D48873" w14:textId="63DFADF7" w:rsidTr="00FB1A43">
        <w:trPr>
          <w:trHeight w:val="491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FA84C6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D-08.02.02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C46982" w14:textId="6F58211C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 xml:space="preserve">Chodnik z kostki betonowej gr. 6 cm (szarej) na podsypce </w:t>
            </w:r>
            <w:r w:rsidR="00FB1A43" w:rsidRPr="0020627A">
              <w:rPr>
                <w:rFonts w:ascii="Arial" w:eastAsia="Arial" w:hAnsi="Arial" w:cs="Arial"/>
                <w:color w:val="000000"/>
                <w:sz w:val="17"/>
              </w:rPr>
              <w:t>cementowo piaskowej</w:t>
            </w:r>
            <w:r w:rsidRPr="0020627A">
              <w:rPr>
                <w:rFonts w:ascii="Arial" w:eastAsia="Arial" w:hAnsi="Arial" w:cs="Arial"/>
                <w:color w:val="000000"/>
                <w:sz w:val="17"/>
              </w:rPr>
              <w:t xml:space="preserve"> gr 10 cm z wypełnieniem spoin piaskiem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10884D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49D747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75,00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1C602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0117C732" w14:textId="05B5F613" w:rsidTr="00AA3DD6">
        <w:trPr>
          <w:trHeight w:hRule="exact" w:val="28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59836C75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D-06.00.00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21E4A5B0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ROBOTY WYKOŃCZENIOWE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5BB51AF7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DD86141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0ADE4FC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4BCE801B" w14:textId="1A366639" w:rsidTr="00FB1A43">
        <w:trPr>
          <w:trHeight w:val="43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416EB5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D-06.03.01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40C94E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Uzupełnienie pobocza z kruszywa łamanego 0÷31,5 mm, gr. 15 cm po zagęszczeniu zgodnie z zagospodarowaniem terenu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77997A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47C147" w14:textId="77777777" w:rsidR="0020627A" w:rsidRPr="0020627A" w:rsidRDefault="0020627A" w:rsidP="0020627A">
            <w:pPr>
              <w:ind w:left="96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1 015,50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C67E8" w14:textId="77777777" w:rsidR="0020627A" w:rsidRPr="0020627A" w:rsidRDefault="0020627A" w:rsidP="0020627A">
            <w:pPr>
              <w:ind w:left="96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63E94FD7" w14:textId="752B08E4" w:rsidTr="00AA3DD6">
        <w:trPr>
          <w:trHeight w:hRule="exact" w:val="28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C15784E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D-07.00.00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EB522C6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URZĄDZENIA BEZPIECZEŃSTWA RUCHU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603E8FC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F0DEA7B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0F011C53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7080E96A" w14:textId="38A85B9E" w:rsidTr="00FB1A43">
        <w:trPr>
          <w:trHeight w:val="239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8DF2C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D-07.02.01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865C52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 xml:space="preserve">Wprowadzenie stałej organizacji ruchu zgodnie z projektem organizacji ruchu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909E9E" w14:textId="77777777" w:rsidR="0020627A" w:rsidRPr="0020627A" w:rsidRDefault="0020627A" w:rsidP="0020627A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kpl.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21CB4C" w14:textId="77777777" w:rsidR="0020627A" w:rsidRPr="0020627A" w:rsidRDefault="0020627A" w:rsidP="0020627A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1,00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F9078" w14:textId="77777777" w:rsidR="0020627A" w:rsidRPr="0020627A" w:rsidRDefault="0020627A" w:rsidP="0020627A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FB1A43" w:rsidRPr="0020627A" w14:paraId="187FDA6F" w14:textId="77777777" w:rsidTr="00D47058">
        <w:trPr>
          <w:trHeight w:hRule="exact" w:val="284"/>
        </w:trPr>
        <w:tc>
          <w:tcPr>
            <w:tcW w:w="8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2736D" w14:textId="60BB3A57" w:rsidR="00FB1A43" w:rsidRPr="00FB1A43" w:rsidRDefault="00FB1A43" w:rsidP="00FB1A43">
            <w:pPr>
              <w:ind w:right="2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>WARTOŚĆ ROBÓT NETTO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307D2" w14:textId="77777777" w:rsidR="00FB1A43" w:rsidRPr="0020627A" w:rsidRDefault="00FB1A43" w:rsidP="00FB1A43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FB1A43" w:rsidRPr="0020627A" w14:paraId="18012463" w14:textId="77777777" w:rsidTr="00D47058">
        <w:trPr>
          <w:trHeight w:hRule="exact" w:val="284"/>
        </w:trPr>
        <w:tc>
          <w:tcPr>
            <w:tcW w:w="8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1F539" w14:textId="245BA924" w:rsidR="00FB1A43" w:rsidRPr="00FB1A43" w:rsidRDefault="00FB1A43" w:rsidP="00FB1A43">
            <w:pPr>
              <w:ind w:right="2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PODATEK VAT 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96192" w14:textId="77777777" w:rsidR="00FB1A43" w:rsidRPr="0020627A" w:rsidRDefault="00FB1A43" w:rsidP="00FB1A43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FB1A43" w:rsidRPr="0020627A" w14:paraId="2EBE8D57" w14:textId="77777777" w:rsidTr="00D47058">
        <w:trPr>
          <w:trHeight w:hRule="exact" w:val="284"/>
        </w:trPr>
        <w:tc>
          <w:tcPr>
            <w:tcW w:w="8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EF30D1D" w14:textId="3ECA7F6C" w:rsidR="00FB1A43" w:rsidRPr="00FB1A43" w:rsidRDefault="00FB1A43" w:rsidP="00FB1A43">
            <w:pPr>
              <w:ind w:right="2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 xml:space="preserve"> WARTOŚĆ ROBÓT BRUTTO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AEEF9" w14:textId="77777777" w:rsidR="00FB1A43" w:rsidRPr="0020627A" w:rsidRDefault="00FB1A43" w:rsidP="00FB1A43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</w:tbl>
    <w:p w14:paraId="3AF9DA18" w14:textId="2C6466AC" w:rsidR="00575AC1" w:rsidRDefault="00575AC1" w:rsidP="00575AC1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C3A6C2" w14:textId="05794993" w:rsidR="00575AC1" w:rsidRDefault="00575AC1" w:rsidP="00575AC1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9084533" w14:textId="58D6EFC3" w:rsidR="00575AC1" w:rsidRDefault="00575AC1" w:rsidP="00575AC1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8B8FF74" w14:textId="77777777" w:rsidR="000E6C1F" w:rsidRDefault="000E6C1F" w:rsidP="00575AC1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tbl>
      <w:tblPr>
        <w:tblStyle w:val="TableGrid1"/>
        <w:tblW w:w="9923" w:type="dxa"/>
        <w:tblInd w:w="-392" w:type="dxa"/>
        <w:tblCellMar>
          <w:top w:w="10" w:type="dxa"/>
          <w:left w:w="34" w:type="dxa"/>
          <w:right w:w="18" w:type="dxa"/>
        </w:tblCellMar>
        <w:tblLook w:val="04A0" w:firstRow="1" w:lastRow="0" w:firstColumn="1" w:lastColumn="0" w:noHBand="0" w:noVBand="1"/>
      </w:tblPr>
      <w:tblGrid>
        <w:gridCol w:w="1098"/>
        <w:gridCol w:w="5807"/>
        <w:gridCol w:w="609"/>
        <w:gridCol w:w="1012"/>
        <w:gridCol w:w="1397"/>
      </w:tblGrid>
      <w:tr w:rsidR="000E6C1F" w:rsidRPr="00AA3DD6" w14:paraId="73CB8B74" w14:textId="67D196EE" w:rsidTr="000E6C1F">
        <w:trPr>
          <w:trHeight w:hRule="exact" w:val="340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6E981FE5" w14:textId="4EE44549" w:rsidR="000E6C1F" w:rsidRPr="000E6C1F" w:rsidRDefault="000E6C1F" w:rsidP="000E6C1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KOSZTORYS</w:t>
            </w:r>
          </w:p>
        </w:tc>
      </w:tr>
      <w:tr w:rsidR="00575AC1" w:rsidRPr="00AA3DD6" w14:paraId="2914CC99" w14:textId="592B0F11" w:rsidTr="002319AD">
        <w:trPr>
          <w:trHeight w:hRule="exact" w:val="384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DE334" w14:textId="4E4881C9" w:rsidR="00575AC1" w:rsidRPr="002319AD" w:rsidRDefault="00575AC1" w:rsidP="002319AD">
            <w:pPr>
              <w:spacing w:after="8"/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AA3DD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PRZEBUDOWA DROGI GMINNEJ W MIEJSCOWOŚCI BONISŁAW </w:t>
            </w:r>
            <w:r w:rsidR="00F354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UL. KOLONIJNA</w:t>
            </w:r>
          </w:p>
        </w:tc>
      </w:tr>
      <w:tr w:rsidR="00CE20F2" w:rsidRPr="00AA3DD6" w14:paraId="41EF3C07" w14:textId="38322E8A" w:rsidTr="00470ED8">
        <w:trPr>
          <w:trHeight w:hRule="exact" w:val="425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8C8F47B" w14:textId="0D19797A" w:rsidR="00DB27D0" w:rsidRDefault="00DB27D0" w:rsidP="00DB27D0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Podstawa</w:t>
            </w:r>
          </w:p>
          <w:p w14:paraId="1DF9CEBE" w14:textId="6BA01EC2" w:rsidR="00575AC1" w:rsidRPr="00AA3DD6" w:rsidRDefault="00575AC1" w:rsidP="00DB27D0">
            <w:pPr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SST  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37D1B9A" w14:textId="77777777" w:rsidR="00575AC1" w:rsidRPr="00AA3DD6" w:rsidRDefault="00575AC1" w:rsidP="00AA3DD6">
            <w:pPr>
              <w:ind w:right="11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>Opis rodzaju robót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198AED9" w14:textId="39B6A269" w:rsidR="00575AC1" w:rsidRPr="00AA3DD6" w:rsidRDefault="00470ED8" w:rsidP="00470ED8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j</w:t>
            </w:r>
            <w:r w:rsidR="00575AC1" w:rsidRPr="00AA3DD6">
              <w:rPr>
                <w:rFonts w:ascii="Arial" w:eastAsia="Arial" w:hAnsi="Arial" w:cs="Arial"/>
                <w:b/>
                <w:color w:val="000000"/>
                <w:sz w:val="16"/>
              </w:rPr>
              <w:t>edn. miary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97894C0" w14:textId="77777777" w:rsidR="00575AC1" w:rsidRPr="00AA3DD6" w:rsidRDefault="00575AC1" w:rsidP="00AA3DD6">
            <w:pPr>
              <w:ind w:right="12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>Ilość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7A8EF6B" w14:textId="77777777" w:rsidR="00D47058" w:rsidRDefault="00AD005D" w:rsidP="00AA3DD6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Wartość </w:t>
            </w:r>
          </w:p>
          <w:p w14:paraId="78302624" w14:textId="24CC9626" w:rsidR="00575AC1" w:rsidRPr="00AA3DD6" w:rsidRDefault="00AD005D" w:rsidP="00AA3DD6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netto</w:t>
            </w:r>
          </w:p>
        </w:tc>
      </w:tr>
      <w:tr w:rsidR="00CE20F2" w:rsidRPr="00AA3DD6" w14:paraId="69D60D32" w14:textId="6A343441" w:rsidTr="00470ED8">
        <w:trPr>
          <w:trHeight w:val="197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EADD1" w14:textId="42C86046" w:rsidR="00575AC1" w:rsidRPr="00AA3DD6" w:rsidRDefault="00B43014" w:rsidP="00AA3DD6">
            <w:pPr>
              <w:ind w:right="13"/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ED32A" w14:textId="7FC4FF76" w:rsidR="00575AC1" w:rsidRPr="00AA3DD6" w:rsidRDefault="00B43014" w:rsidP="00AA3DD6">
            <w:pPr>
              <w:ind w:right="12"/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BA7E" w14:textId="6597926A" w:rsidR="00575AC1" w:rsidRPr="00AA3DD6" w:rsidRDefault="00B43014" w:rsidP="00AA3DD6">
            <w:pPr>
              <w:ind w:right="12"/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2B26" w14:textId="01E44006" w:rsidR="00575AC1" w:rsidRPr="00AA3DD6" w:rsidRDefault="00B43014" w:rsidP="00AA3DD6">
            <w:pPr>
              <w:ind w:right="13"/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58125" w14:textId="00431622" w:rsidR="00575AC1" w:rsidRPr="00AA3DD6" w:rsidRDefault="00B43014" w:rsidP="00AA3DD6">
            <w:pPr>
              <w:ind w:right="13"/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</w:t>
            </w:r>
          </w:p>
        </w:tc>
      </w:tr>
      <w:tr w:rsidR="00575AC1" w:rsidRPr="00AA3DD6" w14:paraId="405918C3" w14:textId="06F858FD" w:rsidTr="00470ED8">
        <w:trPr>
          <w:trHeight w:hRule="exact" w:val="284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3C5376F" w14:textId="7DC76A9E" w:rsidR="00575AC1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D-</w:t>
            </w:r>
            <w:r w:rsidR="00575AC1" w:rsidRPr="00AA3DD6">
              <w:rPr>
                <w:rFonts w:ascii="Arial" w:eastAsia="Arial" w:hAnsi="Arial" w:cs="Arial"/>
                <w:b/>
                <w:color w:val="000000"/>
                <w:sz w:val="16"/>
              </w:rPr>
              <w:t>01.01.01</w:t>
            </w: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FEC8938" w14:textId="77777777" w:rsidR="00575AC1" w:rsidRPr="00AA3DD6" w:rsidRDefault="00575AC1" w:rsidP="00AA3DD6">
            <w:pPr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ROBOTY PRZYGOTOWAWCZE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07A8ECC" w14:textId="77777777" w:rsidR="00575AC1" w:rsidRPr="00AA3DD6" w:rsidRDefault="00575AC1" w:rsidP="00575AC1">
            <w:pPr>
              <w:ind w:left="-735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CE20F2" w:rsidRPr="00AA3DD6" w14:paraId="59DDB451" w14:textId="78C4D404" w:rsidTr="00470ED8">
        <w:trPr>
          <w:trHeight w:val="468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7CE80" w14:textId="225BAD41" w:rsidR="00575AC1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D-</w:t>
            </w:r>
            <w:r w:rsidR="00575AC1" w:rsidRPr="00AA3DD6">
              <w:rPr>
                <w:rFonts w:ascii="Arial" w:eastAsia="Arial" w:hAnsi="Arial" w:cs="Arial"/>
                <w:color w:val="000000"/>
                <w:sz w:val="16"/>
              </w:rPr>
              <w:t>01.01.01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3DEB" w14:textId="4291CF55" w:rsidR="00575AC1" w:rsidRPr="00AA3DD6" w:rsidRDefault="00AD005D" w:rsidP="00CE20F2">
            <w:pPr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</w:t>
            </w:r>
            <w:r w:rsidRPr="00AA3DD6">
              <w:rPr>
                <w:rFonts w:ascii="Arial" w:eastAsia="Arial" w:hAnsi="Arial" w:cs="Arial"/>
                <w:color w:val="000000"/>
                <w:sz w:val="16"/>
              </w:rPr>
              <w:t xml:space="preserve">yznaczanie trasy i punktów wysokościowych wraz z </w:t>
            </w:r>
            <w:r>
              <w:rPr>
                <w:color w:val="000000"/>
                <w:sz w:val="19"/>
              </w:rPr>
              <w:t>i</w:t>
            </w:r>
            <w:r w:rsidRPr="00AA3DD6">
              <w:rPr>
                <w:rFonts w:ascii="Arial" w:eastAsia="Arial" w:hAnsi="Arial" w:cs="Arial"/>
                <w:color w:val="000000"/>
                <w:sz w:val="16"/>
              </w:rPr>
              <w:t>nwentaryzacją powykonawczą</w:t>
            </w:r>
            <w:r w:rsidR="00470ED8">
              <w:rPr>
                <w:rFonts w:ascii="Arial" w:eastAsia="Arial" w:hAnsi="Arial" w:cs="Arial"/>
                <w:color w:val="000000"/>
                <w:sz w:val="16"/>
              </w:rPr>
              <w:t>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A1B57" w14:textId="77777777" w:rsidR="00575AC1" w:rsidRPr="00AA3DD6" w:rsidRDefault="00575AC1" w:rsidP="00AA3DD6">
            <w:pPr>
              <w:ind w:right="15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km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7B092" w14:textId="77777777" w:rsidR="00575AC1" w:rsidRPr="00AA3DD6" w:rsidRDefault="00575AC1" w:rsidP="00AA3DD6">
            <w:pPr>
              <w:ind w:right="13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0,941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6883A" w14:textId="77777777" w:rsidR="00575AC1" w:rsidRPr="00AA3DD6" w:rsidRDefault="00575AC1" w:rsidP="00AA3DD6">
            <w:pPr>
              <w:ind w:right="13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575AC1" w:rsidRPr="00AA3DD6" w14:paraId="4803D38B" w14:textId="3FA4F84E" w:rsidTr="00470ED8">
        <w:trPr>
          <w:trHeight w:hRule="exact" w:val="284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95B7B1E" w14:textId="6652324C" w:rsidR="00575AC1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D-</w:t>
            </w:r>
            <w:r w:rsidR="00575AC1" w:rsidRPr="00AA3DD6">
              <w:rPr>
                <w:rFonts w:ascii="Arial" w:eastAsia="Arial" w:hAnsi="Arial" w:cs="Arial"/>
                <w:b/>
                <w:color w:val="000000"/>
                <w:sz w:val="16"/>
              </w:rPr>
              <w:t>02.00.00</w:t>
            </w: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58EF2C2" w14:textId="77777777" w:rsidR="00575AC1" w:rsidRPr="00AA3DD6" w:rsidRDefault="00575AC1" w:rsidP="00AA3DD6">
            <w:pPr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>ROBOTY ZIEMNE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6D69D01" w14:textId="77777777" w:rsidR="00575AC1" w:rsidRPr="00AA3DD6" w:rsidRDefault="00575AC1" w:rsidP="00AA3DD6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CE20F2" w:rsidRPr="00AA3DD6" w14:paraId="399FC2E5" w14:textId="625212F1" w:rsidTr="00470ED8">
        <w:trPr>
          <w:trHeight w:val="507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757E2" w14:textId="52F37FAE" w:rsidR="00CE20F2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D-</w:t>
            </w:r>
            <w:r w:rsidR="00CE20F2" w:rsidRPr="00AA3DD6">
              <w:rPr>
                <w:rFonts w:ascii="Arial" w:eastAsia="Arial" w:hAnsi="Arial" w:cs="Arial"/>
                <w:color w:val="000000"/>
                <w:sz w:val="16"/>
              </w:rPr>
              <w:t>02.03.01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1BD2D" w14:textId="31FBA485" w:rsidR="00CE20F2" w:rsidRPr="00AA3DD6" w:rsidRDefault="00470ED8" w:rsidP="00AA3DD6">
            <w:pPr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N</w:t>
            </w:r>
            <w:r w:rsidRPr="00AA3DD6">
              <w:rPr>
                <w:rFonts w:ascii="Arial" w:eastAsia="Arial" w:hAnsi="Arial" w:cs="Arial"/>
                <w:color w:val="000000"/>
                <w:sz w:val="16"/>
              </w:rPr>
              <w:t>asypy wykonywane mechanicznie wraz z formowaniem i zagęszczaniem nasypu z pozyskaniem brakującej ilości materiału z dowozu</w:t>
            </w:r>
            <w:r>
              <w:rPr>
                <w:rFonts w:ascii="Arial" w:eastAsia="Arial" w:hAnsi="Arial" w:cs="Arial"/>
                <w:color w:val="000000"/>
                <w:sz w:val="16"/>
              </w:rPr>
              <w:t>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32E75" w14:textId="77777777" w:rsidR="00CE20F2" w:rsidRPr="00AA3DD6" w:rsidRDefault="00CE20F2" w:rsidP="00AA3DD6">
            <w:pPr>
              <w:ind w:right="10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m3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C6A0070" w14:textId="77777777" w:rsidR="00CE20F2" w:rsidRPr="00AA3DD6" w:rsidRDefault="00CE20F2" w:rsidP="00AA3DD6">
            <w:pPr>
              <w:ind w:right="10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240,25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AD90C1" w14:textId="77777777" w:rsidR="00CE20F2" w:rsidRPr="00AA3DD6" w:rsidRDefault="00CE20F2" w:rsidP="00AA3DD6">
            <w:pPr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575AC1" w:rsidRPr="00AA3DD6" w14:paraId="2841808F" w14:textId="652F3332" w:rsidTr="00470ED8">
        <w:trPr>
          <w:trHeight w:hRule="exact" w:val="284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E4E66D2" w14:textId="7A607408" w:rsidR="00575AC1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D-</w:t>
            </w:r>
            <w:r w:rsidR="00575AC1" w:rsidRPr="00AA3DD6">
              <w:rPr>
                <w:rFonts w:ascii="Arial" w:eastAsia="Arial" w:hAnsi="Arial" w:cs="Arial"/>
                <w:b/>
                <w:color w:val="000000"/>
                <w:sz w:val="16"/>
              </w:rPr>
              <w:t>04.00.00</w:t>
            </w: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0CB7482" w14:textId="77777777" w:rsidR="00575AC1" w:rsidRPr="00AA3DD6" w:rsidRDefault="00575AC1" w:rsidP="00AA3DD6">
            <w:pPr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>PODBUDOWY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CBFC26" w14:textId="77777777" w:rsidR="00575AC1" w:rsidRPr="00AA3DD6" w:rsidRDefault="00575AC1" w:rsidP="00AA3DD6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CE20F2" w:rsidRPr="00AA3DD6" w14:paraId="07A81248" w14:textId="529528BA" w:rsidTr="00470ED8">
        <w:trPr>
          <w:trHeight w:val="406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DC5EA" w14:textId="04B0E3F7" w:rsidR="00CE20F2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D-</w:t>
            </w:r>
            <w:r w:rsidR="00CE20F2" w:rsidRPr="00AA3DD6">
              <w:rPr>
                <w:rFonts w:ascii="Arial" w:eastAsia="Arial" w:hAnsi="Arial" w:cs="Arial"/>
                <w:color w:val="000000"/>
                <w:sz w:val="16"/>
              </w:rPr>
              <w:t>04.01.01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854B" w14:textId="2E40865B" w:rsidR="00CE20F2" w:rsidRPr="00AA3DD6" w:rsidRDefault="00470ED8" w:rsidP="00AA3DD6">
            <w:pPr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</w:t>
            </w:r>
            <w:r w:rsidRPr="00AA3DD6">
              <w:rPr>
                <w:rFonts w:ascii="Arial" w:eastAsia="Arial" w:hAnsi="Arial" w:cs="Arial"/>
                <w:color w:val="000000"/>
                <w:sz w:val="16"/>
              </w:rPr>
              <w:t>rofilowanie i zagęszczanie podłoża pod warstwy konstrukcyjne nawierzchni drogi wykonywane mechanicznie</w:t>
            </w:r>
            <w:r w:rsidR="00CE20F2" w:rsidRPr="00AA3DD6">
              <w:rPr>
                <w:rFonts w:ascii="Arial" w:eastAsia="Arial" w:hAnsi="Arial" w:cs="Arial"/>
                <w:color w:val="000000"/>
                <w:sz w:val="16"/>
              </w:rPr>
              <w:t xml:space="preserve">.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C3549" w14:textId="77777777" w:rsidR="00CE20F2" w:rsidRPr="00AA3DD6" w:rsidRDefault="00CE20F2" w:rsidP="00AA3DD6">
            <w:pPr>
              <w:ind w:right="10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m2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F4FD59" w14:textId="77777777" w:rsidR="00CE20F2" w:rsidRPr="00AA3DD6" w:rsidRDefault="00CE20F2" w:rsidP="00AA3DD6">
            <w:pPr>
              <w:ind w:right="11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4 705,00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484921" w14:textId="77777777" w:rsidR="00CE20F2" w:rsidRPr="00AA3DD6" w:rsidRDefault="00CE20F2" w:rsidP="00AA3DD6">
            <w:pPr>
              <w:ind w:right="11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575AC1" w:rsidRPr="00AA3DD6" w14:paraId="587BDDCA" w14:textId="2EEFCF8A" w:rsidTr="00470ED8">
        <w:trPr>
          <w:trHeight w:hRule="exact" w:val="284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81B0F47" w14:textId="615062B9" w:rsidR="00575AC1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D-</w:t>
            </w:r>
            <w:r w:rsidR="00575AC1" w:rsidRPr="00AA3DD6">
              <w:rPr>
                <w:rFonts w:ascii="Arial" w:eastAsia="Arial" w:hAnsi="Arial" w:cs="Arial"/>
                <w:b/>
                <w:color w:val="000000"/>
                <w:sz w:val="16"/>
              </w:rPr>
              <w:t>05.00.00</w:t>
            </w: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125F6D9" w14:textId="77777777" w:rsidR="00575AC1" w:rsidRPr="00AA3DD6" w:rsidRDefault="00575AC1" w:rsidP="00AA3DD6">
            <w:pPr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>NAWIERZCHNIE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0F99B6D" w14:textId="77777777" w:rsidR="00575AC1" w:rsidRPr="00AA3DD6" w:rsidRDefault="00575AC1" w:rsidP="00AA3DD6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CE20F2" w:rsidRPr="00AA3DD6" w14:paraId="52113354" w14:textId="42CC8A93" w:rsidTr="005C1D64">
        <w:trPr>
          <w:trHeight w:val="827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86B12" w14:textId="77777777" w:rsidR="00CE20F2" w:rsidRPr="00AA3DD6" w:rsidRDefault="00CE20F2" w:rsidP="00E4125C">
            <w:pPr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D-05.03.05a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FFBF6" w14:textId="2C9FD206" w:rsidR="00CE20F2" w:rsidRPr="00AA3DD6" w:rsidRDefault="005C1D64" w:rsidP="005C1D64">
            <w:pPr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</w:t>
            </w:r>
            <w:r w:rsidRPr="00AA3DD6">
              <w:rPr>
                <w:rFonts w:ascii="Arial" w:eastAsia="Arial" w:hAnsi="Arial" w:cs="Arial"/>
                <w:color w:val="000000"/>
                <w:sz w:val="16"/>
              </w:rPr>
              <w:t xml:space="preserve">ykonanie warstwy ścieralnej z mieszanki mineralno – </w:t>
            </w:r>
            <w:r>
              <w:rPr>
                <w:rFonts w:ascii="Arial" w:eastAsia="Arial" w:hAnsi="Arial" w:cs="Arial"/>
                <w:color w:val="000000"/>
                <w:sz w:val="16"/>
              </w:rPr>
              <w:t>asfaltowej AC11S</w:t>
            </w:r>
            <w:r w:rsidRPr="00AA3DD6">
              <w:rPr>
                <w:rFonts w:ascii="Arial" w:eastAsia="Arial" w:hAnsi="Arial" w:cs="Arial"/>
                <w:color w:val="000000"/>
                <w:sz w:val="16"/>
              </w:rPr>
              <w:t>50/70, grubość warstwy po zagęszczeniu 5 cm, z transportem mieszanki samochodami samowyładowczymi z wytwórni do miejsca wbudowania, po uprzednim oczyszczeniu i skropieniu emulsją asfaltową</w:t>
            </w:r>
            <w:r>
              <w:rPr>
                <w:rFonts w:ascii="Arial" w:eastAsia="Arial" w:hAnsi="Arial" w:cs="Arial"/>
                <w:color w:val="000000"/>
                <w:sz w:val="16"/>
              </w:rPr>
              <w:t>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1DF77" w14:textId="77777777" w:rsidR="00CE20F2" w:rsidRPr="00AA3DD6" w:rsidRDefault="00CE20F2" w:rsidP="00AA3DD6">
            <w:pPr>
              <w:ind w:right="10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m2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E69C91" w14:textId="77777777" w:rsidR="00CE20F2" w:rsidRPr="00AA3DD6" w:rsidRDefault="00CE20F2" w:rsidP="00AA3DD6">
            <w:pPr>
              <w:ind w:right="13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3 293,500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ED0B69" w14:textId="77777777" w:rsidR="00CE20F2" w:rsidRPr="00AA3DD6" w:rsidRDefault="00CE20F2" w:rsidP="00AA3DD6">
            <w:pPr>
              <w:ind w:right="13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575AC1" w:rsidRPr="00AA3DD6" w14:paraId="4A30FA5D" w14:textId="27EEE1EA" w:rsidTr="00470ED8">
        <w:trPr>
          <w:trHeight w:hRule="exact" w:val="284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D89E128" w14:textId="7FCF8B7C" w:rsidR="00575AC1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D-</w:t>
            </w:r>
            <w:r w:rsidR="00575AC1" w:rsidRPr="00AA3DD6">
              <w:rPr>
                <w:rFonts w:ascii="Arial" w:eastAsia="Arial" w:hAnsi="Arial" w:cs="Arial"/>
                <w:b/>
                <w:color w:val="000000"/>
                <w:sz w:val="16"/>
              </w:rPr>
              <w:t>06.00.00</w:t>
            </w: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D8FA16F" w14:textId="77777777" w:rsidR="00575AC1" w:rsidRPr="00AA3DD6" w:rsidRDefault="00575AC1" w:rsidP="00AA3DD6">
            <w:pPr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ROBOTY WYKOŃCZENIOWE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25D999D" w14:textId="77777777" w:rsidR="00575AC1" w:rsidRPr="00AA3DD6" w:rsidRDefault="00575AC1" w:rsidP="00AA3DD6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CE20F2" w:rsidRPr="00AA3DD6" w14:paraId="512B7FF8" w14:textId="2BDADA14" w:rsidTr="005C1D64">
        <w:trPr>
          <w:trHeight w:val="403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18FDC" w14:textId="035DA506" w:rsidR="00CE20F2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D-</w:t>
            </w:r>
            <w:r w:rsidR="00CE20F2" w:rsidRPr="00AA3DD6">
              <w:rPr>
                <w:rFonts w:ascii="Arial" w:eastAsia="Arial" w:hAnsi="Arial" w:cs="Arial"/>
                <w:color w:val="000000"/>
                <w:sz w:val="16"/>
              </w:rPr>
              <w:t>06.03.01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DECAB" w14:textId="6D98D715" w:rsidR="00CE20F2" w:rsidRPr="00AA3DD6" w:rsidRDefault="005C1D64" w:rsidP="00AA3DD6">
            <w:pPr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Ś</w:t>
            </w:r>
            <w:r w:rsidRPr="00AA3DD6">
              <w:rPr>
                <w:rFonts w:ascii="Arial" w:eastAsia="Arial" w:hAnsi="Arial" w:cs="Arial"/>
                <w:color w:val="000000"/>
                <w:sz w:val="16"/>
              </w:rPr>
              <w:t>cięcie poboczy z zagospodarowaniem urobku we własnym zakresie i wykonanie poboczy z kruszywa łamanego 0-31,5 mm gr. 5 cm</w:t>
            </w:r>
            <w:r>
              <w:rPr>
                <w:rFonts w:ascii="Arial" w:eastAsia="Arial" w:hAnsi="Arial" w:cs="Arial"/>
                <w:color w:val="000000"/>
                <w:sz w:val="16"/>
              </w:rPr>
              <w:t>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ADD15E3" w14:textId="722213B1" w:rsidR="00CE20F2" w:rsidRPr="00AA3DD6" w:rsidRDefault="00CE20F2" w:rsidP="00AA3DD6">
            <w:pPr>
              <w:ind w:right="10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m2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9DA765" w14:textId="77777777" w:rsidR="00CE20F2" w:rsidRPr="00AA3DD6" w:rsidRDefault="00CE20F2" w:rsidP="00AA3DD6">
            <w:pPr>
              <w:ind w:right="11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1 411,50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ECF408" w14:textId="77777777" w:rsidR="00CE20F2" w:rsidRPr="00AA3DD6" w:rsidRDefault="00CE20F2" w:rsidP="00AA3DD6">
            <w:pPr>
              <w:ind w:right="11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470ED8" w:rsidRPr="00AA3DD6" w14:paraId="49A6CDE2" w14:textId="17EC0CC1" w:rsidTr="00470ED8">
        <w:trPr>
          <w:trHeight w:hRule="exact" w:val="284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C9CF16" w14:textId="55651688" w:rsidR="00575AC1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D-</w:t>
            </w:r>
            <w:r w:rsidR="00575AC1" w:rsidRPr="00AA3DD6">
              <w:rPr>
                <w:rFonts w:ascii="Arial" w:eastAsia="Arial" w:hAnsi="Arial" w:cs="Arial"/>
                <w:b/>
                <w:color w:val="000000"/>
                <w:sz w:val="16"/>
              </w:rPr>
              <w:t>07.00.00</w:t>
            </w: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61A4A72" w14:textId="77777777" w:rsidR="00575AC1" w:rsidRPr="00AA3DD6" w:rsidRDefault="00575AC1" w:rsidP="00AA3DD6">
            <w:pPr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>OZNAKOWANIE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5B1FEF6" w14:textId="77777777" w:rsidR="00575AC1" w:rsidRPr="00AA3DD6" w:rsidRDefault="00575AC1" w:rsidP="00AA3DD6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CE20F2" w:rsidRPr="00AA3DD6" w14:paraId="474180A4" w14:textId="288EFBB6" w:rsidTr="005C1D64">
        <w:trPr>
          <w:trHeight w:val="399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35221B" w14:textId="63E82AF2" w:rsidR="00575AC1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D-</w:t>
            </w:r>
            <w:r w:rsidR="00575AC1" w:rsidRPr="00AA3DD6">
              <w:rPr>
                <w:rFonts w:ascii="Arial" w:eastAsia="Arial" w:hAnsi="Arial" w:cs="Arial"/>
                <w:color w:val="000000"/>
                <w:sz w:val="16"/>
              </w:rPr>
              <w:t>07.02.01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1300C0" w14:textId="796E2908" w:rsidR="00575AC1" w:rsidRPr="00AA3DD6" w:rsidRDefault="005C1D64" w:rsidP="005C1D64">
            <w:pPr>
              <w:spacing w:line="256" w:lineRule="auto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U</w:t>
            </w:r>
            <w:r w:rsidRPr="00AA3DD6">
              <w:rPr>
                <w:rFonts w:ascii="Arial" w:eastAsia="Arial" w:hAnsi="Arial" w:cs="Arial"/>
                <w:color w:val="000000"/>
                <w:sz w:val="16"/>
              </w:rPr>
              <w:t>stawienie słupków z rur stalowych dla znaków drogowych oraz tarcz i tablic znaków drogowych odblaskowych (wg projektu org. ruchu)</w:t>
            </w:r>
            <w:r>
              <w:rPr>
                <w:rFonts w:ascii="Arial" w:eastAsia="Arial" w:hAnsi="Arial" w:cs="Arial"/>
                <w:color w:val="000000"/>
                <w:sz w:val="16"/>
              </w:rPr>
              <w:t>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10702A" w14:textId="432CFB04" w:rsidR="00575AC1" w:rsidRPr="00AA3DD6" w:rsidRDefault="00470ED8" w:rsidP="00AA3DD6">
            <w:pPr>
              <w:ind w:right="11"/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kpl.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ABA765" w14:textId="77777777" w:rsidR="00575AC1" w:rsidRPr="00AA3DD6" w:rsidRDefault="00575AC1" w:rsidP="00AA3DD6">
            <w:pPr>
              <w:ind w:right="10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1,00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5B2E84" w14:textId="77777777" w:rsidR="00575AC1" w:rsidRPr="00AA3DD6" w:rsidRDefault="00575AC1" w:rsidP="00AA3DD6">
            <w:pPr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D47058" w:rsidRPr="00AA3DD6" w14:paraId="5D9A84B7" w14:textId="77777777" w:rsidTr="00470ED8">
        <w:trPr>
          <w:trHeight w:hRule="exact" w:val="284"/>
        </w:trPr>
        <w:tc>
          <w:tcPr>
            <w:tcW w:w="8526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84D4A" w14:textId="14505470" w:rsidR="00D47058" w:rsidRPr="00AA3DD6" w:rsidRDefault="00D47058" w:rsidP="00D47058">
            <w:pPr>
              <w:ind w:right="10"/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>WARTOŚĆ ROBÓT NETTO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29B891" w14:textId="77777777" w:rsidR="00D47058" w:rsidRPr="00AA3DD6" w:rsidRDefault="00D47058" w:rsidP="00D47058">
            <w:pPr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D47058" w:rsidRPr="00AA3DD6" w14:paraId="4BC76737" w14:textId="77777777" w:rsidTr="00470ED8">
        <w:trPr>
          <w:trHeight w:hRule="exact" w:val="284"/>
        </w:trPr>
        <w:tc>
          <w:tcPr>
            <w:tcW w:w="85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46905" w14:textId="68C3FB37" w:rsidR="00D47058" w:rsidRPr="00AA3DD6" w:rsidRDefault="00D47058" w:rsidP="00D47058">
            <w:pPr>
              <w:ind w:right="10"/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PODATEK VAT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6DCFBD" w14:textId="77777777" w:rsidR="00D47058" w:rsidRPr="00AA3DD6" w:rsidRDefault="00D47058" w:rsidP="00D47058">
            <w:pPr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D47058" w:rsidRPr="00AA3DD6" w14:paraId="03ACFE5C" w14:textId="77777777" w:rsidTr="00470ED8">
        <w:trPr>
          <w:trHeight w:hRule="exact" w:val="284"/>
        </w:trPr>
        <w:tc>
          <w:tcPr>
            <w:tcW w:w="85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85ABCC3" w14:textId="41896577" w:rsidR="00D47058" w:rsidRPr="00AA3DD6" w:rsidRDefault="00D47058" w:rsidP="00D47058">
            <w:pPr>
              <w:ind w:right="10"/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 xml:space="preserve"> WARTOŚĆ ROBÓT BRUTTO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0840DC" w14:textId="77777777" w:rsidR="00D47058" w:rsidRPr="00AA3DD6" w:rsidRDefault="00D47058" w:rsidP="00D47058">
            <w:pPr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</w:tbl>
    <w:p w14:paraId="2EF237B0" w14:textId="737B8969" w:rsidR="0020627A" w:rsidRDefault="0020627A" w:rsidP="0039756D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AC906D2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F2614A7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31691FB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79620C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20987D1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E22DD81" w14:textId="2F1BDCAA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AED3747" w14:textId="327953CA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39037E8" w14:textId="7BFE494D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54F1C10" w14:textId="02480CCE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11FFF8C" w14:textId="775A7BC5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54B325E" w14:textId="28278198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EA373DF" w14:textId="5574392E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6C27DBD" w14:textId="7328FB0B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633C3D2" w14:textId="770A4F09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187122A" w14:textId="17D15BA4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B56AF5" w14:textId="74F1EA46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FB566D4" w14:textId="11832B3C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01E4DCC" w14:textId="1B276313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110924A" w14:textId="2AB2CF5E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8CA0B3D" w14:textId="42DC60CC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B7A44C2" w14:textId="77777777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041DA1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F15F857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tbl>
      <w:tblPr>
        <w:tblStyle w:val="TableGrid2"/>
        <w:tblW w:w="9924" w:type="dxa"/>
        <w:tblInd w:w="-397" w:type="dxa"/>
        <w:tblCellMar>
          <w:top w:w="11" w:type="dxa"/>
          <w:left w:w="29" w:type="dxa"/>
        </w:tblCellMar>
        <w:tblLook w:val="04A0" w:firstRow="1" w:lastRow="0" w:firstColumn="1" w:lastColumn="0" w:noHBand="0" w:noVBand="1"/>
      </w:tblPr>
      <w:tblGrid>
        <w:gridCol w:w="1135"/>
        <w:gridCol w:w="5812"/>
        <w:gridCol w:w="567"/>
        <w:gridCol w:w="992"/>
        <w:gridCol w:w="1418"/>
      </w:tblGrid>
      <w:tr w:rsidR="0039756D" w:rsidRPr="0039756D" w14:paraId="343DC873" w14:textId="1184746D" w:rsidTr="00B849C0">
        <w:trPr>
          <w:trHeight w:hRule="exact" w:val="340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1732EB9" w14:textId="61BB7C84" w:rsidR="0039756D" w:rsidRPr="0039756D" w:rsidRDefault="0039756D" w:rsidP="0039756D">
            <w:pPr>
              <w:ind w:right="3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KOSZTORYS</w:t>
            </w:r>
          </w:p>
        </w:tc>
      </w:tr>
      <w:tr w:rsidR="0039756D" w:rsidRPr="0039756D" w14:paraId="66FD806E" w14:textId="5AD440BA" w:rsidTr="00B849C0">
        <w:trPr>
          <w:trHeight w:hRule="exact" w:val="340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41164" w14:textId="3CE947C8" w:rsidR="0039756D" w:rsidRPr="0039756D" w:rsidRDefault="0039756D" w:rsidP="0039756D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PRZEBUDOWA DROGI W MIEJSCOWOŚCI GOZDOWO UL. LEŚNA</w:t>
            </w:r>
          </w:p>
        </w:tc>
      </w:tr>
      <w:tr w:rsidR="00B43014" w:rsidRPr="0039756D" w14:paraId="2C900E8A" w14:textId="4BDBD96F" w:rsidTr="00B849C0">
        <w:trPr>
          <w:trHeight w:val="3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413E13E" w14:textId="77777777" w:rsidR="00DB27D0" w:rsidRDefault="00B43014" w:rsidP="0039756D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Podstawa </w:t>
            </w:r>
          </w:p>
          <w:p w14:paraId="594A8DF9" w14:textId="4DBA6DD2" w:rsidR="00B43014" w:rsidRPr="0039756D" w:rsidRDefault="00B43014" w:rsidP="0039756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SST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C356A1E" w14:textId="77777777" w:rsidR="00B43014" w:rsidRPr="0039756D" w:rsidRDefault="00B43014" w:rsidP="0039756D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Opis rodzaju robót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834C083" w14:textId="77777777" w:rsidR="00B43014" w:rsidRPr="0039756D" w:rsidRDefault="00B43014" w:rsidP="0039756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ACA4399" w14:textId="77777777" w:rsidR="00B43014" w:rsidRPr="0039756D" w:rsidRDefault="00B43014" w:rsidP="0039756D">
            <w:pPr>
              <w:ind w:right="2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BC14B4E" w14:textId="77777777" w:rsidR="00B43014" w:rsidRPr="0039756D" w:rsidRDefault="00B43014" w:rsidP="0039756D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</w:p>
          <w:p w14:paraId="4C314254" w14:textId="25321456" w:rsidR="00B43014" w:rsidRPr="0039756D" w:rsidRDefault="00B43014" w:rsidP="0039756D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netto</w:t>
            </w:r>
          </w:p>
        </w:tc>
      </w:tr>
      <w:tr w:rsidR="00B43014" w:rsidRPr="0039756D" w14:paraId="0F8AA00D" w14:textId="18CA638A" w:rsidTr="00B849C0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7ADA" w14:textId="5D393C66" w:rsidR="00B43014" w:rsidRPr="00B849C0" w:rsidRDefault="00B849C0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849C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3C8B9" w14:textId="2317D179" w:rsidR="00B43014" w:rsidRPr="00B849C0" w:rsidRDefault="00B849C0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849C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83EA5" w14:textId="3A075B9A" w:rsidR="00B43014" w:rsidRPr="00B849C0" w:rsidRDefault="00B849C0" w:rsidP="0039756D">
            <w:pPr>
              <w:ind w:right="25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849C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806D4" w14:textId="0159B2DF" w:rsidR="00B43014" w:rsidRPr="00B849C0" w:rsidRDefault="00B849C0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849C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6280" w14:textId="28CF5147" w:rsidR="00B43014" w:rsidRPr="00B849C0" w:rsidRDefault="00B849C0" w:rsidP="0039756D">
            <w:pPr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849C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B849C0" w:rsidRPr="0039756D" w14:paraId="6623FD23" w14:textId="2B249946" w:rsidTr="00E4125C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8F6B936" w14:textId="47938279" w:rsidR="00B849C0" w:rsidRPr="00B43014" w:rsidRDefault="00E4125C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B849C0"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01.00.00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618E4ED" w14:textId="49BE7D46" w:rsidR="00B849C0" w:rsidRPr="00B43014" w:rsidRDefault="00B849C0" w:rsidP="0039756D">
            <w:pPr>
              <w:spacing w:after="1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PRZYGOTOWAWCZE</w:t>
            </w:r>
          </w:p>
        </w:tc>
      </w:tr>
      <w:tr w:rsidR="00B43014" w:rsidRPr="0039756D" w14:paraId="6C12FE9C" w14:textId="74133169" w:rsidTr="00B849C0">
        <w:trPr>
          <w:trHeight w:val="19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CE742" w14:textId="7AA7465F" w:rsidR="00B43014" w:rsidRPr="00B43014" w:rsidRDefault="00E4125C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B43014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01.01.01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096AF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Odtworzenie trasy i punktów wysokościowych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18AE5" w14:textId="77777777" w:rsidR="00B43014" w:rsidRPr="00B43014" w:rsidRDefault="00B43014" w:rsidP="0039756D">
            <w:pPr>
              <w:ind w:lef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4C6F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0,471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76C4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5721670C" w14:textId="12E80D28" w:rsidTr="00B849C0">
        <w:trPr>
          <w:trHeight w:val="22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47B36" w14:textId="35E27A1D" w:rsidR="00B43014" w:rsidRPr="00B43014" w:rsidRDefault="00E4125C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F86965">
              <w:rPr>
                <w:rFonts w:ascii="Arial" w:eastAsia="Arial" w:hAnsi="Arial" w:cs="Arial"/>
                <w:color w:val="000000"/>
                <w:sz w:val="16"/>
                <w:szCs w:val="16"/>
              </w:rPr>
              <w:t>01.02.01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8F25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Wycinka drzew - średnica pnia Ø [cm] 60-120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B780D" w14:textId="77777777" w:rsidR="00B43014" w:rsidRPr="00B43014" w:rsidRDefault="00B43014" w:rsidP="0039756D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95CFF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D63BD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456EA3FC" w14:textId="12F829F2" w:rsidTr="00B849C0">
        <w:trPr>
          <w:trHeight w:val="51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10DF0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D-01.02.02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05FFE" w14:textId="7D473C1D" w:rsidR="00B43014" w:rsidRPr="00B43014" w:rsidRDefault="00B43014" w:rsidP="0039756D">
            <w:pPr>
              <w:ind w:right="224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Zdjęcie warstwy ziemi urodzajnej/humus na </w:t>
            </w:r>
            <w:r w:rsidR="00B849C0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szerokości</w:t>
            </w: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poszerzeń bitumicznych (107,19m3); z kostki (31,80m3); z kostki na łuku (1,13); poboczy (105,98)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F68C5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30AB5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246,10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DEC20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2117CB64" w14:textId="75085ED7" w:rsidTr="00B849C0">
        <w:trPr>
          <w:trHeight w:val="78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242F9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D-01.02.04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01C47" w14:textId="03B8FD15" w:rsidR="00B43014" w:rsidRPr="00B43014" w:rsidRDefault="00B43014" w:rsidP="00F8696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Rozbiórka nawierzchni z mas mineralno-bitumicznych gr. 3 cm oraz zjazdów z kostki betonowej mechanicznie z wywozem samochodem samowyładowczym i zagospodarowanie nadmiaru gruzu, kostki i gruntu (40m2+15,5m2+34m2+10m2 + 27m2)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9B71F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2E63E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126,50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B486D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0372B6EC" w14:textId="60867435" w:rsidTr="00B849C0">
        <w:trPr>
          <w:trHeight w:val="26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6861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D-01.03.04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0324" w14:textId="55079A5C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Zabezpieczenie </w:t>
            </w:r>
            <w:r w:rsidR="00F86965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istniejących</w:t>
            </w: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kabli telefonicznych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954DF" w14:textId="77777777" w:rsidR="00B43014" w:rsidRPr="00B43014" w:rsidRDefault="00B43014" w:rsidP="0039756D">
            <w:pPr>
              <w:ind w:right="25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9ABDB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503B3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34668433" w14:textId="240BB9D4" w:rsidTr="00B849C0">
        <w:trPr>
          <w:trHeight w:val="39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93963" w14:textId="505917EA" w:rsidR="00B43014" w:rsidRPr="00B43014" w:rsidRDefault="00E4125C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B43014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03.02.01a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6ADF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Regulacja wysokościowa urządzeń uzbrojenia podziemnego (studzienki kanalizacyjne, zasuwy wodociągowe i gazowe)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FDA08" w14:textId="77777777" w:rsidR="00B43014" w:rsidRPr="00B43014" w:rsidRDefault="00B43014" w:rsidP="0039756D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C49C2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4BEA6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125C" w:rsidRPr="0039756D" w14:paraId="19681015" w14:textId="1272CED5" w:rsidTr="00AD28DA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9AB8EEB" w14:textId="77777777" w:rsidR="00E4125C" w:rsidRPr="00B43014" w:rsidRDefault="00E4125C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D-02.00.00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97583D7" w14:textId="68B40E01" w:rsidR="00E4125C" w:rsidRPr="00B43014" w:rsidRDefault="00E4125C" w:rsidP="0039756D">
            <w:pPr>
              <w:spacing w:after="1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ZIEMNE</w:t>
            </w:r>
          </w:p>
        </w:tc>
      </w:tr>
      <w:tr w:rsidR="00B43014" w:rsidRPr="0039756D" w14:paraId="7AFB0811" w14:textId="0C4FAD5E" w:rsidTr="00B849C0">
        <w:trPr>
          <w:trHeight w:val="6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2754B" w14:textId="680CDEF5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D-02.01.01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A72EC" w14:textId="77777777" w:rsidR="00B43014" w:rsidRPr="00B43014" w:rsidRDefault="00B43014" w:rsidP="0039756D">
            <w:pPr>
              <w:spacing w:line="25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Wykonanie wykopów z zagospodarowaniem urobku we własnym zakresie: poszerzenia bitumiczne (314,42 m3); z kostki (97,52 m3); z kostki na łuku (3,45 m3); zjazdy kostka: (20,11 m3); zjazd bitumiczny </w:t>
            </w:r>
          </w:p>
          <w:p w14:paraId="612795CF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(5,4 m3);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B2162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C77C2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440,90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B5F4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125C" w:rsidRPr="0039756D" w14:paraId="4134861E" w14:textId="00E3446F" w:rsidTr="00E4125C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AC9BC24" w14:textId="74CA8A3F" w:rsidR="00E4125C" w:rsidRPr="00B43014" w:rsidRDefault="00E4125C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D-03.00.00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9C5144B" w14:textId="21BD8C72" w:rsidR="00E4125C" w:rsidRPr="00B43014" w:rsidRDefault="00E4125C" w:rsidP="0039756D">
            <w:pPr>
              <w:spacing w:after="1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ODWODNIENIE KORPUSU DROGOWEGO</w:t>
            </w:r>
          </w:p>
        </w:tc>
      </w:tr>
      <w:tr w:rsidR="00B43014" w:rsidRPr="0039756D" w14:paraId="61BFF4E9" w14:textId="08A83D0B" w:rsidTr="00B849C0">
        <w:trPr>
          <w:trHeight w:val="33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644D3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D-03.01.01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39E7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Wymiana przepustu pod koroną drogi z rur PEHD średnicy 400 mm </w:t>
            </w:r>
          </w:p>
          <w:p w14:paraId="30C93872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(skrzyżowanie z drogą powiatową)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874C0D" w14:textId="77777777" w:rsidR="00B43014" w:rsidRPr="00B43014" w:rsidRDefault="00B43014" w:rsidP="0039756D">
            <w:pPr>
              <w:ind w:left="14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7D5203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3A8C07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150FDF5E" w14:textId="161AAD25" w:rsidTr="00370B5B">
        <w:trPr>
          <w:trHeight w:val="31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7962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D-03.01.01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6232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Wymiana przepustu pod zjazdem na targowisko z rur PEHD średnicy 300 mm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2D77B" w14:textId="77777777" w:rsidR="00B43014" w:rsidRPr="00B43014" w:rsidRDefault="00B43014" w:rsidP="0039756D">
            <w:pPr>
              <w:ind w:left="14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14FD2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10FE7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63D90A9F" w14:textId="447BD1E1" w:rsidTr="00B849C0">
        <w:trPr>
          <w:trHeight w:val="34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77E5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D-03.01.01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370E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Ścianki czołowe przepustów z prefabrykowanych elementów betonowych: (2 x 2 szt.)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0C3AB" w14:textId="77777777" w:rsidR="00B43014" w:rsidRPr="00B43014" w:rsidRDefault="00B43014" w:rsidP="0039756D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37B5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9115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0B63D3B5" w14:textId="04DDC57F" w:rsidTr="00B849C0">
        <w:trPr>
          <w:trHeight w:val="43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94BF3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D-03.01.01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4813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Odtworzenie rowu z wyprofilowaniem dna i skarp z namułu gr. 30 cm wraz z zagospodarowaniem urobku we własnym zakresie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0CD7C" w14:textId="77777777" w:rsidR="00B43014" w:rsidRPr="00B43014" w:rsidRDefault="00B43014" w:rsidP="0039756D">
            <w:pPr>
              <w:ind w:left="14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7CA97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5E12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70B5B" w:rsidRPr="0039756D" w14:paraId="3AA42318" w14:textId="359BB693" w:rsidTr="00370B5B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2F89BC0" w14:textId="77777777" w:rsidR="00370B5B" w:rsidRPr="00B43014" w:rsidRDefault="00370B5B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D-04.00.00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1B7FDAB" w14:textId="66175813" w:rsidR="00370B5B" w:rsidRPr="00B43014" w:rsidRDefault="00370B5B" w:rsidP="0039756D">
            <w:pPr>
              <w:spacing w:after="1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PODBUDOWY</w:t>
            </w:r>
          </w:p>
        </w:tc>
      </w:tr>
      <w:tr w:rsidR="00B43014" w:rsidRPr="0039756D" w14:paraId="1FE09EA7" w14:textId="7A8B61E8" w:rsidTr="00370B5B">
        <w:trPr>
          <w:trHeight w:val="54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51FA2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D-04.01.01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66D6" w14:textId="77777777" w:rsidR="00B43014" w:rsidRPr="00B43014" w:rsidRDefault="00B43014" w:rsidP="0039756D">
            <w:pPr>
              <w:ind w:right="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Mechaniczne profilowanie i zagęszczenie podłoża gruntowego pod poszerzenia bitumiczne (714,6 m2); z kostki (212 m2); z kostki na łuku (7,5m2); zjazdy kostka: (55,85 m2); zjazd bitumiczny (13,5 m2); pobocza (706,5m2)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25098A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EBDF42" w14:textId="77777777" w:rsidR="00B43014" w:rsidRPr="00B43014" w:rsidRDefault="00B43014" w:rsidP="00370B5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1709,95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380AD9" w14:textId="77777777" w:rsidR="00B43014" w:rsidRPr="00B43014" w:rsidRDefault="00B43014" w:rsidP="0039756D">
            <w:pPr>
              <w:ind w:left="9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610E6639" w14:textId="1105138E" w:rsidTr="00B849C0">
        <w:trPr>
          <w:trHeight w:val="56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89FD4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86B38" w14:textId="77777777" w:rsidR="00B43014" w:rsidRPr="00B43014" w:rsidRDefault="00B43014" w:rsidP="0039756D">
            <w:pPr>
              <w:ind w:right="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Kruszywo łamane, stabilizowane mechanicznie - grubość warstwy 20cm, poszerzenia jezdni: bitumiczne (714,6 m2) z kostki (212 m2) oraz z kostki na łuku (7,5 m2)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63010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EC529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934,10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BF792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3C05EA30" w14:textId="4DE54C5E" w:rsidTr="00B849C0">
        <w:trPr>
          <w:trHeight w:val="34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40C0F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F59F1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Kruszywo łamane, stabilizowane mechanicznie - grubość warstwy 15cm (55,85 m2 zjazdy)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4442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98812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55,85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F920E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3E55A0B6" w14:textId="1A83101C" w:rsidTr="00B849C0">
        <w:trPr>
          <w:trHeight w:val="36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3C8E6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D-04.02.01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2DEB" w14:textId="2F6A8A80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Warstwa odsączająca - </w:t>
            </w:r>
            <w:r w:rsidR="00370B5B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grubość</w:t>
            </w: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370B5B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warstwy</w:t>
            </w: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15 cm poszerzenia jezdni: bitumiczne (714,6 m2) z kostki (212 m2) oraz z kostki na łuku (7,5 m2)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16EB4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0E388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934,10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DC0BD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225AB65A" w14:textId="77A7DFD5" w:rsidTr="00B849C0">
        <w:trPr>
          <w:trHeight w:val="34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A38EC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D-04.02.01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69F75" w14:textId="3048D63D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Warstwa odsączająca - </w:t>
            </w:r>
            <w:r w:rsidR="00370B5B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grubość</w:t>
            </w: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370B5B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warstwy</w:t>
            </w: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10 cm (zjazdy z kostki 55,85 m2 oraz dojścia do furtek 2 m2)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030BB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A5EFB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57,85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F206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70B5B" w:rsidRPr="0039756D" w14:paraId="03C4F20B" w14:textId="694BD5ED" w:rsidTr="00370B5B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35913A2" w14:textId="77777777" w:rsidR="00370B5B" w:rsidRPr="00B43014" w:rsidRDefault="00370B5B" w:rsidP="0039756D">
            <w:pPr>
              <w:ind w:left="8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D-05.00.00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D5AC7C8" w14:textId="5B9E8CD2" w:rsidR="00370B5B" w:rsidRPr="00B43014" w:rsidRDefault="00370B5B" w:rsidP="0039756D">
            <w:pPr>
              <w:spacing w:after="1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NAWIERZCHNIE</w:t>
            </w:r>
          </w:p>
        </w:tc>
      </w:tr>
      <w:tr w:rsidR="00B43014" w:rsidRPr="0039756D" w14:paraId="39234E16" w14:textId="3EAEFF99" w:rsidTr="00B849C0">
        <w:trPr>
          <w:trHeight w:val="54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1FCDC" w14:textId="75B82462" w:rsidR="00B43014" w:rsidRPr="00B43014" w:rsidRDefault="00E4125C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B43014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04.07.01a.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894B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Wykonanie warstwy podbudowy AC16P50/70 grubości 4 cm po zagęszczeniu na poszerzeniach jezdni: bitumiczne (714,6 m2) z kostki (212 m2) oraz z kostki na łuku (7,5 m2)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5E860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07488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934,10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07669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021C0BED" w14:textId="731B6E36" w:rsidTr="0096477D">
        <w:trPr>
          <w:trHeight w:val="73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EF1D9" w14:textId="3458C4C7" w:rsid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D-05.03.05a</w:t>
            </w:r>
          </w:p>
          <w:p w14:paraId="75F01F60" w14:textId="030C8C91" w:rsidR="00B43014" w:rsidRPr="00B43014" w:rsidRDefault="00E4125C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B43014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04.03.01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9166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Wykonanie warstwy ścieralnej z mieszanki mineralno-asfaltowej AC11S50/70, grubość warstwy po zagęszczeniu 5 cm, z transportem mieszanki samochodami samowyładowczymi z wytwórni do miejsca wbudowania, po uprzednim oczyszczeniu i skropieniu warstwy wiążącej emulsją asfaltową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6C2B6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86CA0" w14:textId="77777777" w:rsidR="00B43014" w:rsidRPr="00B43014" w:rsidRDefault="00B43014" w:rsidP="00370B5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1932,75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0062C" w14:textId="77777777" w:rsidR="00B43014" w:rsidRPr="00B43014" w:rsidRDefault="00B43014" w:rsidP="0039756D">
            <w:pPr>
              <w:ind w:left="9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70B5B" w:rsidRPr="0039756D" w14:paraId="5B016CCD" w14:textId="44D9D03A" w:rsidTr="00370B5B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2879303" w14:textId="338011B2" w:rsidR="00370B5B" w:rsidRPr="00B43014" w:rsidRDefault="00370B5B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08.00.00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3161FDA" w14:textId="728322F9" w:rsidR="00370B5B" w:rsidRPr="00B43014" w:rsidRDefault="00370B5B" w:rsidP="0039756D">
            <w:pPr>
              <w:spacing w:after="1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ELEMENTY ULIC</w:t>
            </w:r>
          </w:p>
        </w:tc>
      </w:tr>
      <w:tr w:rsidR="00B43014" w:rsidRPr="0039756D" w14:paraId="69648C43" w14:textId="32D0E5C8" w:rsidTr="00B849C0">
        <w:trPr>
          <w:trHeight w:val="53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8E0DC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D-08.01.01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70268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Oporniki betonowe o wymiarach 12x25 cm na ławie betonowej z betonu C12/15 na podsypce cementowo-piaskowej 1:4 gr. 3 cm (obramowanie zjazdów 142,5 m oraz poszerzeń z kostki 290 m i na łuku 26,5 m)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42940" w14:textId="77777777" w:rsidR="00B43014" w:rsidRPr="00B43014" w:rsidRDefault="00B43014" w:rsidP="0039756D">
            <w:pPr>
              <w:ind w:left="14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F2B15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459,00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FF9A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5A19805A" w14:textId="4E597788" w:rsidTr="00B849C0">
        <w:trPr>
          <w:trHeight w:val="4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785F5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D-08.03.01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AEF1B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Obrzeża betonowe 8x30 cm na podsypce cementowo-piaskowej </w:t>
            </w:r>
          </w:p>
          <w:p w14:paraId="1C13B641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(obramowanie poboczy dojść do furtek)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38E1E" w14:textId="77777777" w:rsidR="00B43014" w:rsidRPr="00B43014" w:rsidRDefault="00B43014" w:rsidP="0039756D">
            <w:pPr>
              <w:ind w:left="14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FD8B6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B8C46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6DD0E868" w14:textId="42513A89" w:rsidTr="00B849C0">
        <w:trPr>
          <w:trHeight w:val="41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371AD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D-08.02.02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CEB84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Zjazdy z kostki betonowej gr. 8 cm (czerwonej) na podsypce cem. - piaskowej z wypełnieniem spoin piaskiem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3EF8F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A1B29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55,85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F8332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755F444D" w14:textId="3C98DE72" w:rsidTr="00B849C0">
        <w:trPr>
          <w:trHeight w:val="54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C0281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D-08.02.02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8F23A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Dojścia do furtek z kostki betonowej gr. 6 cm (szarej) na podsypce cementowo-piaskowej gr 10 cm z wypełnieniem spoin piaskiem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139A5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D269E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A879E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53C3484B" w14:textId="765187D2" w:rsidTr="00B849C0">
        <w:trPr>
          <w:trHeight w:val="37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6077A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D-06.03.01c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9BFF7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Poszerzenia z kostki betonowej gr. 6 cm (szarej) na podsypce cementowo-piaskowej z wypełnieniem spoin piaskiem (212 m2+7,5 m2)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64F1A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599A0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219,50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471CF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70B5B" w:rsidRPr="0039756D" w14:paraId="5C2CB506" w14:textId="611EE90A" w:rsidTr="00370B5B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21CF97B" w14:textId="77777777" w:rsidR="00370B5B" w:rsidRPr="00B43014" w:rsidRDefault="00370B5B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>D-06.00.00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9DF1279" w14:textId="52AAB075" w:rsidR="00370B5B" w:rsidRPr="00B43014" w:rsidRDefault="00370B5B" w:rsidP="0039756D">
            <w:pPr>
              <w:spacing w:after="1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WYKOŃCZENIOWE</w:t>
            </w:r>
          </w:p>
        </w:tc>
      </w:tr>
      <w:tr w:rsidR="00B43014" w:rsidRPr="0039756D" w14:paraId="0A8932AB" w14:textId="7DD4B718" w:rsidTr="00370B5B">
        <w:trPr>
          <w:trHeight w:val="43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7CFE9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D-06.03.01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FFE01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Uzupełnienie pobocza z kruszywa łamanego 0÷31,5 mm, gr. 15 cm po zagęszczeniu zgodnie z zagospodarowaniem terenu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03677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665B9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545,00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11FC2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70B5B" w:rsidRPr="0039756D" w14:paraId="19F52975" w14:textId="48AC420C" w:rsidTr="00370B5B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3FBDFAA" w14:textId="77777777" w:rsidR="00370B5B" w:rsidRPr="00B43014" w:rsidRDefault="00370B5B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D-07.00.00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36EA7C5" w14:textId="17B008C1" w:rsidR="00370B5B" w:rsidRPr="00B43014" w:rsidRDefault="00370B5B" w:rsidP="0039756D">
            <w:pPr>
              <w:spacing w:after="1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URZĄDZENIA BEZPIECZEŃSTWA RUCHU</w:t>
            </w:r>
          </w:p>
        </w:tc>
      </w:tr>
      <w:tr w:rsidR="00B43014" w:rsidRPr="0039756D" w14:paraId="2245FDBA" w14:textId="1726E924" w:rsidTr="00370B5B">
        <w:trPr>
          <w:trHeight w:val="39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0BF13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D-07.02.01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379B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Wprowadzenie stałej organizacji ruchu zgodnie z projektem organizacji ruchu (znaki pionowe oraz urządzenia bezpieczeństwa ruchu drogowego)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53151" w14:textId="77777777" w:rsidR="00B43014" w:rsidRPr="00B43014" w:rsidRDefault="00B43014" w:rsidP="0039756D">
            <w:pPr>
              <w:ind w:right="25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1BB95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AC2E0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972C3" w:rsidRPr="0039756D" w14:paraId="0F88208C" w14:textId="77777777" w:rsidTr="007972C3">
        <w:trPr>
          <w:trHeight w:hRule="exact" w:val="284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4BC8D" w14:textId="1B8175AF" w:rsidR="007972C3" w:rsidRPr="00B43014" w:rsidRDefault="007972C3" w:rsidP="007972C3">
            <w:pPr>
              <w:ind w:right="23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>WARTOŚĆ ROBÓT NETTO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2482F" w14:textId="77777777" w:rsidR="007972C3" w:rsidRPr="00B43014" w:rsidRDefault="007972C3" w:rsidP="007972C3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972C3" w:rsidRPr="0039756D" w14:paraId="22BBBEA1" w14:textId="77777777" w:rsidTr="007972C3">
        <w:trPr>
          <w:trHeight w:hRule="exact" w:val="284"/>
        </w:trPr>
        <w:tc>
          <w:tcPr>
            <w:tcW w:w="8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F1B4E" w14:textId="508C8B0C" w:rsidR="007972C3" w:rsidRPr="00B43014" w:rsidRDefault="007972C3" w:rsidP="007972C3">
            <w:pPr>
              <w:ind w:right="23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PODATEK VAT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74A57" w14:textId="77777777" w:rsidR="007972C3" w:rsidRPr="00B43014" w:rsidRDefault="007972C3" w:rsidP="007972C3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972C3" w:rsidRPr="0039756D" w14:paraId="24A31C0E" w14:textId="77777777" w:rsidTr="007972C3">
        <w:trPr>
          <w:trHeight w:hRule="exact" w:val="284"/>
        </w:trPr>
        <w:tc>
          <w:tcPr>
            <w:tcW w:w="8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9851530" w14:textId="3ABF2859" w:rsidR="007972C3" w:rsidRPr="00B43014" w:rsidRDefault="007972C3" w:rsidP="007972C3">
            <w:pPr>
              <w:ind w:right="23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 xml:space="preserve"> WARTOŚĆ ROBÓT BRUTTO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CB38" w14:textId="77777777" w:rsidR="007972C3" w:rsidRPr="00B43014" w:rsidRDefault="007972C3" w:rsidP="007972C3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39ABD1C" w14:textId="419323D3" w:rsidR="0020627A" w:rsidRDefault="0020627A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4D23E67" w14:textId="4A16594A" w:rsidR="00931B10" w:rsidRDefault="00931B10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66C4259" w14:textId="2B51BA51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9657E8D" w14:textId="1156712D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C4074EF" w14:textId="3BD79E91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9EB018F" w14:textId="54570AA0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A3F7597" w14:textId="341D527A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F1E7E3" w14:textId="7B2920EB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3E0C30B" w14:textId="166EF138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928AF29" w14:textId="29844976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302ED7C" w14:textId="5FF3AF4C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98E67B" w14:textId="404B2B49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EC85F9F" w14:textId="0EBED483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9EB5A90" w14:textId="5BB23218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E38AFE3" w14:textId="4FD3CB13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B22721F" w14:textId="52C97E53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7000CFF" w14:textId="34376C1B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D3B1BE1" w14:textId="7AAD9E2C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19A0920" w14:textId="01923358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C863C6" w14:textId="10C29F73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56BB27B" w14:textId="281F47E0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315141F" w14:textId="279D3D8D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64F14ED" w14:textId="2E71E995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1ABBBD" w14:textId="5925FB66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12A6A19" w14:textId="10A78E68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70EDD2A" w14:textId="0FFE6BA7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E748D75" w14:textId="44C6D981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B930ECB" w14:textId="4862611F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134AFE4" w14:textId="193EEBB6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DE551A1" w14:textId="375F8A66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74D37B4" w14:textId="38D63559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CC956A6" w14:textId="4EAA3085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21444D1" w14:textId="12EA2DBA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CE8F856" w14:textId="7EFEB2ED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C2330DA" w14:textId="03300E60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5A42D66" w14:textId="7CBB4A81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8262D7A" w14:textId="2A1A4C7A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DF4B6D1" w14:textId="1EAC0479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8345DAA" w14:textId="06C545E1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9168534" w14:textId="0D63B89F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5AE5F8A" w14:textId="73BCFC06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41D6D37" w14:textId="77777777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tbl>
      <w:tblPr>
        <w:tblStyle w:val="TableGrid3"/>
        <w:tblW w:w="9924" w:type="dxa"/>
        <w:tblInd w:w="-401" w:type="dxa"/>
        <w:tblCellMar>
          <w:left w:w="25" w:type="dxa"/>
        </w:tblCellMar>
        <w:tblLook w:val="04A0" w:firstRow="1" w:lastRow="0" w:firstColumn="1" w:lastColumn="0" w:noHBand="0" w:noVBand="1"/>
      </w:tblPr>
      <w:tblGrid>
        <w:gridCol w:w="1135"/>
        <w:gridCol w:w="5812"/>
        <w:gridCol w:w="567"/>
        <w:gridCol w:w="992"/>
        <w:gridCol w:w="1418"/>
      </w:tblGrid>
      <w:tr w:rsidR="008F67FE" w:rsidRPr="00931B10" w14:paraId="19E0EA84" w14:textId="6D5C08D8" w:rsidTr="00724112">
        <w:trPr>
          <w:trHeight w:val="340"/>
        </w:trPr>
        <w:tc>
          <w:tcPr>
            <w:tcW w:w="9924" w:type="dxa"/>
            <w:gridSpan w:val="5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nil"/>
            </w:tcBorders>
            <w:shd w:val="clear" w:color="auto" w:fill="BFBFBF"/>
          </w:tcPr>
          <w:p w14:paraId="7ECC367C" w14:textId="3AB0AE4D" w:rsidR="008F67FE" w:rsidRPr="008F67FE" w:rsidRDefault="008F67FE" w:rsidP="00931B10">
            <w:pPr>
              <w:ind w:right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F67F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KOSZTORYS</w:t>
            </w:r>
          </w:p>
        </w:tc>
      </w:tr>
      <w:tr w:rsidR="008F67FE" w:rsidRPr="00931B10" w14:paraId="0A59D810" w14:textId="7B53222A" w:rsidTr="00724112">
        <w:trPr>
          <w:trHeight w:val="343"/>
        </w:trPr>
        <w:tc>
          <w:tcPr>
            <w:tcW w:w="9924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28D7C" w14:textId="031B1D80" w:rsidR="008F67FE" w:rsidRPr="008F67FE" w:rsidRDefault="008F67FE" w:rsidP="00931B10">
            <w:pPr>
              <w:ind w:right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PRZEBUDOWA DROGI W MIEJSCOWOŚCI GOZDOWO (UL. PŁOCKA)</w:t>
            </w:r>
          </w:p>
        </w:tc>
      </w:tr>
      <w:tr w:rsidR="00724112" w:rsidRPr="00931B10" w14:paraId="689C4289" w14:textId="5D0A9AFF" w:rsidTr="00724112">
        <w:trPr>
          <w:trHeight w:val="300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6B57FEF9" w14:textId="77777777" w:rsidR="00DB27D0" w:rsidRDefault="00FC359A" w:rsidP="00931B10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Podstawa </w:t>
            </w:r>
          </w:p>
          <w:p w14:paraId="4BBC8500" w14:textId="0DAE1B3F" w:rsidR="00FC359A" w:rsidRPr="00931B10" w:rsidRDefault="00FC359A" w:rsidP="00931B1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SST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1A4733FC" w14:textId="77777777" w:rsidR="00FC359A" w:rsidRPr="00931B10" w:rsidRDefault="00FC359A" w:rsidP="00931B10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Opis rodzaju robót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38A1FC00" w14:textId="77777777" w:rsidR="00FC359A" w:rsidRPr="00931B10" w:rsidRDefault="00FC359A" w:rsidP="00931B1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BFBFBF"/>
          </w:tcPr>
          <w:p w14:paraId="394D6158" w14:textId="77777777" w:rsidR="00FC359A" w:rsidRPr="00931B10" w:rsidRDefault="00FC359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BFBFBF"/>
          </w:tcPr>
          <w:p w14:paraId="24757F1C" w14:textId="77777777" w:rsidR="00FC359A" w:rsidRPr="008F67FE" w:rsidRDefault="00FC359A" w:rsidP="008F67FE">
            <w:pPr>
              <w:ind w:right="24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F67F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</w:p>
          <w:p w14:paraId="7AE91761" w14:textId="4A9A1F6D" w:rsidR="00FC359A" w:rsidRPr="00931B10" w:rsidRDefault="00FC359A" w:rsidP="008F67FE">
            <w:pPr>
              <w:ind w:right="24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F67F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netto</w:t>
            </w:r>
          </w:p>
        </w:tc>
      </w:tr>
      <w:tr w:rsidR="00724112" w:rsidRPr="00931B10" w14:paraId="328A59A8" w14:textId="5B32CFE9" w:rsidTr="00724112">
        <w:trPr>
          <w:trHeight w:val="220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4" w:space="0" w:color="auto"/>
              <w:right w:val="single" w:sz="5" w:space="0" w:color="000000"/>
            </w:tcBorders>
          </w:tcPr>
          <w:p w14:paraId="2A9264A3" w14:textId="4D4A8A29" w:rsidR="00FC359A" w:rsidRPr="00931B10" w:rsidRDefault="00EB6C2D" w:rsidP="00931B10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B6C2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D2B7A16" w14:textId="6C4A4DD7" w:rsidR="00FC359A" w:rsidRPr="00931B10" w:rsidRDefault="00EB6C2D" w:rsidP="00931B10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B6C2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F772AA" w14:textId="56293AA1" w:rsidR="00FC359A" w:rsidRPr="00931B10" w:rsidRDefault="00EB6C2D" w:rsidP="00931B10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B6C2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9" w:space="0" w:color="000000"/>
            </w:tcBorders>
          </w:tcPr>
          <w:p w14:paraId="0AF6A0FA" w14:textId="06EE01C1" w:rsidR="00FC359A" w:rsidRPr="00931B10" w:rsidRDefault="00EB6C2D" w:rsidP="00931B10">
            <w:pPr>
              <w:ind w:right="24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B6C2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9" w:space="0" w:color="000000"/>
            </w:tcBorders>
          </w:tcPr>
          <w:p w14:paraId="475EF83C" w14:textId="3FB14132" w:rsidR="00FC359A" w:rsidRPr="00EB6C2D" w:rsidRDefault="00EB6C2D" w:rsidP="00931B10">
            <w:pPr>
              <w:ind w:right="24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B6C2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EB6C2D" w:rsidRPr="00931B10" w14:paraId="45AD9271" w14:textId="77777777" w:rsidTr="00724112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BFBFBF" w:themeFill="background1" w:themeFillShade="BF"/>
          </w:tcPr>
          <w:p w14:paraId="36B91431" w14:textId="06E45072" w:rsidR="00EB6C2D" w:rsidRPr="00931B10" w:rsidRDefault="00EB6C2D" w:rsidP="009044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D-01.00.00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4D6F24" w14:textId="1424F22E" w:rsidR="00EB6C2D" w:rsidRPr="00931B10" w:rsidRDefault="00EB6C2D" w:rsidP="00EB6C2D">
            <w:pPr>
              <w:ind w:right="2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PRZYGOTOWAWCZE</w:t>
            </w:r>
          </w:p>
        </w:tc>
      </w:tr>
      <w:tr w:rsidR="00724112" w:rsidRPr="00931B10" w14:paraId="66A73A1A" w14:textId="2165E06D" w:rsidTr="00724112">
        <w:trPr>
          <w:trHeight w:val="244"/>
        </w:trPr>
        <w:tc>
          <w:tcPr>
            <w:tcW w:w="1135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DAC48A7" w14:textId="77777777" w:rsidR="00FC359A" w:rsidRPr="00931B10" w:rsidRDefault="00FC359A" w:rsidP="009044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D-01.01.01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5ED65" w14:textId="47A8D2DD" w:rsidR="00FC359A" w:rsidRPr="00931B10" w:rsidRDefault="00FC359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Odtworzenie trasy i punktów wysokościowych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1329B" w14:textId="77777777" w:rsidR="00FC359A" w:rsidRPr="00931B10" w:rsidRDefault="00FC359A" w:rsidP="008E79FB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25F21FA" w14:textId="77777777" w:rsidR="00FC359A" w:rsidRPr="00931B10" w:rsidRDefault="00FC359A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0,764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C5F8C23" w14:textId="77777777" w:rsidR="00FC359A" w:rsidRPr="00931B10" w:rsidRDefault="00FC359A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112" w:rsidRPr="00931B10" w14:paraId="29E80570" w14:textId="5890130C" w:rsidTr="00724112">
        <w:trPr>
          <w:trHeight w:val="382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3D3561A" w14:textId="77777777" w:rsidR="00FC359A" w:rsidRPr="00931B10" w:rsidRDefault="00FC359A" w:rsidP="009044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D-01.02.02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B02FB" w14:textId="37E80820" w:rsidR="00FC359A" w:rsidRPr="00931B10" w:rsidRDefault="00FC359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Zdjęcie warstwy ziemi urodzajnej/humus na </w:t>
            </w:r>
            <w:r w:rsidR="00EB6C2D"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szerokości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chodnika 10 cm: (180,5m x 2m x 0,1m)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E215C" w14:textId="45D1AC4B" w:rsidR="00FC359A" w:rsidRPr="00931B10" w:rsidRDefault="00FC359A" w:rsidP="008E79F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24E2BFE2" w14:textId="77777777" w:rsidR="00FC359A" w:rsidRPr="00931B10" w:rsidRDefault="00FC359A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36,10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A37A8A0" w14:textId="77777777" w:rsidR="00FC359A" w:rsidRPr="00931B10" w:rsidRDefault="00FC359A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112" w:rsidRPr="00931B10" w14:paraId="68530D73" w14:textId="344CBFDE" w:rsidTr="00724112">
        <w:trPr>
          <w:trHeight w:val="437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6D3EA7A" w14:textId="77777777" w:rsidR="00FC359A" w:rsidRPr="00931B10" w:rsidRDefault="00FC359A" w:rsidP="009044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D-01.02.04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7201D" w14:textId="6525889E" w:rsidR="00FC359A" w:rsidRPr="00931B10" w:rsidRDefault="00FC359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Rozbiórka chodnika z kostki betonowej mechanicznie z wywozem samochodem samowyładowczym i zagospodarowanie nadmiaru gruzu i gruntu (42m2+1,5m2)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7D18D" w14:textId="77777777" w:rsidR="00FC359A" w:rsidRPr="00931B10" w:rsidRDefault="00FC359A" w:rsidP="008E79F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732EDFF7" w14:textId="77777777" w:rsidR="00FC359A" w:rsidRPr="00931B10" w:rsidRDefault="00FC359A" w:rsidP="008E79FB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43,50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F6974E5" w14:textId="77777777" w:rsidR="00FC359A" w:rsidRPr="00931B10" w:rsidRDefault="00FC359A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112" w:rsidRPr="00931B10" w14:paraId="4495B8D6" w14:textId="0BB67FD0" w:rsidTr="00724112">
        <w:trPr>
          <w:trHeight w:val="270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4" w:space="0" w:color="auto"/>
              <w:right w:val="single" w:sz="5" w:space="0" w:color="000000"/>
            </w:tcBorders>
          </w:tcPr>
          <w:p w14:paraId="5C682DC1" w14:textId="77777777" w:rsidR="00FC359A" w:rsidRPr="00931B10" w:rsidRDefault="00FC359A" w:rsidP="009044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D-01.03.04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3B02BB1" w14:textId="6EF3C65A" w:rsidR="00FC359A" w:rsidRPr="00931B10" w:rsidRDefault="00FC359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Zabezpieczenie </w:t>
            </w:r>
            <w:r w:rsidR="00EB6C2D"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istniejących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kabli telefonicznych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888F254" w14:textId="77777777" w:rsidR="00FC359A" w:rsidRPr="00931B10" w:rsidRDefault="00FC359A" w:rsidP="008E79FB">
            <w:pPr>
              <w:ind w:right="2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9" w:space="0" w:color="000000"/>
            </w:tcBorders>
          </w:tcPr>
          <w:p w14:paraId="78C54FDD" w14:textId="77777777" w:rsidR="00FC359A" w:rsidRPr="00931B10" w:rsidRDefault="00FC359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9" w:space="0" w:color="000000"/>
            </w:tcBorders>
          </w:tcPr>
          <w:p w14:paraId="73520389" w14:textId="77777777" w:rsidR="00FC359A" w:rsidRPr="00931B10" w:rsidRDefault="00FC359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E79FB" w:rsidRPr="00931B10" w14:paraId="15FCD376" w14:textId="77777777" w:rsidTr="00724112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</w:tcPr>
          <w:p w14:paraId="391757AB" w14:textId="46C78831" w:rsidR="008E79FB" w:rsidRPr="00931B10" w:rsidRDefault="008E79FB" w:rsidP="009044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D-02.00.00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9EE13B" w14:textId="77777777" w:rsidR="008E79FB" w:rsidRPr="008E79FB" w:rsidRDefault="008E79FB" w:rsidP="008E79F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E79F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ZIEMNE</w:t>
            </w:r>
          </w:p>
          <w:p w14:paraId="0D1FBF5C" w14:textId="77777777" w:rsidR="008E79FB" w:rsidRPr="00931B10" w:rsidRDefault="008E79FB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112" w:rsidRPr="00931B10" w14:paraId="78643444" w14:textId="2C5E88B8" w:rsidTr="00724112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9D45263" w14:textId="6FC08CAD" w:rsidR="0090442C" w:rsidRDefault="00FC359A" w:rsidP="0090442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D-02.00.00</w:t>
            </w:r>
          </w:p>
          <w:p w14:paraId="4FE9FABB" w14:textId="22A18767" w:rsidR="00FC359A" w:rsidRPr="00931B10" w:rsidRDefault="00FC359A" w:rsidP="009044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D-02.01.01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178C2" w14:textId="6D4FE856" w:rsidR="00FC359A" w:rsidRPr="00931B10" w:rsidRDefault="00FC359A" w:rsidP="0090442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Wykonanie wykopów z załadunkiem i transportem urobku na odległość do 5 km (pod chodnik, dojście do figurki 106,92m3 + pobocza utwardzone 20,68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m3 + zjazdy 45,25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m3)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B26440" w14:textId="77777777" w:rsidR="00FC359A" w:rsidRPr="00931B10" w:rsidRDefault="00FC359A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6DBCA072" w14:textId="77777777" w:rsidR="00FC359A" w:rsidRPr="00931B10" w:rsidRDefault="00FC359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179,31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1AFCEB0" w14:textId="77777777" w:rsidR="00FC359A" w:rsidRPr="00931B10" w:rsidRDefault="00FC359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112" w:rsidRPr="00931B10" w14:paraId="40152FE3" w14:textId="10991998" w:rsidTr="00724112">
        <w:trPr>
          <w:trHeight w:val="501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E09B9D8" w14:textId="77777777" w:rsidR="00FC359A" w:rsidRPr="00931B10" w:rsidRDefault="00FC359A" w:rsidP="009044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D-02.03.01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A3C25" w14:textId="6D65B41E" w:rsidR="00FC359A" w:rsidRPr="00931B10" w:rsidRDefault="00FC359A" w:rsidP="0090442C">
            <w:pPr>
              <w:spacing w:line="2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Wykonanie nasypów wraz z formowaniem i </w:t>
            </w:r>
            <w:r w:rsidR="0090442C"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zagęszczeniem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gruntem z 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pozyskaniem brakującej ilości materiału z dowozu pod nawierzchnię ul. Bukowa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A21388" w14:textId="77777777" w:rsidR="00FC359A" w:rsidRPr="00931B10" w:rsidRDefault="00FC359A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43D43C2C" w14:textId="77777777" w:rsidR="00FC359A" w:rsidRPr="00931B10" w:rsidRDefault="00FC359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9,46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C77A606" w14:textId="77777777" w:rsidR="00FC359A" w:rsidRPr="00931B10" w:rsidRDefault="00FC359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188F327B" w14:textId="75290ACB" w:rsidTr="00724112">
        <w:trPr>
          <w:trHeight w:hRule="exact" w:val="28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756AEEE0" w14:textId="31C14E45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D-03.00.00</w:t>
            </w:r>
          </w:p>
        </w:tc>
        <w:tc>
          <w:tcPr>
            <w:tcW w:w="8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BFBFBF" w:themeFill="background1" w:themeFillShade="BF"/>
          </w:tcPr>
          <w:p w14:paraId="42900D0D" w14:textId="2EFC2016" w:rsidR="00F47552" w:rsidRPr="00931B10" w:rsidRDefault="00F47552" w:rsidP="00931B10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ODWODNIENIE KORPUSU DROGOWEGO</w:t>
            </w:r>
          </w:p>
        </w:tc>
      </w:tr>
      <w:tr w:rsidR="00F47552" w:rsidRPr="00931B10" w14:paraId="542BC48C" w14:textId="2B517694" w:rsidTr="00724112">
        <w:trPr>
          <w:trHeight w:val="293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239B8E7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D-03.01.01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B77596C" w14:textId="6B6244BF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Wymiana przepustów pod zjazdami z rur PEHD średnicy 400 mm (6mx5)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CAE6678" w14:textId="77777777" w:rsidR="00F47552" w:rsidRPr="00931B10" w:rsidRDefault="00F47552" w:rsidP="00931B10">
            <w:pPr>
              <w:ind w:left="16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/>
          </w:tcPr>
          <w:p w14:paraId="199DC218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/>
          </w:tcPr>
          <w:p w14:paraId="6F3ED0D9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31537FBB" w14:textId="57DF00CD" w:rsidTr="00724112">
        <w:trPr>
          <w:trHeight w:val="293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CC6FA8A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D-03.01.01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6461E" w14:textId="0CCA7594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Ścianki czołowe przepustów z prefabrykowanych elementów betonowych: (2 x 5 szt.)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CB966" w14:textId="77777777" w:rsidR="00F47552" w:rsidRPr="00931B10" w:rsidRDefault="00F47552" w:rsidP="00931B10">
            <w:pPr>
              <w:ind w:right="2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EA1695B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12EAEF0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1B5CC18E" w14:textId="16F9E756" w:rsidTr="00724112">
        <w:trPr>
          <w:trHeight w:val="293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A32DA52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D-03.02.01a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E38B4" w14:textId="5207F7A6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Wykonanie wpustów ściekowych ulicznych z przykanalikiem do rowu (szt. 10 w tym 1 do regulacji)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24514" w14:textId="77777777" w:rsidR="00F47552" w:rsidRPr="00931B10" w:rsidRDefault="00F47552" w:rsidP="00931B10">
            <w:pPr>
              <w:ind w:right="2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B20FB7D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C2C7FEC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5DAB2CEF" w14:textId="2234449F" w:rsidTr="00724112">
        <w:trPr>
          <w:trHeight w:val="430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866FF0F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D-03.01.03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3C98D" w14:textId="7A030041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Oczyszczenie i udrożnienie przepustów pod koroną drogi w km 0+335 oraz ul. Kasztanowa i Brzozowa i z drogą powiatową) - 4 szt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+ pod zjazdami 3 szt.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7FDAB" w14:textId="77777777" w:rsidR="00F47552" w:rsidRPr="00931B10" w:rsidRDefault="00F47552" w:rsidP="00931B10">
            <w:pPr>
              <w:ind w:left="16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477B3B9F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A3950F7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1903489C" w14:textId="13E3FF55" w:rsidTr="00724112">
        <w:trPr>
          <w:trHeight w:val="437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627DFF3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D-03.01.03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766CF" w14:textId="627432C3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Odmulenie (oczyszczenie) rowów z wyprofilowaniem dna i skarp z namułu gr. 25 cm wraz z zagospodarowaniem urobku we własnym zakresie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C00503" w14:textId="77777777" w:rsidR="00F47552" w:rsidRPr="00931B10" w:rsidRDefault="00F47552" w:rsidP="00931B10">
            <w:pPr>
              <w:ind w:left="16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6F8D40FE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382,50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CC70D10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6B34B9D4" w14:textId="6B4CE697" w:rsidTr="00724112">
        <w:trPr>
          <w:trHeight w:val="478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E031FE3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D-03.02.01a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B0C78" w14:textId="7F76870A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Regulacja wysokościowa urządzeń uzbrojenia podziemnego (zasuwy wodociągowe, gazowe, studzienki kanalizacyjne, wpusty uliczne)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A62F5" w14:textId="77777777" w:rsidR="00F47552" w:rsidRPr="00931B10" w:rsidRDefault="00F47552" w:rsidP="00931B10">
            <w:pPr>
              <w:ind w:right="2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7CC34B82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0372F83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3562C" w:rsidRPr="00931B10" w14:paraId="6EAEC3A4" w14:textId="6026636B" w:rsidTr="00724112">
        <w:trPr>
          <w:trHeight w:val="28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3BBFB410" w14:textId="77777777" w:rsidR="0043562C" w:rsidRPr="00931B10" w:rsidRDefault="0043562C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D-04.00.00</w:t>
            </w:r>
          </w:p>
        </w:tc>
        <w:tc>
          <w:tcPr>
            <w:tcW w:w="8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BFBFBF" w:themeFill="background1" w:themeFillShade="BF"/>
          </w:tcPr>
          <w:p w14:paraId="3BC0EDDE" w14:textId="71BAFDF8" w:rsidR="0043562C" w:rsidRPr="00931B10" w:rsidRDefault="0043562C" w:rsidP="00931B10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PODBUDOWY</w:t>
            </w:r>
          </w:p>
        </w:tc>
      </w:tr>
      <w:tr w:rsidR="00F47552" w:rsidRPr="00931B10" w14:paraId="14B4EA1D" w14:textId="73723862" w:rsidTr="00724112">
        <w:trPr>
          <w:trHeight w:val="480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4F9B606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D-04.01.01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9061B" w14:textId="6D211455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Mechaniczne profilowanie i zagęszczenie podłoża gruntowego pod pobocza utwardzone, zjazdy, chodnik, droga ul. Bukowa ( 47m2 +125,70m2 + 368,70m2 + 189,25m2)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CFC1272" w14:textId="77777777" w:rsidR="00F47552" w:rsidRPr="00931B10" w:rsidRDefault="00F47552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D5C9B0B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730,65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/>
          </w:tcPr>
          <w:p w14:paraId="7FEA0687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673736AD" w14:textId="50095DDB" w:rsidTr="00724112">
        <w:trPr>
          <w:trHeight w:val="33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04A60F8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6E9A1" w14:textId="52A7BF7D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Kruszywo łamane, stabilizowane mechanicznie - grubość warstwy 10cm (387,54m2 chodnik + 140m2 jezdnia ul. Bukowa)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D8FAC" w14:textId="77777777" w:rsidR="00F47552" w:rsidRPr="00931B10" w:rsidRDefault="00F47552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0AD6638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527,54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2627B4B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3A473C82" w14:textId="6720B2D4" w:rsidTr="00724112">
        <w:trPr>
          <w:trHeight w:val="33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49E5A28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58653" w14:textId="24977B27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Kruszywo łamane, stabilizowane mechanicznie - grubość warstwy 15cm (125,70m2 zjazdy)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EF72B" w14:textId="77777777" w:rsidR="00F47552" w:rsidRPr="00931B10" w:rsidRDefault="00F47552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3CCFE5F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C794CE6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35232B64" w14:textId="04880440" w:rsidTr="00724112">
        <w:trPr>
          <w:trHeight w:val="293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D4AB601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5332F" w14:textId="3668E2FB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Kruszywo łamane, stabilizowane mechanicznie - grubość warstwy 20cm (47m2 pobocza utwardzone + 2,25m2 poszerzenie 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95E5B" w14:textId="77777777" w:rsidR="00F47552" w:rsidRPr="00931B10" w:rsidRDefault="00F47552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6A57917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49,25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117C5EB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4FA0992E" w14:textId="3810AAD4" w:rsidTr="00724112">
        <w:trPr>
          <w:trHeight w:val="293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9E848F3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D-04.02.01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36692" w14:textId="071D2EE3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Warstwa odsączająca pod chodniki i zjazdy </w:t>
            </w:r>
            <w:r w:rsidR="0043562C"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grubość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10 cm (387,54m2 chodnik + 125,70m2 zjazdy)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D625" w14:textId="77777777" w:rsidR="00F47552" w:rsidRPr="00931B10" w:rsidRDefault="00F47552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89DFA85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513,24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2765490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267CD426" w14:textId="40971871" w:rsidTr="00724112">
        <w:trPr>
          <w:trHeight w:val="370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4" w:space="0" w:color="auto"/>
              <w:right w:val="single" w:sz="5" w:space="0" w:color="000000"/>
            </w:tcBorders>
          </w:tcPr>
          <w:p w14:paraId="1F01BDB4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D-04.02.01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0D76BBF" w14:textId="302C9286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Warstwa odsączająca pod pobocza utwardzone </w:t>
            </w:r>
            <w:r w:rsidR="0043562C"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grubość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15 cm (47m2 pobocza utwardzone + 2,25m2 poszerzenie)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34D5190" w14:textId="77777777" w:rsidR="00F47552" w:rsidRPr="00931B10" w:rsidRDefault="00F47552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9" w:space="0" w:color="000000"/>
            </w:tcBorders>
          </w:tcPr>
          <w:p w14:paraId="483EA641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49,25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9" w:space="0" w:color="000000"/>
            </w:tcBorders>
          </w:tcPr>
          <w:p w14:paraId="7F9171E7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3562C" w:rsidRPr="00931B10" w14:paraId="3450E8BC" w14:textId="77777777" w:rsidTr="00724112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</w:tcPr>
          <w:p w14:paraId="31C8B229" w14:textId="5C9D22B2" w:rsidR="0043562C" w:rsidRPr="0043562C" w:rsidRDefault="0043562C" w:rsidP="004268DD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43562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D-05.00.00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F03C94" w14:textId="5FDFAEC3" w:rsidR="0043562C" w:rsidRPr="0043562C" w:rsidRDefault="0043562C" w:rsidP="0043562C">
            <w:pPr>
              <w:ind w:right="2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43562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NAWIERZCHNIE</w:t>
            </w:r>
          </w:p>
        </w:tc>
      </w:tr>
      <w:tr w:rsidR="0043562C" w:rsidRPr="00931B10" w14:paraId="28019BFF" w14:textId="09CB965E" w:rsidTr="00724112">
        <w:trPr>
          <w:trHeight w:val="830"/>
        </w:trPr>
        <w:tc>
          <w:tcPr>
            <w:tcW w:w="1135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AC04482" w14:textId="101FEA5E" w:rsidR="0043562C" w:rsidRPr="00931B10" w:rsidRDefault="0043562C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D-05.03.011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F266A" w14:textId="3BDB31F6" w:rsidR="0043562C" w:rsidRPr="00931B10" w:rsidRDefault="0043562C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Korekcyjne frezowanie nawierzchni bitumicznej o śr. grubości 3cm z odwiezieniem w miejsce wskazane przez Zamawiającego na odległość do 2 km miejscowo, śr. szerokość 3m wraz z włączeniami na skrzyżowaniach (ul. Bukowa, Kasztanowa, Brzozowa, Kwiatowa, Osiedlowa, Lipowa)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1785D" w14:textId="77777777" w:rsidR="0043562C" w:rsidRPr="00931B10" w:rsidRDefault="0043562C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50A3690B" w14:textId="77777777" w:rsidR="0043562C" w:rsidRPr="00931B10" w:rsidRDefault="0043562C" w:rsidP="004356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2744,61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25459E8" w14:textId="77777777" w:rsidR="0043562C" w:rsidRPr="00931B10" w:rsidRDefault="0043562C" w:rsidP="00931B10">
            <w:pPr>
              <w:ind w:left="8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3562C" w:rsidRPr="00931B10" w14:paraId="3BB70809" w14:textId="5909F73D" w:rsidTr="00724112">
        <w:trPr>
          <w:trHeight w:val="446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606E9A0" w14:textId="276B4B17" w:rsidR="0043562C" w:rsidRDefault="0043562C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D-05.03.05a</w:t>
            </w:r>
          </w:p>
          <w:p w14:paraId="4B0627CC" w14:textId="65749F0F" w:rsidR="0043562C" w:rsidRPr="00931B10" w:rsidRDefault="0043562C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D-04.03.01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1ABDA" w14:textId="77777777" w:rsidR="0043562C" w:rsidRPr="00931B10" w:rsidRDefault="0043562C" w:rsidP="00931B10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Warstwa ścieralna 11 S50/70 gr. 5cm (jezdnia ul. Płocka z włączeniami </w:t>
            </w:r>
          </w:p>
          <w:p w14:paraId="7A9AB5DD" w14:textId="5B121A10" w:rsidR="0043562C" w:rsidRPr="00931B10" w:rsidRDefault="0043562C" w:rsidP="00931B10">
            <w:pPr>
              <w:ind w:right="1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+ ul. Bukowa 136,70) po wcześniejszym skropieniu warstw bitumicznych emulsją asfaltową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FE02A" w14:textId="77777777" w:rsidR="0043562C" w:rsidRPr="00931B10" w:rsidRDefault="0043562C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59876EEB" w14:textId="77777777" w:rsidR="0043562C" w:rsidRPr="00931B10" w:rsidRDefault="0043562C" w:rsidP="004356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5753,60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E5ED6D1" w14:textId="77777777" w:rsidR="0043562C" w:rsidRPr="00931B10" w:rsidRDefault="0043562C" w:rsidP="00931B10">
            <w:pPr>
              <w:ind w:left="8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32BCA" w:rsidRPr="00931B10" w14:paraId="5F512CD7" w14:textId="47641333" w:rsidTr="00724112">
        <w:trPr>
          <w:trHeight w:hRule="exact" w:val="28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052CA113" w14:textId="71347B4B" w:rsidR="00832BCA" w:rsidRPr="00931B10" w:rsidRDefault="00832BCA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D-08.00.00</w:t>
            </w:r>
          </w:p>
        </w:tc>
        <w:tc>
          <w:tcPr>
            <w:tcW w:w="8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BFBFBF"/>
          </w:tcPr>
          <w:p w14:paraId="65416E5B" w14:textId="4C7757D6" w:rsidR="00832BCA" w:rsidRPr="00931B10" w:rsidRDefault="00832BCA" w:rsidP="00931B10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ELEMENTY ULIC</w:t>
            </w:r>
          </w:p>
        </w:tc>
      </w:tr>
      <w:tr w:rsidR="00832BCA" w:rsidRPr="00931B10" w14:paraId="27D2550F" w14:textId="1A33894E" w:rsidTr="00724112">
        <w:trPr>
          <w:trHeight w:val="33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780DE38" w14:textId="77777777" w:rsidR="00832BCA" w:rsidRPr="00931B10" w:rsidRDefault="00832BCA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D-08.01.01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9DCFE" w14:textId="4E6C5818" w:rsidR="00832BCA" w:rsidRPr="00931B10" w:rsidRDefault="00832BC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Krawężniki betonowe o wymiarach 15x30 cm na ławie betonowej z betonu C12/15 na podsypce cement - pi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askowej 1:4 gr. 3 cm (chodnik).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FBD2A" w14:textId="77777777" w:rsidR="00832BCA" w:rsidRPr="00931B10" w:rsidRDefault="00832BCA" w:rsidP="00931B10">
            <w:pPr>
              <w:ind w:left="16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B08B346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6272C8F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32BCA" w:rsidRPr="00931B10" w14:paraId="2179366A" w14:textId="67E53EC4" w:rsidTr="00724112">
        <w:trPr>
          <w:trHeight w:val="293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FB219CC" w14:textId="77777777" w:rsidR="00832BCA" w:rsidRPr="00931B10" w:rsidRDefault="00832BCA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D-08.01.01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46E72" w14:textId="2B741516" w:rsidR="00832BCA" w:rsidRPr="00931B10" w:rsidRDefault="00832BC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Krawężniki betonowe najazdowe o wymiarach 15x22 cm z wykonaniem ław betonowych na podsypce cementowo-piaskowej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BBE4" w14:textId="77777777" w:rsidR="00832BCA" w:rsidRPr="00931B10" w:rsidRDefault="00832BCA" w:rsidP="00931B10">
            <w:pPr>
              <w:ind w:left="16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9FE07AB" w14:textId="77777777" w:rsidR="00832BCA" w:rsidRPr="00931B10" w:rsidRDefault="00832BCA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0A5D6B8" w14:textId="77777777" w:rsidR="00832BCA" w:rsidRPr="00931B10" w:rsidRDefault="00832BCA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32BCA" w:rsidRPr="00931B10" w14:paraId="7A600D1D" w14:textId="552B31CD" w:rsidTr="00724112">
        <w:trPr>
          <w:trHeight w:val="45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598EFBB" w14:textId="77777777" w:rsidR="00832BCA" w:rsidRPr="00931B10" w:rsidRDefault="00832BCA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D-08.01.01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1B420" w14:textId="7DB6980C" w:rsidR="00832BCA" w:rsidRPr="00931B10" w:rsidRDefault="00832BC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Oporniki betonowe o wymiarach 12x25 cm na ławie betonowej z betonu C12/15 na podsypce cementowo-piaskowej 1:4 gr. 3 cm (obramowanie zjazdów oraz pobocza utwardzonego)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7E546" w14:textId="77777777" w:rsidR="00832BCA" w:rsidRPr="00931B10" w:rsidRDefault="00832BCA" w:rsidP="00931B10">
            <w:pPr>
              <w:ind w:left="16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3D838A5E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52260F5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32BCA" w:rsidRPr="00931B10" w14:paraId="464A1510" w14:textId="42EE8EE4" w:rsidTr="00724112">
        <w:trPr>
          <w:trHeight w:val="361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56C92B3" w14:textId="77777777" w:rsidR="00832BCA" w:rsidRPr="00931B10" w:rsidRDefault="00832BCA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D-08.03.01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4C03C" w14:textId="77777777" w:rsidR="00832BCA" w:rsidRPr="00931B10" w:rsidRDefault="00832BCA" w:rsidP="00931B10">
            <w:pPr>
              <w:spacing w:after="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Obrzeża betonowe 8x30 cm na podsypce cementowo-piaskowej </w:t>
            </w:r>
          </w:p>
          <w:p w14:paraId="658F8427" w14:textId="7CA26BA5" w:rsidR="00832BCA" w:rsidRPr="00931B10" w:rsidRDefault="00832BC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(obramowanie chodnik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a, dojścia do figurki, poboczy).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DBB83" w14:textId="77777777" w:rsidR="00832BCA" w:rsidRPr="00931B10" w:rsidRDefault="00832BCA" w:rsidP="00931B10">
            <w:pPr>
              <w:ind w:left="16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689F6748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239,00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4EC8C48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32BCA" w:rsidRPr="00931B10" w14:paraId="25497BA9" w14:textId="11CE7CA0" w:rsidTr="00724112">
        <w:trPr>
          <w:trHeight w:val="446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295173C" w14:textId="77777777" w:rsidR="00832BCA" w:rsidRPr="00931B10" w:rsidRDefault="00832BCA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D-08.02.02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91F01" w14:textId="70184182" w:rsidR="00832BCA" w:rsidRPr="00931B10" w:rsidRDefault="00832BC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Zjazdy z kostki betonowej gr. 8 cm (czerwonej) na podsypce cem. - piaskowej z wypełnieniem spoin piaskiem (125,70m2)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174AC5" w14:textId="77777777" w:rsidR="00832BCA" w:rsidRPr="00931B10" w:rsidRDefault="00832BCA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2B9C4681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98FD121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32BCA" w:rsidRPr="00931B10" w14:paraId="0C4C7264" w14:textId="77777777" w:rsidTr="00724112">
        <w:trPr>
          <w:trHeight w:val="446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934C8C6" w14:textId="4ECA4976" w:rsidR="00832BCA" w:rsidRPr="00931B10" w:rsidRDefault="00832BCA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2BCA"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D-08.02.02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73D95" w14:textId="1740A74A" w:rsidR="00832BCA" w:rsidRPr="00931B10" w:rsidRDefault="00832BC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2BCA">
              <w:rPr>
                <w:rFonts w:ascii="Arial" w:eastAsia="Arial" w:hAnsi="Arial" w:cs="Arial"/>
                <w:color w:val="000000"/>
                <w:sz w:val="16"/>
                <w:szCs w:val="16"/>
              </w:rPr>
              <w:t>Chodniki i dojście do figurki z kostki betonowej gr. 6 cm (szarej) na podsypce cementowo-piaskowej z wypełnieniem spoin piaskiem (387,54m2)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234F4" w14:textId="70E6C1F3" w:rsidR="00832BCA" w:rsidRPr="00931B10" w:rsidRDefault="00832BCA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2BCA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3C46347B" w14:textId="08E56D28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2BCA">
              <w:rPr>
                <w:rFonts w:ascii="Arial" w:eastAsia="Arial" w:hAnsi="Arial" w:cs="Arial"/>
                <w:color w:val="000000"/>
                <w:sz w:val="16"/>
                <w:szCs w:val="16"/>
              </w:rPr>
              <w:t>387,54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C58233B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32BCA" w:rsidRPr="00931B10" w14:paraId="47A28350" w14:textId="77777777" w:rsidTr="00724112">
        <w:trPr>
          <w:trHeight w:val="446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B59A477" w14:textId="0E843BA2" w:rsidR="00832BCA" w:rsidRPr="00931B10" w:rsidRDefault="000B611F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D-06.03.01c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74372" w14:textId="2D4B003E" w:rsidR="00832BCA" w:rsidRPr="00931B10" w:rsidRDefault="000B611F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Pobocza utwardzone z kostki betonowej gr. 6 cm (szarej) na podsypce cementowo-piaskowej z wypełnieniem spoin piaskiem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B33A91" w14:textId="1F444A11" w:rsidR="00832BCA" w:rsidRPr="00931B10" w:rsidRDefault="000B611F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74DA9175" w14:textId="61D27586" w:rsidR="00832BCA" w:rsidRPr="00931B10" w:rsidRDefault="000B611F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00B2BF8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B611F" w:rsidRPr="00931B10" w14:paraId="2B12A11E" w14:textId="77777777" w:rsidTr="00F76363">
        <w:trPr>
          <w:trHeight w:val="213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D6B67B1" w14:textId="28E14BFF" w:rsidR="000B611F" w:rsidRPr="00931B10" w:rsidRDefault="000B611F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D-06.03.01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5A560" w14:textId="0BE3A129" w:rsidR="000B611F" w:rsidRPr="00931B10" w:rsidRDefault="000B611F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Wykonanie poboczy z kruszywa łamanego 0/31,5 mm gr. 10 cm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636EF" w14:textId="4A49733F" w:rsidR="000B611F" w:rsidRPr="00931B10" w:rsidRDefault="000B611F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6E86273E" w14:textId="78A03E1E" w:rsidR="000B611F" w:rsidRPr="00931B10" w:rsidRDefault="000B611F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263,25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B9C6D1C" w14:textId="77777777" w:rsidR="000B611F" w:rsidRPr="00931B10" w:rsidRDefault="000B611F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B611F" w:rsidRPr="00931B10" w14:paraId="28745D13" w14:textId="77777777" w:rsidTr="00724112">
        <w:trPr>
          <w:trHeight w:val="282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07587AA" w14:textId="00757451" w:rsidR="000B611F" w:rsidRPr="00931B10" w:rsidRDefault="000B611F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D-06.03.01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2499D" w14:textId="7AE63B99" w:rsidR="000B611F" w:rsidRPr="00931B10" w:rsidRDefault="000B611F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Wykonanie poboczy z kruszywa łamanego 0/31,5 mm gr. 15 cm (ul. Bukowa)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F0977" w14:textId="10ACAE37" w:rsidR="000B611F" w:rsidRPr="00931B10" w:rsidRDefault="000B611F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0A8AF6C5" w14:textId="1DE53233" w:rsidR="000B611F" w:rsidRPr="00931B10" w:rsidRDefault="000B611F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56,45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029A38F" w14:textId="77777777" w:rsidR="000B611F" w:rsidRPr="00931B10" w:rsidRDefault="000B611F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958B4" w:rsidRPr="00931B10" w14:paraId="2BB3240F" w14:textId="77777777" w:rsidTr="00724112">
        <w:trPr>
          <w:cantSplit/>
          <w:trHeight w:hRule="exact" w:val="28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6FF5EC4D" w14:textId="6899AC5B" w:rsidR="00A958B4" w:rsidRPr="00FA1046" w:rsidRDefault="00A958B4" w:rsidP="004268DD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A104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D-06.00.00</w:t>
            </w:r>
          </w:p>
        </w:tc>
        <w:tc>
          <w:tcPr>
            <w:tcW w:w="8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BFBFBF" w:themeFill="background1" w:themeFillShade="BF"/>
          </w:tcPr>
          <w:p w14:paraId="3BD31400" w14:textId="00E848AF" w:rsidR="00A958B4" w:rsidRPr="00931B10" w:rsidRDefault="00A958B4" w:rsidP="00A958B4">
            <w:pPr>
              <w:ind w:right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WYKOŃCZENIOWE</w:t>
            </w:r>
          </w:p>
        </w:tc>
      </w:tr>
      <w:tr w:rsidR="00A958B4" w:rsidRPr="00931B10" w14:paraId="19CC28EA" w14:textId="77777777" w:rsidTr="00724112">
        <w:trPr>
          <w:trHeight w:val="262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E18F8" w14:textId="71ADF210" w:rsidR="00A958B4" w:rsidRPr="00931B10" w:rsidRDefault="00DF3CD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D-09.01.01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20D52F" w14:textId="0BCBA8CA" w:rsidR="00A958B4" w:rsidRPr="00931B10" w:rsidRDefault="00DF3CD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Warstwa ziemi urodzajnej pozyskanej na miejscu gr. 5 cm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9F45E9" w14:textId="6644DACD" w:rsidR="00A958B4" w:rsidRPr="00931B10" w:rsidRDefault="00DF3CD2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6349F3AE" w14:textId="2B001503" w:rsidR="00A958B4" w:rsidRPr="00931B10" w:rsidRDefault="00DF3CD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822,38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71633C1" w14:textId="77777777" w:rsidR="00A958B4" w:rsidRPr="00931B10" w:rsidRDefault="00A958B4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F3CD2" w:rsidRPr="00931B10" w14:paraId="2CEEBB90" w14:textId="77777777" w:rsidTr="00F76363">
        <w:trPr>
          <w:trHeight w:val="230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AC11490" w14:textId="0EF4AE76" w:rsidR="00DF3CD2" w:rsidRPr="00931B10" w:rsidRDefault="00DF3CD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D-09.01.01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EC304" w14:textId="36D053A7" w:rsidR="00DF3CD2" w:rsidRPr="00931B10" w:rsidRDefault="00DF3CD2" w:rsidP="00DF3CD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Obsianie trawą przy chodniku oraz rowów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C16BD" w14:textId="6F0A12D2" w:rsidR="00DF3CD2" w:rsidRPr="00931B10" w:rsidRDefault="00DF3CD2" w:rsidP="00DF3CD2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569149E5" w14:textId="7080FEAB" w:rsidR="00DF3CD2" w:rsidRPr="00931B10" w:rsidRDefault="00DF3CD2" w:rsidP="00DF3CD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822,38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ECCABFD" w14:textId="77777777" w:rsidR="00DF3CD2" w:rsidRPr="00931B10" w:rsidRDefault="00DF3CD2" w:rsidP="00DF3CD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F3CD2" w:rsidRPr="00931B10" w14:paraId="6FD842CA" w14:textId="77777777" w:rsidTr="00724112">
        <w:trPr>
          <w:trHeight w:val="446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BDD0176" w14:textId="0C3DAE80" w:rsidR="00DF3CD2" w:rsidRPr="00931B10" w:rsidRDefault="00DF3CD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D-06.01.01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DBDC6" w14:textId="5A2255D0" w:rsidR="00DF3CD2" w:rsidRPr="00931B10" w:rsidRDefault="00DF3CD2" w:rsidP="00DF3CD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Umocnienie dna rowu oraz skarp w obrębie wylotu przykanalika płytami ażurowymi ułożonymi na podsypce cem.-piaskowej (1,8m x 1,2m)x6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6075B" w14:textId="1E106715" w:rsidR="00DF3CD2" w:rsidRPr="00931B10" w:rsidRDefault="00DF3CD2" w:rsidP="00DF3CD2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22451144" w14:textId="38907246" w:rsidR="00DF3CD2" w:rsidRPr="00931B10" w:rsidRDefault="00DF3CD2" w:rsidP="00DF3CD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EB4240F" w14:textId="77777777" w:rsidR="00DF3CD2" w:rsidRPr="00931B10" w:rsidRDefault="00DF3CD2" w:rsidP="00DF3CD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F3CD2" w:rsidRPr="00931B10" w14:paraId="108A48F0" w14:textId="77777777" w:rsidTr="00724112">
        <w:trPr>
          <w:trHeight w:val="28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3DB327B0" w14:textId="6CEC2AFF" w:rsidR="00DF3CD2" w:rsidRPr="00DF3CD2" w:rsidRDefault="00DF3CD2" w:rsidP="004268DD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D-07.00.00</w:t>
            </w:r>
          </w:p>
        </w:tc>
        <w:tc>
          <w:tcPr>
            <w:tcW w:w="8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BFBFBF" w:themeFill="background1" w:themeFillShade="BF"/>
          </w:tcPr>
          <w:p w14:paraId="0CA42774" w14:textId="54F6942D" w:rsidR="00DF3CD2" w:rsidRPr="00DF3CD2" w:rsidRDefault="00DF3CD2" w:rsidP="00DF3CD2">
            <w:pPr>
              <w:ind w:right="2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URZĄDZENIA BEZPIECZEŃSTWA RUCHU</w:t>
            </w:r>
          </w:p>
        </w:tc>
      </w:tr>
      <w:tr w:rsidR="00DF3CD2" w:rsidRPr="00931B10" w14:paraId="1B7E49BD" w14:textId="77777777" w:rsidTr="00724112">
        <w:trPr>
          <w:trHeight w:val="446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06545C9" w14:textId="3F2FCB20" w:rsidR="00DF3CD2" w:rsidRPr="00DF3CD2" w:rsidRDefault="00DF3CD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D-10.06.01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318C5" w14:textId="1096D728" w:rsidR="00DF3CD2" w:rsidRPr="00DF3CD2" w:rsidRDefault="00724112" w:rsidP="00DF3CD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24112">
              <w:rPr>
                <w:rFonts w:ascii="Arial" w:eastAsia="Arial" w:hAnsi="Arial" w:cs="Arial"/>
                <w:color w:val="000000"/>
                <w:sz w:val="16"/>
                <w:szCs w:val="16"/>
              </w:rPr>
              <w:t>Wprowadzenie stałej organizacji ruchu (</w:t>
            </w:r>
            <w:r w:rsidR="004C6474">
              <w:rPr>
                <w:rFonts w:ascii="Arial" w:eastAsia="Arial" w:hAnsi="Arial" w:cs="Arial"/>
                <w:color w:val="000000"/>
                <w:sz w:val="16"/>
                <w:szCs w:val="16"/>
              </w:rPr>
              <w:t>malowanie znaków poziomych</w:t>
            </w:r>
            <w:r w:rsidRPr="0072411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 tym przejścia dla pieszych) + montaż progów zwalniających wys</w:t>
            </w:r>
            <w:r w:rsid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powych "poduszki berlińskie" z </w:t>
            </w:r>
            <w:r w:rsidRPr="00724112">
              <w:rPr>
                <w:rFonts w:ascii="Arial" w:eastAsia="Arial" w:hAnsi="Arial" w:cs="Arial"/>
                <w:color w:val="000000"/>
                <w:sz w:val="16"/>
                <w:szCs w:val="16"/>
              </w:rPr>
              <w:t>prefabrykatów z elementami odblaskowymi posiadające aprobatę IBDiM i oznakowaniem pionowym dotyczącym progów zgodnie z organizacją ruchu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A14DC" w14:textId="6295C4CE" w:rsidR="00DF3CD2" w:rsidRPr="00931B10" w:rsidRDefault="00724112" w:rsidP="00DF3CD2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240F06DA" w14:textId="31BA1BF2" w:rsidR="00DF3CD2" w:rsidRPr="00931B10" w:rsidRDefault="00724112" w:rsidP="00DF3CD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F86A53F" w14:textId="77777777" w:rsidR="00DF3CD2" w:rsidRPr="00931B10" w:rsidRDefault="00DF3CD2" w:rsidP="00DF3CD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112" w:rsidRPr="00931B10" w14:paraId="3D64B5B7" w14:textId="77777777" w:rsidTr="00724112">
        <w:trPr>
          <w:trHeight w:hRule="exact" w:val="284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A00F3" w14:textId="05A3B643" w:rsidR="00724112" w:rsidRDefault="00724112" w:rsidP="00724112">
            <w:pPr>
              <w:ind w:right="24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>WARTOŚĆ ROBÓT NETTO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99327A5" w14:textId="77777777" w:rsidR="00724112" w:rsidRPr="00931B10" w:rsidRDefault="00724112" w:rsidP="0072411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112" w:rsidRPr="00931B10" w14:paraId="1F1C85F2" w14:textId="77777777" w:rsidTr="00724112">
        <w:trPr>
          <w:trHeight w:hRule="exact" w:val="284"/>
        </w:trPr>
        <w:tc>
          <w:tcPr>
            <w:tcW w:w="8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EB071" w14:textId="7493C9C1" w:rsidR="00724112" w:rsidRDefault="00724112" w:rsidP="00724112">
            <w:pPr>
              <w:ind w:right="24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PODATEK VAT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133E672" w14:textId="77777777" w:rsidR="00724112" w:rsidRPr="00931B10" w:rsidRDefault="00724112" w:rsidP="0072411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112" w:rsidRPr="00931B10" w14:paraId="25D375BD" w14:textId="77777777" w:rsidTr="00724112">
        <w:trPr>
          <w:trHeight w:hRule="exact" w:val="284"/>
        </w:trPr>
        <w:tc>
          <w:tcPr>
            <w:tcW w:w="8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C282B5C" w14:textId="64AFF1C3" w:rsidR="00724112" w:rsidRDefault="00724112" w:rsidP="00724112">
            <w:pPr>
              <w:ind w:right="24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 xml:space="preserve"> WARTOŚĆ ROBÓT BRUTTO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C146780" w14:textId="77777777" w:rsidR="00724112" w:rsidRPr="00931B10" w:rsidRDefault="00724112" w:rsidP="0072411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98C8674" w14:textId="4EAED50B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42FD8BF" w14:textId="601CAEF7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7713177" w14:textId="587A84B2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F418777" w14:textId="077A3D9D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79A5FB0" w14:textId="157D9EFB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F48C8A5" w14:textId="2404B4FB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9FB987" w14:textId="15C0D37F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17E6A1C" w14:textId="4B9AD656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E1D7850" w14:textId="33D873F3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1E4FA56" w14:textId="578CF73E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F5DB17" w14:textId="3FFDC1C6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4FFABFD" w14:textId="127732E1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1E7AE52" w14:textId="469278D8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C32C8A9" w14:textId="628ACCC6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1DEBD92" w14:textId="2608B08A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6696FCE" w14:textId="7305E468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4187021" w14:textId="7B4F36E8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8FA5A05" w14:textId="099603B7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B192AAB" w14:textId="1B44016C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AF74F5F" w14:textId="150582B4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F73E958" w14:textId="2F73E01D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B697EBF" w14:textId="13C7CA3B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2A6051C" w14:textId="35839500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3F7E590" w14:textId="3AAC9E8D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B4B55AD" w14:textId="3D14C270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742537" w14:textId="32D27E8A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04D5191" w14:textId="5944024F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1197063" w14:textId="03D3E56B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314F00B" w14:textId="61BCF367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8D2AFF2" w14:textId="30FB20D8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D27DEAE" w14:textId="47B4F804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49B8CB8" w14:textId="77777777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5B11BF5" w14:textId="23F090D6" w:rsidR="00355C00" w:rsidRPr="00355C00" w:rsidRDefault="00355C00" w:rsidP="00322C19">
      <w:pPr>
        <w:spacing w:line="259" w:lineRule="auto"/>
        <w:ind w:right="10464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5"/>
        <w:tblW w:w="9883" w:type="dxa"/>
        <w:tblInd w:w="-354" w:type="dxa"/>
        <w:tblCellMar>
          <w:top w:w="11" w:type="dxa"/>
          <w:left w:w="31" w:type="dxa"/>
          <w:right w:w="5" w:type="dxa"/>
        </w:tblCellMar>
        <w:tblLook w:val="04A0" w:firstRow="1" w:lastRow="0" w:firstColumn="1" w:lastColumn="0" w:noHBand="0" w:noVBand="1"/>
      </w:tblPr>
      <w:tblGrid>
        <w:gridCol w:w="1113"/>
        <w:gridCol w:w="5750"/>
        <w:gridCol w:w="621"/>
        <w:gridCol w:w="987"/>
        <w:gridCol w:w="1412"/>
      </w:tblGrid>
      <w:tr w:rsidR="008D3F06" w:rsidRPr="00355C00" w14:paraId="4BEB1432" w14:textId="77777777" w:rsidTr="00E97674">
        <w:trPr>
          <w:trHeight w:hRule="exact" w:val="340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394A7A" w14:textId="5A95D8D4" w:rsidR="008D3F06" w:rsidRPr="00355C00" w:rsidRDefault="008D3F06" w:rsidP="008D3F0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D3F0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KOSZTORYS</w:t>
            </w:r>
          </w:p>
        </w:tc>
      </w:tr>
      <w:tr w:rsidR="008D3F06" w:rsidRPr="00355C00" w14:paraId="3F46F2D1" w14:textId="77777777" w:rsidTr="002319AD">
        <w:trPr>
          <w:trHeight w:hRule="exact" w:val="340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B962" w14:textId="5345F957" w:rsidR="008D3F06" w:rsidRPr="00355C00" w:rsidRDefault="008D3F06" w:rsidP="008D3F0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PRZEBUDOWA DROGI W MIEJSCOWOŚCI KURÓWKO</w:t>
            </w:r>
          </w:p>
        </w:tc>
      </w:tr>
      <w:tr w:rsidR="00424BDB" w:rsidRPr="00355C00" w14:paraId="5E8A95B4" w14:textId="77777777" w:rsidTr="00E97674">
        <w:trPr>
          <w:trHeight w:hRule="exact" w:val="425"/>
        </w:trPr>
        <w:tc>
          <w:tcPr>
            <w:tcW w:w="11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183F6F63" w14:textId="77777777" w:rsidR="00424BDB" w:rsidRDefault="00DB27D0" w:rsidP="00DB27D0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Podstawa</w:t>
            </w:r>
          </w:p>
          <w:p w14:paraId="249161EA" w14:textId="69F4AB82" w:rsidR="00DB27D0" w:rsidRPr="00355C00" w:rsidRDefault="00DB27D0" w:rsidP="00DB27D0">
            <w:pPr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SST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8660D52" w14:textId="77777777" w:rsidR="00424BDB" w:rsidRPr="00355C00" w:rsidRDefault="00424BDB" w:rsidP="00DB27D0">
            <w:pPr>
              <w:ind w:right="23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Opis rodzaju robót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D795055" w14:textId="05189ACD" w:rsidR="00424BDB" w:rsidRPr="00424BDB" w:rsidRDefault="00424BDB" w:rsidP="00DB27D0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Jedn.</w:t>
            </w:r>
          </w:p>
          <w:p w14:paraId="7E19EF48" w14:textId="07962FDB" w:rsidR="00424BDB" w:rsidRPr="00355C00" w:rsidRDefault="00424BDB" w:rsidP="00DB27D0">
            <w:pPr>
              <w:ind w:left="6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miary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43FD9DF5" w14:textId="77777777" w:rsidR="00424BDB" w:rsidRPr="00355C00" w:rsidRDefault="00424BDB" w:rsidP="00DB27D0">
            <w:pPr>
              <w:ind w:right="25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D67A804" w14:textId="116000DA" w:rsidR="00424BDB" w:rsidRPr="00424BDB" w:rsidRDefault="00424BDB" w:rsidP="00DB27D0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424BD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14:paraId="588E1A0F" w14:textId="7CA57837" w:rsidR="00424BDB" w:rsidRPr="00355C00" w:rsidRDefault="00424BDB" w:rsidP="00DB27D0">
            <w:pPr>
              <w:ind w:left="58" w:hanging="58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424BD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netto</w:t>
            </w:r>
          </w:p>
        </w:tc>
      </w:tr>
      <w:tr w:rsidR="00424BDB" w:rsidRPr="00355C00" w14:paraId="6C763444" w14:textId="77777777" w:rsidTr="00E97674">
        <w:trPr>
          <w:trHeight w:val="208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30AC8" w14:textId="0D1C9BBD" w:rsidR="00424BDB" w:rsidRPr="00355C00" w:rsidRDefault="00FB5A31" w:rsidP="00355C00">
            <w:pPr>
              <w:ind w:right="21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B5A3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1503A" w14:textId="7071CA35" w:rsidR="00424BDB" w:rsidRPr="00355C00" w:rsidRDefault="00FB5A31" w:rsidP="00355C00">
            <w:pPr>
              <w:ind w:right="24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B5A3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BC67" w14:textId="654B9F6A" w:rsidR="00424BDB" w:rsidRPr="00355C00" w:rsidRDefault="00FB5A31" w:rsidP="00355C00">
            <w:pPr>
              <w:ind w:right="21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B5A3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B94A8" w14:textId="01AAE089" w:rsidR="00424BDB" w:rsidRPr="00355C00" w:rsidRDefault="00FB5A31" w:rsidP="00355C00">
            <w:pPr>
              <w:ind w:right="22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B5A3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2891" w14:textId="6B2B2075" w:rsidR="00424BDB" w:rsidRPr="00355C00" w:rsidRDefault="00FB5A31" w:rsidP="00355C00">
            <w:pPr>
              <w:ind w:right="24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B5A3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424BDB" w:rsidRPr="00355C00" w14:paraId="134A74C2" w14:textId="77777777" w:rsidTr="00543801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94B83EF" w14:textId="1499665C" w:rsidR="00424BDB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424BDB"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01.00.00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01111A54" w14:textId="77777777" w:rsidR="00424BDB" w:rsidRPr="00355C00" w:rsidRDefault="00424BDB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ROBOTY PRZYGOTOWAWCZE 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82BCC54" w14:textId="77777777" w:rsidR="00424BDB" w:rsidRPr="00355C00" w:rsidRDefault="00424BDB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DB27D0" w:rsidRPr="00355C00" w14:paraId="0C7636C7" w14:textId="77777777" w:rsidTr="00E97674">
        <w:trPr>
          <w:trHeight w:val="41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5DFE9" w14:textId="069B2462" w:rsidR="00DB27D0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DB27D0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01.01.01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297EC" w14:textId="524AA159" w:rsidR="00DB27D0" w:rsidRPr="00355C00" w:rsidRDefault="00E97674" w:rsidP="00E9767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oboty pomiarowe przy liniowych robotach ziemnych 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trasa w terenie równinnym</w:t>
            </w:r>
            <w:r w:rsidR="00551CED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AF8CC" w14:textId="77777777" w:rsidR="00DB27D0" w:rsidRPr="00355C00" w:rsidRDefault="00DB27D0" w:rsidP="00551CED">
            <w:pPr>
              <w:ind w:right="22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78F90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0,775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4AAB9" w14:textId="1EF3150A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DB27D0" w:rsidRPr="00355C00" w14:paraId="4A645D2F" w14:textId="77777777" w:rsidTr="00551CED">
        <w:trPr>
          <w:trHeight w:val="392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C1378" w14:textId="1ADD7E8F" w:rsidR="00DB27D0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DB27D0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01.03.04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3B06C" w14:textId="08A13115" w:rsidR="00DB27D0" w:rsidRPr="00355C00" w:rsidRDefault="00551CED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 w:rsidR="00E97674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abezpieczenie istniejących kabli telefonicznych z nadzorem pracownika </w:t>
            </w:r>
          </w:p>
          <w:p w14:paraId="6623EAFC" w14:textId="0F180A4B" w:rsidR="00DB27D0" w:rsidRPr="00355C00" w:rsidRDefault="00551CED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 w:rsidR="00E97674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range zgodnie z uzgodnieniem</w:t>
            </w:r>
            <w:r w:rsidR="00BC2ACF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AB7E4" w14:textId="75783566" w:rsidR="00DB27D0" w:rsidRPr="00355C00" w:rsidRDefault="00E97674" w:rsidP="00551CED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D6059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B22D7" w14:textId="02E0840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FB5A31" w:rsidRPr="00355C00" w14:paraId="15641F7A" w14:textId="77777777" w:rsidTr="00543801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9BD7B6C" w14:textId="5BF88E0B" w:rsidR="00FB5A31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FB5A31"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02.00.00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0534AF63" w14:textId="77777777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ZIEMNE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1391193" w14:textId="77777777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DB27D0" w:rsidRPr="00355C00" w14:paraId="753F568A" w14:textId="77777777" w:rsidTr="00551CED">
        <w:trPr>
          <w:trHeight w:val="54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CA467" w14:textId="7CD8EC42" w:rsidR="00DB27D0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DB27D0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02.00.01</w:t>
            </w:r>
          </w:p>
          <w:p w14:paraId="07EC0173" w14:textId="13F92BAD" w:rsidR="00DB27D0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DB27D0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02.01.01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D6CD" w14:textId="4C4B8826" w:rsidR="00DB27D0" w:rsidRPr="00355C00" w:rsidRDefault="00551CED" w:rsidP="00551CED">
            <w:pPr>
              <w:spacing w:after="1" w:line="257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oboty ziemne wykonywane koparkami przedsiębiernymi o poj. łyżki 0,60 m3 z zagospod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arowaniem urobku sam samowyład. 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zdjęcie wierzchniej warstwy humusu 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 wykop pod poszerzenia drogi.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07F12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78E1C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116,25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73594" w14:textId="7075420C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FB5A31" w:rsidRPr="00355C00" w14:paraId="53BDDB0A" w14:textId="77777777" w:rsidTr="00551CED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EECED3C" w14:textId="696E25CB" w:rsidR="00FB5A31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FB5A31"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04.00.00</w:t>
            </w:r>
          </w:p>
        </w:tc>
        <w:tc>
          <w:tcPr>
            <w:tcW w:w="8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0053B3A" w14:textId="6267308F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PODBUDOWY</w:t>
            </w:r>
          </w:p>
        </w:tc>
      </w:tr>
      <w:tr w:rsidR="00DB27D0" w:rsidRPr="00355C00" w14:paraId="2CE1FAC8" w14:textId="77777777" w:rsidTr="00BC2ACF">
        <w:trPr>
          <w:trHeight w:val="422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35EDC" w14:textId="4BD3B3A0" w:rsidR="00DB27D0" w:rsidRPr="00355C00" w:rsidRDefault="00DB27D0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E97674"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04.01.01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DC055" w14:textId="79C5D458" w:rsidR="00DB27D0" w:rsidRPr="00355C00" w:rsidRDefault="00BC2ACF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rofilowanie i zagęszczanie podłoża pod warstwy konstrukcyjne nawierzchni drogi wykonywane mechanicznie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8603C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0B217" w14:textId="77777777" w:rsidR="00DB27D0" w:rsidRPr="00355C00" w:rsidRDefault="00DB27D0" w:rsidP="00355C00">
            <w:pPr>
              <w:ind w:right="22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1 550,00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A76F2" w14:textId="147CA62B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DB27D0" w:rsidRPr="00355C00" w14:paraId="0ED28333" w14:textId="77777777" w:rsidTr="00543801">
        <w:trPr>
          <w:trHeight w:val="400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C53D4" w14:textId="74EBDBE0" w:rsidR="00DB27D0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DB27D0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04.04.02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28E78" w14:textId="2018F3AD" w:rsidR="00DB27D0" w:rsidRPr="00355C00" w:rsidRDefault="00BC2ACF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odbudowa z kruszywa łamanego 0/31,5 gr.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 zagęszczeniu 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15 cm na poszerzeniach drogi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05CE5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8AC17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775,00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6456E" w14:textId="2D7EBB29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FB5A31" w:rsidRPr="00355C00" w14:paraId="42A06912" w14:textId="77777777" w:rsidTr="00543801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5242122" w14:textId="41ACC8DE" w:rsidR="00FB5A31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FB5A31"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05.00.00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1617F63D" w14:textId="77777777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NAWIERZCHNIE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04E3051" w14:textId="77777777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DB27D0" w:rsidRPr="00355C00" w14:paraId="24ED7462" w14:textId="77777777" w:rsidTr="00BC2ACF">
        <w:trPr>
          <w:trHeight w:val="823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A6163" w14:textId="2B1FED00" w:rsidR="00DB27D0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D-05.03.05a D-</w:t>
            </w:r>
            <w:r w:rsidR="00DB27D0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04.03.01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EE7B8" w14:textId="3775C768" w:rsidR="00DB27D0" w:rsidRPr="00355C00" w:rsidRDefault="00BC2ACF" w:rsidP="00BC2ACF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ykonanie warstwy ścieralnej z mieszanki </w:t>
            </w:r>
            <w:r w:rsidR="005B288B">
              <w:rPr>
                <w:rFonts w:ascii="Arial" w:eastAsia="Arial" w:hAnsi="Arial" w:cs="Arial"/>
                <w:color w:val="000000"/>
                <w:sz w:val="16"/>
                <w:szCs w:val="16"/>
              </w:rPr>
              <w:t>mineralno – asfaltowej AC11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50/70, grubość warstwy po zagęszczeniu 5 cm, z transportem mieszanki samochodami samowyładowczymi z wytwórni do miejsca wbudowania, po uprzednim oczyszczeniu i skropieniu emulsją asfaltową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C2B9F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2724B" w14:textId="77777777" w:rsidR="00DB27D0" w:rsidRPr="00355C00" w:rsidRDefault="00DB27D0" w:rsidP="00355C00">
            <w:pPr>
              <w:ind w:right="22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2 712,50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63289" w14:textId="14DBD745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FB5A31" w:rsidRPr="00355C00" w14:paraId="53FFBF6E" w14:textId="77777777" w:rsidTr="00543801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0891C40" w14:textId="787E65E5" w:rsidR="00FB5A31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FB5A31"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06.00.00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070DB6CB" w14:textId="77777777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WYKOŃCZENIOWE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42A40AB" w14:textId="77777777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DB27D0" w:rsidRPr="00355C00" w14:paraId="283DABAF" w14:textId="77777777" w:rsidTr="00BC2ACF">
        <w:trPr>
          <w:trHeight w:val="24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65F0B" w14:textId="3F8381C6" w:rsidR="00DB27D0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DB27D0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06.03.01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8EC36" w14:textId="66C26B16" w:rsidR="00DB27D0" w:rsidRPr="00355C00" w:rsidRDefault="00BC2ACF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ykonanie poboczy z kruszywa łamanego 0/31,5 mm gr. 5 cm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A8478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8D9EB" w14:textId="77777777" w:rsidR="00DB27D0" w:rsidRPr="00355C00" w:rsidRDefault="00DB27D0" w:rsidP="00355C00">
            <w:pPr>
              <w:ind w:right="22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1 162,50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82057" w14:textId="48A972E0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FB5A31" w:rsidRPr="00355C00" w14:paraId="72D7962C" w14:textId="77777777" w:rsidTr="00543801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5EE0AAA" w14:textId="3B69EF2C" w:rsidR="00FB5A31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FB5A31"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07.00.00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481C19B6" w14:textId="77777777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OZNAKOWANIE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91341FE" w14:textId="77777777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DB27D0" w:rsidRPr="00355C00" w14:paraId="19B16355" w14:textId="77777777" w:rsidTr="00543801">
        <w:trPr>
          <w:trHeight w:val="406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A2FBF" w14:textId="1CA2CA9C" w:rsidR="00DB27D0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DB27D0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07.02.01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65FCB" w14:textId="3AD75F20" w:rsidR="00DB27D0" w:rsidRPr="00355C00" w:rsidRDefault="00543801" w:rsidP="00355C00">
            <w:pPr>
              <w:ind w:right="188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Montaż 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znaków drogowych oraz słupków stalowych zgodnie z projektem stałej organizacji ruchu.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5CB6E" w14:textId="1CDBD6E1" w:rsidR="00DB27D0" w:rsidRPr="00355C00" w:rsidRDefault="00E97674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A2F41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53E3C" w14:textId="57C1ED82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355C00" w:rsidRPr="00355C00" w14:paraId="3C6E45D1" w14:textId="77777777" w:rsidTr="00543801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453C7E0F" w14:textId="77777777" w:rsidR="00355C00" w:rsidRPr="00355C00" w:rsidRDefault="00355C00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3CBCD88C" w14:textId="77777777" w:rsidR="00355C00" w:rsidRPr="00355C00" w:rsidRDefault="00355C00" w:rsidP="00355C00">
            <w:pPr>
              <w:ind w:right="26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WARTOŚĆ ROBÓT NETTO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3CC3732" w14:textId="23DB76ED" w:rsidR="00355C00" w:rsidRPr="00355C00" w:rsidRDefault="00355C00" w:rsidP="00355C00">
            <w:pPr>
              <w:ind w:right="2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355C00" w:rsidRPr="00355C00" w14:paraId="43DA4871" w14:textId="77777777" w:rsidTr="00543801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6D7935CB" w14:textId="77777777" w:rsidR="00355C00" w:rsidRPr="00355C00" w:rsidRDefault="00355C00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5E11A8E7" w14:textId="21C561AB" w:rsidR="00355C00" w:rsidRPr="00355C00" w:rsidRDefault="00355C00" w:rsidP="00551CED">
            <w:pPr>
              <w:ind w:right="2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PODATEK VAT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6897F01" w14:textId="2B756F62" w:rsidR="00355C00" w:rsidRPr="00355C00" w:rsidRDefault="00355C00" w:rsidP="00355C00">
            <w:pPr>
              <w:ind w:right="2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355C00" w:rsidRPr="00355C00" w14:paraId="0857168C" w14:textId="77777777" w:rsidTr="00543801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2819F34A" w14:textId="77777777" w:rsidR="00355C00" w:rsidRPr="00355C00" w:rsidRDefault="00355C00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vAlign w:val="bottom"/>
          </w:tcPr>
          <w:p w14:paraId="0697285E" w14:textId="77777777" w:rsidR="00355C00" w:rsidRPr="00355C00" w:rsidRDefault="00355C00" w:rsidP="00355C00">
            <w:pPr>
              <w:ind w:right="26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WARTOŚĆ ROBÓT BRUTTO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14:paraId="6FF44063" w14:textId="12F4DC6C" w:rsidR="00355C00" w:rsidRPr="00355C00" w:rsidRDefault="00355C00" w:rsidP="00355C00">
            <w:pPr>
              <w:ind w:right="2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</w:tbl>
    <w:p w14:paraId="4A192992" w14:textId="7D0CA28B" w:rsidR="00AD48E6" w:rsidRDefault="00AD48E6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864D735" w14:textId="1B206DCF" w:rsidR="00AD48E6" w:rsidRDefault="00AD48E6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62164C8" w14:textId="0106D4EA" w:rsidR="00AD48E6" w:rsidRDefault="00AD48E6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E22D1FF" w14:textId="02D50801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1A0AE48" w14:textId="5D5EA0C4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24A67F5" w14:textId="46CD3024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8BCBF7A" w14:textId="2B7CEAD8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24A2D44" w14:textId="4D9F2C4D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E73602F" w14:textId="40090DDE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665C535" w14:textId="7CBA5CAE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48271C7" w14:textId="733784EE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3F3A57C" w14:textId="5ADF43C2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2375F57" w14:textId="747E8163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436B3B1" w14:textId="3F617A12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994CFEB" w14:textId="5212E6C1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A2B5D18" w14:textId="22744975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232E3BF" w14:textId="0CA0FDBF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7332F47" w14:textId="77777777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D52322" w14:textId="77777777" w:rsidR="00AD48E6" w:rsidRDefault="00AD48E6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27A59EB" w14:textId="77777777" w:rsidR="00202C03" w:rsidRDefault="00202C03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7C0F8A7" w14:textId="6D5C35F4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tbl>
      <w:tblPr>
        <w:tblStyle w:val="TableGrid"/>
        <w:tblW w:w="9924" w:type="dxa"/>
        <w:tblInd w:w="-395" w:type="dxa"/>
        <w:tblLayout w:type="fixed"/>
        <w:tblCellMar>
          <w:top w:w="10" w:type="dxa"/>
          <w:left w:w="31" w:type="dxa"/>
        </w:tblCellMar>
        <w:tblLook w:val="04A0" w:firstRow="1" w:lastRow="0" w:firstColumn="1" w:lastColumn="0" w:noHBand="0" w:noVBand="1"/>
      </w:tblPr>
      <w:tblGrid>
        <w:gridCol w:w="1135"/>
        <w:gridCol w:w="5813"/>
        <w:gridCol w:w="566"/>
        <w:gridCol w:w="992"/>
        <w:gridCol w:w="1418"/>
      </w:tblGrid>
      <w:tr w:rsidR="00B16396" w14:paraId="0B9FD818" w14:textId="2D537D9E" w:rsidTr="00AD48E6">
        <w:trPr>
          <w:trHeight w:val="259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706DB54" w14:textId="0C47FDA2" w:rsidR="00B16396" w:rsidRPr="00B16396" w:rsidRDefault="00B16396" w:rsidP="00543801">
            <w:pPr>
              <w:spacing w:after="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6396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KOSZTORYS</w:t>
            </w:r>
          </w:p>
        </w:tc>
      </w:tr>
      <w:tr w:rsidR="00B16396" w14:paraId="142E52AF" w14:textId="5D1929EA" w:rsidTr="002319AD">
        <w:trPr>
          <w:trHeight w:hRule="exact" w:val="340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9CE5A" w14:textId="054EC736" w:rsidR="00B16396" w:rsidRPr="00B16396" w:rsidRDefault="00B16396" w:rsidP="00B16396">
            <w:pPr>
              <w:spacing w:after="160"/>
              <w:jc w:val="center"/>
              <w:rPr>
                <w:sz w:val="20"/>
                <w:szCs w:val="20"/>
              </w:rPr>
            </w:pPr>
            <w:r w:rsidRPr="00B16396">
              <w:rPr>
                <w:rFonts w:ascii="Arial" w:eastAsia="Arial" w:hAnsi="Arial" w:cs="Arial"/>
                <w:b/>
                <w:sz w:val="20"/>
                <w:szCs w:val="20"/>
              </w:rPr>
              <w:t>PRZEBUDOWA DROGI W MIEJSCOWOŚCI WĘGRZYNOWO</w:t>
            </w:r>
          </w:p>
        </w:tc>
      </w:tr>
      <w:tr w:rsidR="0099769C" w14:paraId="48FA90AB" w14:textId="5B1E0C17" w:rsidTr="00E30985">
        <w:trPr>
          <w:trHeight w:hRule="exact" w:val="42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547D6071" w14:textId="77777777" w:rsidR="00B16396" w:rsidRPr="00B16396" w:rsidRDefault="00B16396" w:rsidP="00B1639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Postawa</w:t>
            </w:r>
          </w:p>
          <w:p w14:paraId="777A48B4" w14:textId="2639841C" w:rsidR="00B16396" w:rsidRPr="00B16396" w:rsidRDefault="00B16396" w:rsidP="00B16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SST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94416F4" w14:textId="77777777" w:rsidR="00B16396" w:rsidRPr="00B16396" w:rsidRDefault="00B16396" w:rsidP="00B16396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Opis rodzaju robót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AA191CC" w14:textId="77777777" w:rsidR="00B16396" w:rsidRDefault="00B16396" w:rsidP="00B1639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 xml:space="preserve">Jedn. </w:t>
            </w:r>
          </w:p>
          <w:p w14:paraId="34316855" w14:textId="754F9F5C" w:rsidR="00B16396" w:rsidRPr="00B16396" w:rsidRDefault="00B16396" w:rsidP="00B16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miary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667C489D" w14:textId="77777777" w:rsidR="00B16396" w:rsidRPr="00B16396" w:rsidRDefault="00B16396" w:rsidP="00B16396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28A6D55" w14:textId="77777777" w:rsidR="00B16396" w:rsidRPr="00B16396" w:rsidRDefault="00B16396" w:rsidP="00B16396">
            <w:pPr>
              <w:ind w:right="2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Wartość</w:t>
            </w:r>
          </w:p>
          <w:p w14:paraId="2AC2AD71" w14:textId="3391199E" w:rsidR="00B16396" w:rsidRPr="00B16396" w:rsidRDefault="00B16396" w:rsidP="00B16396">
            <w:pPr>
              <w:ind w:right="2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netto</w:t>
            </w:r>
          </w:p>
        </w:tc>
      </w:tr>
      <w:tr w:rsidR="0099769C" w14:paraId="784E762E" w14:textId="09848EC9" w:rsidTr="00E30985">
        <w:trPr>
          <w:trHeight w:val="18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26960" w14:textId="3629B8E7" w:rsidR="00B16396" w:rsidRPr="00B16396" w:rsidRDefault="00B16396" w:rsidP="00B16396">
            <w:pPr>
              <w:ind w:right="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7D11" w14:textId="39392772" w:rsidR="00B16396" w:rsidRPr="00B16396" w:rsidRDefault="00B16396" w:rsidP="00B16396">
            <w:pPr>
              <w:ind w:right="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ABF3" w14:textId="1DF891FA" w:rsidR="00B16396" w:rsidRPr="00B16396" w:rsidRDefault="00B16396" w:rsidP="00B16396">
            <w:pPr>
              <w:ind w:right="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5AA6" w14:textId="49443109" w:rsidR="00B16396" w:rsidRPr="00B16396" w:rsidRDefault="00B16396" w:rsidP="00B16396">
            <w:pPr>
              <w:ind w:right="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67A7B" w14:textId="780669B9" w:rsidR="00B16396" w:rsidRPr="00B16396" w:rsidRDefault="00B16396" w:rsidP="00B16396">
            <w:pPr>
              <w:ind w:right="26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</w:tc>
      </w:tr>
      <w:tr w:rsidR="00202C03" w14:paraId="3EBB8CD6" w14:textId="1F7582C6" w:rsidTr="00AD48E6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2B53446" w14:textId="425D7DA0" w:rsidR="00202C03" w:rsidRPr="00B16396" w:rsidRDefault="00202C03" w:rsidP="00202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D-</w:t>
            </w: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01.01.01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A26A158" w14:textId="2E2F2C1A" w:rsidR="00202C03" w:rsidRPr="00B16396" w:rsidRDefault="00202C03" w:rsidP="004F7F64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 xml:space="preserve">ROBOTY PRZYGOTOWAWCZE </w:t>
            </w:r>
          </w:p>
        </w:tc>
      </w:tr>
      <w:tr w:rsidR="0099769C" w14:paraId="68AE2A15" w14:textId="3708AEBF" w:rsidTr="00E30985">
        <w:trPr>
          <w:trHeight w:val="2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5F566" w14:textId="1192FD68" w:rsidR="00B16396" w:rsidRPr="0099769C" w:rsidRDefault="00202C03" w:rsidP="00202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="00B16396" w:rsidRPr="0099769C">
              <w:rPr>
                <w:rFonts w:ascii="Arial" w:eastAsia="Arial" w:hAnsi="Arial" w:cs="Arial"/>
                <w:sz w:val="16"/>
                <w:szCs w:val="16"/>
              </w:rPr>
              <w:t>01.01.01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DE021" w14:textId="69E74B96" w:rsidR="00B16396" w:rsidRPr="0099769C" w:rsidRDefault="0099769C" w:rsidP="00CC5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oboty pomiarowe przy liniowych robotach ziemnych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trasa w terenie równinnym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C1CEB" w14:textId="77777777" w:rsidR="00B16396" w:rsidRPr="0099769C" w:rsidRDefault="00B16396" w:rsidP="004F7F64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km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E2F6D" w14:textId="77777777" w:rsidR="00B16396" w:rsidRPr="0099769C" w:rsidRDefault="00B16396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0,520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49FF0" w14:textId="77777777" w:rsidR="00B16396" w:rsidRPr="0099769C" w:rsidRDefault="00B16396" w:rsidP="004F7F64">
            <w:pPr>
              <w:ind w:righ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9769C" w14:paraId="1721F8DE" w14:textId="0F18B021" w:rsidTr="00E30985">
        <w:trPr>
          <w:trHeight w:val="40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EF858" w14:textId="7FBF76DF" w:rsidR="00B16396" w:rsidRPr="0099769C" w:rsidRDefault="00202C03" w:rsidP="00202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="00B16396" w:rsidRPr="0099769C">
              <w:rPr>
                <w:rFonts w:ascii="Arial" w:eastAsia="Arial" w:hAnsi="Arial" w:cs="Arial"/>
                <w:sz w:val="16"/>
                <w:szCs w:val="16"/>
              </w:rPr>
              <w:t>01.03.04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23149" w14:textId="677F3213" w:rsidR="00B16396" w:rsidRPr="0099769C" w:rsidRDefault="0099769C" w:rsidP="004F7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 xml:space="preserve">abezpieczenie istniejących kabli telefonicznych z </w:t>
            </w:r>
            <w:r>
              <w:rPr>
                <w:rFonts w:ascii="Arial" w:eastAsia="Arial" w:hAnsi="Arial" w:cs="Arial"/>
                <w:sz w:val="16"/>
                <w:szCs w:val="16"/>
              </w:rPr>
              <w:t>nadzorem pracownika O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range zgodnie z uzgodnieniem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9A5F8" w14:textId="016F7E55" w:rsidR="00B16396" w:rsidRPr="0099769C" w:rsidRDefault="00202C03" w:rsidP="004F7F64">
            <w:pPr>
              <w:ind w:right="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kpl.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0FCDF" w14:textId="77777777" w:rsidR="00B16396" w:rsidRPr="0099769C" w:rsidRDefault="00B16396" w:rsidP="004F7F64">
            <w:pPr>
              <w:ind w:right="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991B8" w14:textId="77777777" w:rsidR="00B16396" w:rsidRPr="0099769C" w:rsidRDefault="00B16396" w:rsidP="004F7F64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02C03" w14:paraId="26C2A2FF" w14:textId="72C80E5E" w:rsidTr="00AD48E6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21C3B87" w14:textId="17A93B18" w:rsidR="00202C03" w:rsidRPr="0099769C" w:rsidRDefault="00202C03" w:rsidP="00202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b/>
                <w:sz w:val="16"/>
                <w:szCs w:val="16"/>
              </w:rPr>
              <w:t>D-02.00.00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FDC13C5" w14:textId="606A5199" w:rsidR="00202C03" w:rsidRPr="0099769C" w:rsidRDefault="00202C03" w:rsidP="004F7F64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b/>
                <w:sz w:val="16"/>
                <w:szCs w:val="16"/>
              </w:rPr>
              <w:t>ROBOTY ZIEMNE</w:t>
            </w:r>
          </w:p>
        </w:tc>
      </w:tr>
      <w:tr w:rsidR="0099769C" w14:paraId="1076A960" w14:textId="38EF74DD" w:rsidTr="00E30985">
        <w:trPr>
          <w:trHeight w:val="58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15C41" w14:textId="157B6B9B" w:rsidR="00B16396" w:rsidRPr="0099769C" w:rsidRDefault="00202C03" w:rsidP="00202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="00B16396" w:rsidRPr="0099769C">
              <w:rPr>
                <w:rFonts w:ascii="Arial" w:eastAsia="Arial" w:hAnsi="Arial" w:cs="Arial"/>
                <w:sz w:val="16"/>
                <w:szCs w:val="16"/>
              </w:rPr>
              <w:t>02.00.01</w:t>
            </w:r>
          </w:p>
          <w:p w14:paraId="0AECE4E3" w14:textId="2DA8AC15" w:rsidR="00B16396" w:rsidRPr="0099769C" w:rsidRDefault="00202C03" w:rsidP="00202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="00B16396" w:rsidRPr="0099769C">
              <w:rPr>
                <w:rFonts w:ascii="Arial" w:eastAsia="Arial" w:hAnsi="Arial" w:cs="Arial"/>
                <w:sz w:val="16"/>
                <w:szCs w:val="16"/>
              </w:rPr>
              <w:t>02.01.01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608DD9" w14:textId="79D7DF37" w:rsidR="00B16396" w:rsidRPr="0099769C" w:rsidRDefault="0099769C" w:rsidP="004F7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 xml:space="preserve">oboty ziemne wykonywane koparkami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przedsiębiernymi o poj. 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łyżki 0,60 m3 z zagospodarowaniem urobku sam samowyład. zdjęcie wierzchniej warstwy humusu or</w:t>
            </w:r>
            <w:r w:rsidR="00AD48E6">
              <w:rPr>
                <w:rFonts w:ascii="Arial" w:eastAsia="Arial" w:hAnsi="Arial" w:cs="Arial"/>
                <w:sz w:val="16"/>
                <w:szCs w:val="16"/>
              </w:rPr>
              <w:t>az wykop pod poszerzenia drogi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EB591" w14:textId="77777777" w:rsidR="00B16396" w:rsidRPr="0099769C" w:rsidRDefault="00B16396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85F8E" w14:textId="77777777" w:rsidR="00B16396" w:rsidRPr="0099769C" w:rsidRDefault="00B16396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78,00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630558" w14:textId="77777777" w:rsidR="00B16396" w:rsidRPr="0099769C" w:rsidRDefault="00B16396" w:rsidP="004F7F64">
            <w:pPr>
              <w:ind w:righ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02C03" w14:paraId="7777550B" w14:textId="32D68A96" w:rsidTr="00AD48E6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83C63A3" w14:textId="524CC4A2" w:rsidR="00202C03" w:rsidRPr="0099769C" w:rsidRDefault="00202C03" w:rsidP="00E30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b/>
                <w:sz w:val="16"/>
                <w:szCs w:val="16"/>
              </w:rPr>
              <w:t>D-04.00.00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B8F64A5" w14:textId="40C3D3B2" w:rsidR="00202C03" w:rsidRPr="0099769C" w:rsidRDefault="00202C03" w:rsidP="004F7F64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b/>
                <w:sz w:val="16"/>
                <w:szCs w:val="16"/>
              </w:rPr>
              <w:t>PODBUDOWY</w:t>
            </w:r>
          </w:p>
        </w:tc>
      </w:tr>
      <w:tr w:rsidR="00AD48E6" w14:paraId="1AD4FAAB" w14:textId="77150B12" w:rsidTr="00E30985">
        <w:trPr>
          <w:trHeight w:val="39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1ECFC" w14:textId="4C2691A3" w:rsidR="00202C03" w:rsidRPr="0099769C" w:rsidRDefault="0099769C" w:rsidP="00E30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="00202C03" w:rsidRPr="0099769C">
              <w:rPr>
                <w:rFonts w:ascii="Arial" w:eastAsia="Arial" w:hAnsi="Arial" w:cs="Arial"/>
                <w:sz w:val="16"/>
                <w:szCs w:val="16"/>
              </w:rPr>
              <w:t>04.01.01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7B3CF3" w14:textId="20E0BE23" w:rsidR="00202C03" w:rsidRPr="0099769C" w:rsidRDefault="00AD48E6" w:rsidP="004F7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rofilowanie i zagęszczanie podłoża pod warstwy konstrukcyjne nawierzchni drogi wykonywane mechanicznie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E29D2" w14:textId="77777777" w:rsidR="00202C03" w:rsidRPr="0099769C" w:rsidRDefault="00202C03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7145C" w14:textId="77777777" w:rsidR="00202C03" w:rsidRPr="0099769C" w:rsidRDefault="00202C03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1 040,00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569890" w14:textId="77777777" w:rsidR="00202C03" w:rsidRPr="0099769C" w:rsidRDefault="00202C03" w:rsidP="004F7F64">
            <w:pPr>
              <w:ind w:righ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D48E6" w14:paraId="6C80A821" w14:textId="05752A06" w:rsidTr="00E30985">
        <w:trPr>
          <w:trHeight w:val="3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4389C" w14:textId="50B215F8" w:rsidR="00202C03" w:rsidRPr="0099769C" w:rsidRDefault="0099769C" w:rsidP="00E30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D-0</w:t>
            </w:r>
            <w:r w:rsidR="00202C03" w:rsidRPr="0099769C">
              <w:rPr>
                <w:rFonts w:ascii="Arial" w:eastAsia="Arial" w:hAnsi="Arial" w:cs="Arial"/>
                <w:sz w:val="16"/>
                <w:szCs w:val="16"/>
              </w:rPr>
              <w:t>4.04.02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261278" w14:textId="133A0A9F" w:rsidR="00202C03" w:rsidRPr="0099769C" w:rsidRDefault="00AD48E6" w:rsidP="004F7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 xml:space="preserve">odbudowa z kruszywa łamanego 0/31,5 gr. po </w:t>
            </w:r>
            <w:r>
              <w:rPr>
                <w:rFonts w:ascii="Arial" w:eastAsia="Arial" w:hAnsi="Arial" w:cs="Arial"/>
                <w:sz w:val="16"/>
                <w:szCs w:val="16"/>
              </w:rPr>
              <w:t>zagęszcz. 1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5 cm na poszerzeniach drogi</w:t>
            </w:r>
            <w:r w:rsidR="00E30985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F76A9" w14:textId="77777777" w:rsidR="00202C03" w:rsidRPr="0099769C" w:rsidRDefault="00202C03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80EE8" w14:textId="77777777" w:rsidR="00202C03" w:rsidRPr="0099769C" w:rsidRDefault="00202C03" w:rsidP="004F7F64">
            <w:pPr>
              <w:ind w:right="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520,00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D9CACB" w14:textId="77777777" w:rsidR="00202C03" w:rsidRPr="0099769C" w:rsidRDefault="00202C03" w:rsidP="004F7F64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D48E6" w14:paraId="52761794" w14:textId="75722820" w:rsidTr="00AD48E6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D71493" w14:textId="35E87958" w:rsidR="00AD48E6" w:rsidRPr="0099769C" w:rsidRDefault="00AD48E6" w:rsidP="00E30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D-</w:t>
            </w:r>
            <w:r w:rsidRPr="0099769C">
              <w:rPr>
                <w:rFonts w:ascii="Arial" w:eastAsia="Arial" w:hAnsi="Arial" w:cs="Arial"/>
                <w:b/>
                <w:sz w:val="16"/>
                <w:szCs w:val="16"/>
              </w:rPr>
              <w:t>05.00.00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77A5AB9" w14:textId="18FBBEB4" w:rsidR="00AD48E6" w:rsidRPr="0099769C" w:rsidRDefault="00AD48E6" w:rsidP="004F7F64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b/>
                <w:sz w:val="16"/>
                <w:szCs w:val="16"/>
              </w:rPr>
              <w:t>NAWIERZCHNIE</w:t>
            </w:r>
          </w:p>
        </w:tc>
      </w:tr>
      <w:tr w:rsidR="00AD48E6" w14:paraId="6DDB42A7" w14:textId="6BF731DD" w:rsidTr="00E30985">
        <w:trPr>
          <w:trHeight w:val="83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6C7E8F" w14:textId="3283EF73" w:rsidR="00AD48E6" w:rsidRDefault="00AD48E6" w:rsidP="00E3098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05.03.05a</w:t>
            </w:r>
          </w:p>
          <w:p w14:paraId="44943833" w14:textId="0C06AB23" w:rsidR="00AD48E6" w:rsidRPr="0099769C" w:rsidRDefault="00AD48E6" w:rsidP="00E30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04.03.01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6E5010" w14:textId="1ACBB718" w:rsidR="00AD48E6" w:rsidRPr="0099769C" w:rsidRDefault="00E30985" w:rsidP="00E30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 xml:space="preserve">ykonanie warstwy ścieralnej z mieszanki mineralno – </w:t>
            </w:r>
            <w:r w:rsidR="005B288B">
              <w:rPr>
                <w:rFonts w:ascii="Arial" w:eastAsia="Arial" w:hAnsi="Arial" w:cs="Arial"/>
                <w:sz w:val="16"/>
                <w:szCs w:val="16"/>
              </w:rPr>
              <w:t>asfaltowej AC11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50/70, grubość warstwy po zagęszczeniu 5 cm, z transportem mieszanki samochodami samowyładowczymi z wytwórni do miejsca wbudowania, po uprzednim oczyszczeniu i skropieniu emulsją asfaltową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237E6" w14:textId="77777777" w:rsidR="00AD48E6" w:rsidRPr="0099769C" w:rsidRDefault="00AD48E6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75456" w14:textId="77777777" w:rsidR="00AD48E6" w:rsidRPr="0099769C" w:rsidRDefault="00AD48E6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1 820,00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40D024" w14:textId="77777777" w:rsidR="00AD48E6" w:rsidRPr="0099769C" w:rsidRDefault="00AD48E6" w:rsidP="004F7F64">
            <w:pPr>
              <w:ind w:righ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30985" w14:paraId="68B08C5E" w14:textId="4530F6D0" w:rsidTr="004F7F64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</w:tcPr>
          <w:p w14:paraId="371AB347" w14:textId="7031E1A9" w:rsidR="00E30985" w:rsidRPr="0099769C" w:rsidRDefault="00E30985" w:rsidP="00E30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D-</w:t>
            </w:r>
            <w:r w:rsidRPr="0099769C">
              <w:rPr>
                <w:rFonts w:ascii="Arial" w:eastAsia="Arial" w:hAnsi="Arial" w:cs="Arial"/>
                <w:b/>
                <w:sz w:val="16"/>
                <w:szCs w:val="16"/>
              </w:rPr>
              <w:t>06.00.00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</w:tcPr>
          <w:p w14:paraId="0279697A" w14:textId="773654DF" w:rsidR="00E30985" w:rsidRPr="0099769C" w:rsidRDefault="00E30985" w:rsidP="004F7F64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b/>
                <w:sz w:val="16"/>
                <w:szCs w:val="16"/>
              </w:rPr>
              <w:t>ROBOTY WYKOŃCZENIOWE</w:t>
            </w:r>
          </w:p>
        </w:tc>
      </w:tr>
      <w:tr w:rsidR="00AD48E6" w14:paraId="658F5490" w14:textId="06D00D9E" w:rsidTr="00E30985">
        <w:trPr>
          <w:trHeight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5B3C96F" w14:textId="491965DE" w:rsidR="00AD48E6" w:rsidRPr="0099769C" w:rsidRDefault="00AD48E6" w:rsidP="00E30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06.03.01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43ADF9" w14:textId="16E0AFEB" w:rsidR="00AD48E6" w:rsidRPr="0099769C" w:rsidRDefault="00E30985" w:rsidP="004F7F64">
            <w:pPr>
              <w:ind w:right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ykonanie poboczy z kruszywa łamanego 0/31,5 mm gr. 5 cm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75ECAA" w14:textId="77777777" w:rsidR="00AD48E6" w:rsidRPr="0099769C" w:rsidRDefault="00AD48E6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F053356" w14:textId="77777777" w:rsidR="00AD48E6" w:rsidRPr="0099769C" w:rsidRDefault="00AD48E6" w:rsidP="004F7F64">
            <w:pPr>
              <w:ind w:right="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780,00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24E3" w14:textId="77777777" w:rsidR="00AD48E6" w:rsidRPr="0099769C" w:rsidRDefault="00AD48E6" w:rsidP="004F7F64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30985" w14:paraId="611D4E6A" w14:textId="77777777" w:rsidTr="00E30985">
        <w:trPr>
          <w:trHeight w:hRule="exact" w:val="284"/>
        </w:trPr>
        <w:tc>
          <w:tcPr>
            <w:tcW w:w="850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14:paraId="791942F7" w14:textId="50A9AB94" w:rsidR="00E30985" w:rsidRPr="0099769C" w:rsidRDefault="00E30985" w:rsidP="00E30985">
            <w:pPr>
              <w:ind w:right="2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WARTOŚĆ ROBÓT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FC48" w14:textId="77777777" w:rsidR="00E30985" w:rsidRPr="0099769C" w:rsidRDefault="00E30985" w:rsidP="00E30985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30985" w14:paraId="693CC03A" w14:textId="77777777" w:rsidTr="00E30985">
        <w:trPr>
          <w:trHeight w:hRule="exact" w:val="284"/>
        </w:trPr>
        <w:tc>
          <w:tcPr>
            <w:tcW w:w="850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14:paraId="6C27EE47" w14:textId="18283658" w:rsidR="00E30985" w:rsidRPr="0099769C" w:rsidRDefault="00E30985" w:rsidP="00E30985">
            <w:pPr>
              <w:ind w:right="2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PODATEK VAT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0099" w14:textId="77777777" w:rsidR="00E30985" w:rsidRPr="0099769C" w:rsidRDefault="00E30985" w:rsidP="00E30985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30985" w14:paraId="74530527" w14:textId="77777777" w:rsidTr="00E30985">
        <w:trPr>
          <w:trHeight w:hRule="exact" w:val="284"/>
        </w:trPr>
        <w:tc>
          <w:tcPr>
            <w:tcW w:w="850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vAlign w:val="bottom"/>
          </w:tcPr>
          <w:p w14:paraId="595D42AB" w14:textId="59B97ED2" w:rsidR="00E30985" w:rsidRPr="0099769C" w:rsidRDefault="00E30985" w:rsidP="00E30985">
            <w:pPr>
              <w:ind w:right="2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WARTOŚĆ ROBÓT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9048" w14:textId="77777777" w:rsidR="00E30985" w:rsidRPr="0099769C" w:rsidRDefault="00E30985" w:rsidP="00E30985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6E9D201" w14:textId="5DB242C2" w:rsidR="00355C00" w:rsidRDefault="00355C00" w:rsidP="00543801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AB7E80B" w14:textId="14E7B9AD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8CADDB8" w14:textId="46340A5D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7E6ED8" w14:textId="2603A151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4505F83" w14:textId="2A3E5588" w:rsidR="00161E14" w:rsidRDefault="00161E14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4641414" w14:textId="0F26F709" w:rsidR="00161E14" w:rsidRDefault="00161E14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4DFCFFC" w14:textId="016EC560" w:rsidR="00161E14" w:rsidRDefault="00161E14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196AB8D" w14:textId="024E9462" w:rsidR="00161E14" w:rsidRDefault="00161E14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B9F1FF6" w14:textId="078FC03E" w:rsidR="00161E14" w:rsidRDefault="00161E14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0CEAF3D" w14:textId="3F6A01C7" w:rsidR="00161E14" w:rsidRDefault="00161E14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D3114C" w14:textId="4514EA0D" w:rsidR="00161E14" w:rsidRDefault="00161E14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E63BC21" w14:textId="4564D407" w:rsidR="00161E14" w:rsidRDefault="00161E14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826DC72" w14:textId="49F8A8AF" w:rsidR="00161E14" w:rsidRDefault="00161E14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6C0D8D" w14:textId="6758F3A2" w:rsidR="00161E14" w:rsidRDefault="00161E14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A87715B" w14:textId="3538BDF4" w:rsidR="00161E14" w:rsidRDefault="00161E14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CDC0252" w14:textId="52EA99D7" w:rsidR="00161E14" w:rsidRDefault="00161E14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D1CB077" w14:textId="28F8BCD3" w:rsidR="00161E14" w:rsidRDefault="00161E14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970A1DF" w14:textId="4755B2EE" w:rsidR="00161E14" w:rsidRDefault="00161E14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DBE357E" w14:textId="74F2519F" w:rsidR="00161E14" w:rsidRDefault="00161E14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F32349B" w14:textId="1E887D21" w:rsidR="00161E14" w:rsidRDefault="00161E14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5352D1B" w14:textId="0C35A4B7" w:rsidR="00161E14" w:rsidRDefault="00161E14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0FCB0BD" w14:textId="36653B83" w:rsidR="00161E14" w:rsidRDefault="00161E14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4A8F43E" w14:textId="7D02B78D" w:rsidR="00161E14" w:rsidRDefault="00161E14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C4896CE" w14:textId="022085B9" w:rsidR="00161E14" w:rsidRDefault="00161E14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CED599A" w14:textId="1013B5D2" w:rsidR="00161E14" w:rsidRDefault="00161E14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tbl>
      <w:tblPr>
        <w:tblStyle w:val="TableGrid"/>
        <w:tblW w:w="9924" w:type="dxa"/>
        <w:tblInd w:w="-395" w:type="dxa"/>
        <w:tblLayout w:type="fixed"/>
        <w:tblCellMar>
          <w:top w:w="10" w:type="dxa"/>
          <w:left w:w="31" w:type="dxa"/>
        </w:tblCellMar>
        <w:tblLook w:val="04A0" w:firstRow="1" w:lastRow="0" w:firstColumn="1" w:lastColumn="0" w:noHBand="0" w:noVBand="1"/>
      </w:tblPr>
      <w:tblGrid>
        <w:gridCol w:w="6948"/>
        <w:gridCol w:w="566"/>
        <w:gridCol w:w="992"/>
        <w:gridCol w:w="1418"/>
      </w:tblGrid>
      <w:tr w:rsidR="00161E14" w:rsidRPr="00B16396" w14:paraId="5E97369E" w14:textId="77777777" w:rsidTr="00DF79D8">
        <w:trPr>
          <w:trHeight w:val="259"/>
        </w:trPr>
        <w:tc>
          <w:tcPr>
            <w:tcW w:w="9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12C9B0FB" w14:textId="77777777" w:rsidR="00161E14" w:rsidRPr="00B16396" w:rsidRDefault="00161E14" w:rsidP="00161E14">
            <w:pPr>
              <w:spacing w:after="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6396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KOSZTORYS</w:t>
            </w:r>
          </w:p>
        </w:tc>
      </w:tr>
      <w:tr w:rsidR="00161E14" w:rsidRPr="00B16396" w14:paraId="178EA938" w14:textId="77777777" w:rsidTr="00161E14">
        <w:trPr>
          <w:trHeight w:hRule="exact" w:val="340"/>
        </w:trPr>
        <w:tc>
          <w:tcPr>
            <w:tcW w:w="9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73665" w14:textId="3AFCC332" w:rsidR="00161E14" w:rsidRPr="00B16396" w:rsidRDefault="00161E14" w:rsidP="00161E14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DOSTAWA KRUSZYWA</w:t>
            </w:r>
          </w:p>
        </w:tc>
      </w:tr>
      <w:tr w:rsidR="00DF79D8" w:rsidRPr="00B16396" w14:paraId="2741EDA2" w14:textId="77777777" w:rsidTr="00267F07">
        <w:trPr>
          <w:trHeight w:hRule="exact" w:val="425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935E7FF" w14:textId="77777777" w:rsidR="00DF79D8" w:rsidRPr="00B16396" w:rsidRDefault="00DF79D8" w:rsidP="00161E14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Opis rodzaju robót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412140E" w14:textId="77777777" w:rsidR="00DF79D8" w:rsidRDefault="00DF79D8" w:rsidP="00161E1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 xml:space="preserve">Jedn. </w:t>
            </w:r>
          </w:p>
          <w:p w14:paraId="64981EA5" w14:textId="77777777" w:rsidR="00DF79D8" w:rsidRPr="00B16396" w:rsidRDefault="00DF79D8" w:rsidP="00161E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miary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ADC9DAC" w14:textId="77777777" w:rsidR="00DF79D8" w:rsidRPr="00B16396" w:rsidRDefault="00DF79D8" w:rsidP="00161E1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C99A162" w14:textId="77777777" w:rsidR="00DF79D8" w:rsidRPr="00B16396" w:rsidRDefault="00DF79D8" w:rsidP="00161E14">
            <w:pPr>
              <w:ind w:right="2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Wartość</w:t>
            </w:r>
          </w:p>
          <w:p w14:paraId="6CD0F488" w14:textId="77777777" w:rsidR="00DF79D8" w:rsidRPr="00B16396" w:rsidRDefault="00DF79D8" w:rsidP="00161E14">
            <w:pPr>
              <w:ind w:right="2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netto</w:t>
            </w:r>
          </w:p>
        </w:tc>
      </w:tr>
      <w:tr w:rsidR="00DF79D8" w:rsidRPr="00B16396" w14:paraId="4E5665F6" w14:textId="77777777" w:rsidTr="00267F07">
        <w:trPr>
          <w:trHeight w:val="185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1A337" w14:textId="25257A7F" w:rsidR="00DF79D8" w:rsidRPr="00B16396" w:rsidRDefault="00DF79D8" w:rsidP="00DF79D8">
            <w:pPr>
              <w:ind w:right="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F60A6" w14:textId="05D39F1B" w:rsidR="00DF79D8" w:rsidRPr="00B16396" w:rsidRDefault="00DF79D8" w:rsidP="00161E14">
            <w:pPr>
              <w:ind w:right="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BC12F" w14:textId="546EEC54" w:rsidR="00DF79D8" w:rsidRPr="00B16396" w:rsidRDefault="00DF79D8" w:rsidP="00161E14">
            <w:pPr>
              <w:ind w:right="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EBBD" w14:textId="3C44154F" w:rsidR="00DF79D8" w:rsidRPr="00B16396" w:rsidRDefault="00DF79D8" w:rsidP="00161E14">
            <w:pPr>
              <w:ind w:right="26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</w:tr>
      <w:tr w:rsidR="00DF79D8" w:rsidRPr="0099769C" w14:paraId="4778CD1A" w14:textId="77777777" w:rsidTr="00DF79D8">
        <w:trPr>
          <w:trHeight w:val="277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C35E1" w14:textId="59A25E38" w:rsidR="00DF79D8" w:rsidRPr="0099769C" w:rsidRDefault="00DF79D8" w:rsidP="00161E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Dostawa </w:t>
            </w:r>
            <w:r w:rsidRPr="00161E14">
              <w:rPr>
                <w:rFonts w:ascii="Arial" w:hAnsi="Arial" w:cs="Arial"/>
                <w:sz w:val="16"/>
                <w:szCs w:val="16"/>
              </w:rPr>
              <w:t>kruszywa (granit lub bazalt lub kwarcyt lub porfir lub grys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161E14">
              <w:rPr>
                <w:rFonts w:ascii="Arial" w:hAnsi="Arial" w:cs="Arial"/>
                <w:sz w:val="16"/>
                <w:szCs w:val="16"/>
              </w:rPr>
              <w:t>)o frakcji 0-31,5 mm.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BBF82" w14:textId="11533EF8" w:rsidR="00DF79D8" w:rsidRPr="0099769C" w:rsidRDefault="00DF79D8" w:rsidP="00161E14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EBA59" w14:textId="69FC7872" w:rsidR="00DF79D8" w:rsidRPr="0099769C" w:rsidRDefault="00DF79D8" w:rsidP="00161E1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FE1DF" w14:textId="77777777" w:rsidR="00DF79D8" w:rsidRPr="0099769C" w:rsidRDefault="00DF79D8" w:rsidP="00161E14">
            <w:pPr>
              <w:ind w:righ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61E14" w:rsidRPr="0099769C" w14:paraId="0E49A2FE" w14:textId="77777777" w:rsidTr="00161E14">
        <w:trPr>
          <w:trHeight w:hRule="exact" w:val="284"/>
        </w:trPr>
        <w:tc>
          <w:tcPr>
            <w:tcW w:w="85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14:paraId="338142E4" w14:textId="77777777" w:rsidR="00161E14" w:rsidRPr="0099769C" w:rsidRDefault="00161E14" w:rsidP="00161E14">
            <w:pPr>
              <w:ind w:right="2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WARTOŚĆ ROBÓT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E5A5" w14:textId="77777777" w:rsidR="00161E14" w:rsidRPr="0099769C" w:rsidRDefault="00161E14" w:rsidP="00161E14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61E14" w:rsidRPr="0099769C" w14:paraId="027A442D" w14:textId="77777777" w:rsidTr="00161E14">
        <w:trPr>
          <w:trHeight w:hRule="exact" w:val="284"/>
        </w:trPr>
        <w:tc>
          <w:tcPr>
            <w:tcW w:w="85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14:paraId="39FE98A8" w14:textId="77777777" w:rsidR="00161E14" w:rsidRPr="0099769C" w:rsidRDefault="00161E14" w:rsidP="00161E14">
            <w:pPr>
              <w:ind w:right="2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PODATEK VAT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34B7" w14:textId="77777777" w:rsidR="00161E14" w:rsidRPr="0099769C" w:rsidRDefault="00161E14" w:rsidP="00161E14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61E14" w:rsidRPr="0099769C" w14:paraId="7F0E4C28" w14:textId="77777777" w:rsidTr="00161E14">
        <w:trPr>
          <w:trHeight w:hRule="exact" w:val="284"/>
        </w:trPr>
        <w:tc>
          <w:tcPr>
            <w:tcW w:w="85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vAlign w:val="bottom"/>
          </w:tcPr>
          <w:p w14:paraId="279610D8" w14:textId="77777777" w:rsidR="00161E14" w:rsidRPr="0099769C" w:rsidRDefault="00161E14" w:rsidP="00161E14">
            <w:pPr>
              <w:ind w:right="2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WARTOŚĆ ROBÓT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058A" w14:textId="77777777" w:rsidR="00161E14" w:rsidRPr="0099769C" w:rsidRDefault="00161E14" w:rsidP="00161E14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0F2EA0C" w14:textId="70192B9C" w:rsidR="00355C00" w:rsidRDefault="00355C00" w:rsidP="007F2987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0AAEA13" w14:textId="3BB35797" w:rsidR="007F2987" w:rsidRDefault="007F2987" w:rsidP="007F2987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*</w:t>
      </w:r>
      <w:r w:rsidRPr="007F2987">
        <w:rPr>
          <w:rFonts w:asciiTheme="majorHAnsi" w:eastAsia="Calibri" w:hAnsiTheme="majorHAnsi" w:cs="Arial"/>
          <w:sz w:val="20"/>
          <w:szCs w:val="20"/>
          <w:lang w:eastAsia="en-US"/>
        </w:rPr>
        <w:t>zaznaczyć właściwe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 xml:space="preserve"> </w:t>
      </w:r>
    </w:p>
    <w:p w14:paraId="7E283BF4" w14:textId="0628BA84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880B54" w14:textId="318F198F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9D449D5" w14:textId="5293A012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470BDFD" w14:textId="4B9E584B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4AE1083" w14:textId="15522CFF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C94F4BA" w14:textId="35EC03D5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A5BDC5E" w14:textId="23684701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278C7FA" w14:textId="19681865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97CA1F3" w14:textId="6545F63A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80404B5" w14:textId="714465F0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807A6F7" w14:textId="6BFDC82A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669E64" w14:textId="19E4CE74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9D0FAC0" w14:textId="77777777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9161CDD" w14:textId="53B96848" w:rsidR="00AD28DA" w:rsidRDefault="00AD28D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983AAF1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5B7839E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9804B72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9FA3C0B" w14:textId="5E60B833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F876B59" w14:textId="6C2A68E8" w:rsidR="00C7581C" w:rsidRDefault="00C7581C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20777F4" w14:textId="6130CC76" w:rsidR="00C7581C" w:rsidRDefault="00C7581C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820A7DB" w14:textId="39412DD1" w:rsidR="00C7581C" w:rsidRDefault="00C7581C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4877389" w14:textId="5EFD260C" w:rsidR="00C7581C" w:rsidRDefault="00C7581C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0A97819" w14:textId="27DC4956" w:rsidR="00C7581C" w:rsidRDefault="00C7581C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8F62DC7" w14:textId="593297DA" w:rsidR="00C7581C" w:rsidRDefault="00C7581C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4F86E80" w14:textId="7011FF28" w:rsidR="00C7581C" w:rsidRDefault="00C7581C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D76912C" w14:textId="0C172489" w:rsidR="00C7581C" w:rsidRDefault="00C7581C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EE159E2" w14:textId="520C5079" w:rsidR="00C7581C" w:rsidRDefault="00C7581C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D78037B" w14:textId="4D33624D" w:rsidR="00C7581C" w:rsidRDefault="00C7581C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74F10B2" w14:textId="07FE1814" w:rsidR="00C7581C" w:rsidRDefault="00C7581C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9EE7E99" w14:textId="0E4FA1F7" w:rsidR="00C7581C" w:rsidRDefault="00C7581C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0052C0B" w14:textId="7E3FB084" w:rsidR="00C7581C" w:rsidRDefault="00C7581C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C63B17C" w14:textId="5A0AE64D" w:rsidR="00C7581C" w:rsidRDefault="00C7581C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F31F0E9" w14:textId="479691D8" w:rsidR="00C7581C" w:rsidRDefault="00C7581C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665E53B" w14:textId="531BC15F" w:rsidR="00C7581C" w:rsidRDefault="00C7581C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AD641CF" w14:textId="757DA0AC" w:rsidR="00C7581C" w:rsidRDefault="00C7581C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F89CF02" w14:textId="594F6382" w:rsidR="00C7581C" w:rsidRDefault="00C7581C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A95C79" w14:textId="77777777" w:rsidR="00DF79D8" w:rsidRDefault="00DF79D8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3556504" w14:textId="523BA2E8" w:rsidR="0020627A" w:rsidRDefault="0020627A" w:rsidP="00724112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4E58B73" w14:textId="77777777" w:rsidR="00CC56B5" w:rsidRDefault="00CC56B5" w:rsidP="00724112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6EFF729" w14:textId="3AEC390C" w:rsidR="000C7EFB" w:rsidRPr="009C6892" w:rsidRDefault="000C7EFB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Cambria" w:hAnsi="Cambria" w:cs="Arial"/>
          <w:sz w:val="20"/>
          <w:szCs w:val="20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557E5DEE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</w:t>
      </w:r>
      <w:r w:rsidR="00951015">
        <w:rPr>
          <w:rFonts w:ascii="Cambria" w:eastAsia="Calibri" w:hAnsi="Cambria" w:cs="Arial"/>
          <w:i/>
          <w:sz w:val="16"/>
          <w:szCs w:val="16"/>
          <w:lang w:eastAsia="en-US"/>
        </w:rPr>
        <w:t xml:space="preserve">zwisko, stanowisko/podstawa do 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reprezentacji)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składane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7C385F35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9C6892">
        <w:rPr>
          <w:rFonts w:ascii="Cambria" w:eastAsia="Calibri" w:hAnsi="Cambria" w:cs="Arial"/>
          <w:sz w:val="20"/>
          <w:szCs w:val="20"/>
          <w:lang w:eastAsia="en-US"/>
        </w:rPr>
        <w:t>ń Publicznych (Dz. U. z 2023</w:t>
      </w:r>
      <w:r w:rsidR="00401192">
        <w:rPr>
          <w:rFonts w:ascii="Cambria" w:eastAsia="Calibri" w:hAnsi="Cambria" w:cs="Arial"/>
          <w:sz w:val="20"/>
          <w:szCs w:val="20"/>
          <w:lang w:eastAsia="en-US"/>
        </w:rPr>
        <w:t xml:space="preserve"> r</w:t>
      </w:r>
      <w:r w:rsidR="009C6892">
        <w:rPr>
          <w:rFonts w:ascii="Cambria" w:eastAsia="Calibri" w:hAnsi="Cambria" w:cs="Arial"/>
          <w:sz w:val="20"/>
          <w:szCs w:val="20"/>
          <w:lang w:eastAsia="en-US"/>
        </w:rPr>
        <w:t>, poz. 1605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68669FFE" w14:textId="7C71AF89" w:rsidR="000C7EFB" w:rsidRPr="0055013D" w:rsidRDefault="0055013D" w:rsidP="0055013D">
      <w:pPr>
        <w:ind w:left="126" w:right="133"/>
        <w:jc w:val="center"/>
        <w:rPr>
          <w:rFonts w:ascii="Cambria" w:hAnsi="Cambria" w:cs="Arial"/>
          <w:b/>
          <w:sz w:val="20"/>
          <w:szCs w:val="20"/>
        </w:rPr>
      </w:pPr>
      <w:r w:rsidRPr="00781EF4">
        <w:rPr>
          <w:rFonts w:ascii="Cambria" w:hAnsi="Cambria" w:cs="Arial"/>
          <w:b/>
          <w:sz w:val="20"/>
          <w:szCs w:val="20"/>
        </w:rPr>
        <w:t>Przebudowa dróg na terenie gminy Gozdowo – Polski Ład edycja 8</w:t>
      </w:r>
    </w:p>
    <w:p w14:paraId="30564C3C" w14:textId="617F5D74" w:rsidR="0055013D" w:rsidRDefault="0055013D" w:rsidP="000B2A62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6483E1A4" w14:textId="04D1411D" w:rsidR="001C0AD0" w:rsidRPr="001C0AD0" w:rsidRDefault="00122554" w:rsidP="000B2A62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 co następuje:</w:t>
      </w:r>
    </w:p>
    <w:p w14:paraId="4D673289" w14:textId="77777777" w:rsidR="001C0AD0" w:rsidRPr="000B2A62" w:rsidRDefault="001C0AD0" w:rsidP="000B2A62">
      <w:pPr>
        <w:spacing w:line="20" w:lineRule="atLeast"/>
        <w:jc w:val="both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36B683A4" w14:textId="77777777" w:rsidR="009C6892" w:rsidRDefault="009C6892" w:rsidP="009C6892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F5740A5" w14:textId="77777777" w:rsidR="009C6892" w:rsidRDefault="009C6892" w:rsidP="009C6892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336C1E" w14:textId="4F9EEF82" w:rsidR="009C6892" w:rsidRPr="00122554" w:rsidRDefault="009C6892" w:rsidP="009C6892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6C7A2D3" w14:textId="77777777" w:rsidR="009C6892" w:rsidRPr="00122554" w:rsidRDefault="009C6892" w:rsidP="009C6892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53BE5005" w14:textId="77777777" w:rsidR="009C6892" w:rsidRPr="00122554" w:rsidRDefault="009C6892" w:rsidP="009C6892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48FC85CD" w14:textId="2AD6D832" w:rsidR="009C6892" w:rsidRDefault="009C6892" w:rsidP="009C689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5818964A" w14:textId="70BC1A39" w:rsidR="0055013D" w:rsidRDefault="0055013D" w:rsidP="009C689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7B46FE54" w14:textId="77777777" w:rsidR="0055013D" w:rsidRPr="009C6892" w:rsidRDefault="0055013D" w:rsidP="009C689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3A133D0A" w14:textId="605F56CE" w:rsidR="009C6892" w:rsidRPr="00122554" w:rsidRDefault="009C6892" w:rsidP="001C0AD0">
      <w:pPr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E8C9811" w14:textId="676D898C" w:rsidR="000C7EFB" w:rsidRPr="00122554" w:rsidRDefault="000C7EFB" w:rsidP="00122554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następującego/ych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29DD8BB2" w14:textId="22D5C75D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3344F16C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EE9A31" w14:textId="50BBDD5B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w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2710FF">
      <w:pPr>
        <w:numPr>
          <w:ilvl w:val="1"/>
          <w:numId w:val="47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22120A01" w:rsidR="000C7EFB" w:rsidRPr="00AF4221" w:rsidRDefault="000C7EFB" w:rsidP="002710FF">
      <w:pPr>
        <w:widowControl w:val="0"/>
        <w:numPr>
          <w:ilvl w:val="1"/>
          <w:numId w:val="47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osobist</w:t>
      </w:r>
      <w:r w:rsidR="00951015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ym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57EEB2" w14:textId="5354E3E4" w:rsidR="009C6892" w:rsidRDefault="009C6892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B9C6CB1" w14:textId="3BF972C3" w:rsidR="0055013D" w:rsidRDefault="0055013D" w:rsidP="0055013D">
      <w:pPr>
        <w:ind w:left="567"/>
        <w:jc w:val="right"/>
        <w:rPr>
          <w:rFonts w:asciiTheme="majorHAnsi" w:eastAsia="Calibri" w:hAnsiTheme="majorHAnsi" w:cs="Arial"/>
          <w:b/>
          <w:lang w:eastAsia="en-US"/>
        </w:rPr>
      </w:pPr>
    </w:p>
    <w:p w14:paraId="5D76EFA8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1BEEE8E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B9BD3EC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1170A33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EFF0AE3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ADB6066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E2EC4F4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33A4E44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43DBD13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ED5F459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34BA8AB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7A810CB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043189A" w14:textId="29846875" w:rsidR="003A469F" w:rsidRPr="000C7EFB" w:rsidRDefault="003A469F" w:rsidP="003A469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10B64C4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74FED00" w14:textId="6FBFE511" w:rsidR="003A469F" w:rsidRDefault="003A469F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C3AFD1" w14:textId="5DEBCA0F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składane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1F5DE282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892E97">
        <w:rPr>
          <w:rFonts w:ascii="Cambria" w:hAnsi="Cambria" w:cs="Arial"/>
          <w:snapToGrid w:val="0"/>
          <w:sz w:val="20"/>
          <w:szCs w:val="20"/>
        </w:rPr>
        <w:t>wień Publiczn</w:t>
      </w:r>
      <w:r w:rsidR="009C6892">
        <w:rPr>
          <w:rFonts w:ascii="Cambria" w:hAnsi="Cambria" w:cs="Arial"/>
          <w:snapToGrid w:val="0"/>
          <w:sz w:val="20"/>
          <w:szCs w:val="20"/>
        </w:rPr>
        <w:t>ych ( Dz. U. z 2023 r, poz. 1605</w:t>
      </w:r>
      <w:r w:rsidRPr="00956A97">
        <w:rPr>
          <w:rFonts w:ascii="Cambria" w:hAnsi="Cambria" w:cs="Arial"/>
          <w:snapToGrid w:val="0"/>
          <w:sz w:val="20"/>
          <w:szCs w:val="20"/>
        </w:rPr>
        <w:t>),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83FBA2E" w14:textId="44C5250E" w:rsidR="001C0AD0" w:rsidRPr="0055013D" w:rsidRDefault="0055013D" w:rsidP="0055013D">
      <w:pPr>
        <w:ind w:left="126" w:right="133"/>
        <w:jc w:val="center"/>
        <w:rPr>
          <w:rFonts w:ascii="Cambria" w:hAnsi="Cambria" w:cs="Arial"/>
          <w:b/>
          <w:sz w:val="20"/>
          <w:szCs w:val="20"/>
        </w:rPr>
      </w:pPr>
      <w:r w:rsidRPr="00781EF4">
        <w:rPr>
          <w:rFonts w:ascii="Cambria" w:hAnsi="Cambria" w:cs="Arial"/>
          <w:b/>
          <w:sz w:val="20"/>
          <w:szCs w:val="20"/>
        </w:rPr>
        <w:t>Przebudowa dróg na terenie gminy Gozdowo – Polski Ład edycja 8</w:t>
      </w:r>
    </w:p>
    <w:p w14:paraId="2AB3B758" w14:textId="68C42802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78F27944" w14:textId="2E2990D6" w:rsid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nie podlegam(y) wykluczeniu z postępowania na podstawie art. 108 </w:t>
      </w:r>
      <w:r w:rsidR="00010B45">
        <w:rPr>
          <w:rFonts w:asciiTheme="majorHAnsi" w:hAnsiTheme="majorHAnsi" w:cs="Arial"/>
          <w:color w:val="000000"/>
          <w:sz w:val="20"/>
          <w:szCs w:val="20"/>
        </w:rPr>
        <w:t xml:space="preserve">ust. 1, </w:t>
      </w:r>
      <w:r w:rsidR="004F0949" w:rsidRPr="00956A97">
        <w:rPr>
          <w:rFonts w:asciiTheme="majorHAnsi" w:hAnsiTheme="majorHAnsi" w:cs="Arial"/>
          <w:color w:val="000000"/>
          <w:sz w:val="20"/>
          <w:szCs w:val="20"/>
        </w:rPr>
        <w:t>ustawy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Pzp.</w:t>
      </w:r>
    </w:p>
    <w:p w14:paraId="044BD04D" w14:textId="77777777" w:rsidR="00D11393" w:rsidRPr="00956A97" w:rsidRDefault="00D11393" w:rsidP="00D11393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3932C3D4" w14:textId="77777777" w:rsidR="00385741" w:rsidRDefault="00385741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9233113" w14:textId="231A0B5D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4AB60F5" w14:textId="2C8F13B5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25172D61" w14:textId="77777777" w:rsidR="00385741" w:rsidRDefault="00385741" w:rsidP="000F5786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4562F39E" w14:textId="52190665" w:rsidR="00956A97" w:rsidRPr="000F5786" w:rsidRDefault="00956A97" w:rsidP="000F5786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B959513" w14:textId="64C43231" w:rsidR="00385741" w:rsidRDefault="00385741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5C664EE" w14:textId="77777777" w:rsidR="00385741" w:rsidRDefault="00385741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2C51845" w14:textId="77777777" w:rsidR="00385741" w:rsidRDefault="00385741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028CD91" w14:textId="74ED683E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lastRenderedPageBreak/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KRS/CEiDG)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2710FF">
      <w:pPr>
        <w:numPr>
          <w:ilvl w:val="1"/>
          <w:numId w:val="48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1AD7A359" w14:textId="7067EF0D" w:rsidR="000F5786" w:rsidRPr="000F5786" w:rsidRDefault="00956A97" w:rsidP="002710FF">
      <w:pPr>
        <w:widowControl w:val="0"/>
        <w:numPr>
          <w:ilvl w:val="1"/>
          <w:numId w:val="48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</w:t>
      </w:r>
      <w:r w:rsidR="00951015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ufanym lub podpisem osobistym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</w:t>
      </w:r>
      <w:r w:rsidR="000F578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1B42E2E8" w14:textId="6E263409" w:rsidR="00FB1660" w:rsidRDefault="00FB166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AA7372D" w14:textId="11FA0D4E" w:rsidR="00FB1660" w:rsidRDefault="00FB166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F218F38" w14:textId="77777777" w:rsidR="00385741" w:rsidRDefault="00385741" w:rsidP="00FB166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55E6AA3" w14:textId="5E272775" w:rsidR="00847364" w:rsidRDefault="00847364" w:rsidP="00FB166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883282D" w14:textId="77777777" w:rsidR="005425A8" w:rsidRPr="000C7EFB" w:rsidRDefault="005425A8" w:rsidP="00FB166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38A35F22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będąc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0D03E0EA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mówień publicznych (Dz.U. z 202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3r poz. 1605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6EDFEE93" w:rsidR="00B93136" w:rsidRPr="00B93136" w:rsidRDefault="00B93136" w:rsidP="0038574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 dyspozycji niezbędne zasoby, na okres korzystania z nich przez Wykonawcę przy wykonywaniu zamówienia publicznego p.n. </w:t>
      </w:r>
      <w:r w:rsidR="00385741" w:rsidRPr="0038574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Przebudowa d</w:t>
      </w:r>
      <w:r w:rsidR="0038574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róg na terenie gminy Gozdowo – </w:t>
      </w:r>
      <w:r w:rsidR="00385741" w:rsidRPr="0038574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Polski Ład edycja 8</w:t>
      </w:r>
      <w:r w:rsidR="0038574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3916B0F0" w14:textId="74519355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2710FF">
      <w:pPr>
        <w:widowControl w:val="0"/>
        <w:numPr>
          <w:ilvl w:val="2"/>
          <w:numId w:val="48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2710FF">
      <w:pPr>
        <w:widowControl w:val="0"/>
        <w:numPr>
          <w:ilvl w:val="1"/>
          <w:numId w:val="4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2710FF">
      <w:pPr>
        <w:widowControl w:val="0"/>
        <w:numPr>
          <w:ilvl w:val="1"/>
          <w:numId w:val="4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2710FF">
      <w:pPr>
        <w:widowControl w:val="0"/>
        <w:numPr>
          <w:ilvl w:val="1"/>
          <w:numId w:val="4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116A1A5" w14:textId="345CB2C8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41DC99C5" w:rsidR="00E610F8" w:rsidRPr="00E610F8" w:rsidRDefault="00DC589A" w:rsidP="002710FF">
      <w:pPr>
        <w:widowControl w:val="0"/>
        <w:numPr>
          <w:ilvl w:val="1"/>
          <w:numId w:val="4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ędziemy/ będę realizować</w:t>
      </w:r>
      <w:r w:rsidR="00680A6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usługi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, których dotyczą udostępniane zasoby odnoszące się do warunków udziału, na których polega Wykonawca : </w:t>
      </w:r>
    </w:p>
    <w:p w14:paraId="786B2B79" w14:textId="21EA7E25" w:rsidR="00D07DF5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  <w:r w:rsidR="0038574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5691BA20" w14:textId="56752318" w:rsidR="006701E4" w:rsidRPr="000C7EFB" w:rsidRDefault="00385741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 w:rsidR="006701E4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="006701E4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7DD62F34" w14:textId="44AD99ED" w:rsidR="006701E4" w:rsidRDefault="006701E4" w:rsidP="00951DE1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0E47D13A" w14:textId="77777777" w:rsidR="00183F60" w:rsidRDefault="00183F60" w:rsidP="00183F60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743258E3" w14:textId="77777777" w:rsidR="00183F60" w:rsidRDefault="00183F60" w:rsidP="00183F60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ubiegający się o udzielenie zamówienia </w:t>
      </w:r>
    </w:p>
    <w:p w14:paraId="27FAEAA6" w14:textId="475F483B" w:rsidR="00183F60" w:rsidRDefault="00183F60" w:rsidP="00183F60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07D1A2B5" w14:textId="56A58C0E" w:rsidR="006701E4" w:rsidRPr="00106844" w:rsidRDefault="006701E4" w:rsidP="00951DE1">
      <w:pPr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190148D3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1AB92CE6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 Dz. U. z 2023r, poz. 1605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Pr="00951DE1" w:rsidRDefault="00F944A6" w:rsidP="0038574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71E1A02B" w14:textId="2F40688E" w:rsidR="001C0AD0" w:rsidRPr="00122554" w:rsidRDefault="00385741" w:rsidP="00385741">
      <w:pPr>
        <w:spacing w:line="20" w:lineRule="atLeast"/>
        <w:jc w:val="center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385741">
        <w:rPr>
          <w:rFonts w:ascii="Cambria" w:eastAsia="Calibri" w:hAnsi="Cambria" w:cs="Arial"/>
          <w:b/>
          <w:bCs/>
          <w:sz w:val="20"/>
          <w:szCs w:val="20"/>
          <w:lang w:eastAsia="en-US"/>
        </w:rPr>
        <w:t>Przebudowa d</w:t>
      </w:r>
      <w:r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róg na terenie gminy Gozdowo – </w:t>
      </w:r>
      <w:r w:rsidRPr="00385741">
        <w:rPr>
          <w:rFonts w:ascii="Cambria" w:eastAsia="Calibri" w:hAnsi="Cambria" w:cs="Arial"/>
          <w:b/>
          <w:bCs/>
          <w:sz w:val="20"/>
          <w:szCs w:val="20"/>
          <w:lang w:eastAsia="en-US"/>
        </w:rPr>
        <w:t>Polski Ład edycja 8</w:t>
      </w:r>
    </w:p>
    <w:p w14:paraId="2C652AF8" w14:textId="5AE40732" w:rsidR="00385741" w:rsidRPr="00951DE1" w:rsidRDefault="00385741" w:rsidP="00385741">
      <w:pPr>
        <w:spacing w:line="276" w:lineRule="auto"/>
        <w:rPr>
          <w:rFonts w:ascii="Cambria" w:hAnsi="Cambria" w:cs="Arial"/>
          <w:b/>
          <w:snapToGrid w:val="0"/>
          <w:sz w:val="8"/>
          <w:szCs w:val="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35EB5FBF" w14:textId="68D51C29" w:rsidR="00F944A6" w:rsidRPr="00951DE1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951DE1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504D39F3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E1165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nie należymy do tej samej grupy kapitałowej, w rozumieniu ustawy z dnia 16 lutego 2007 r. 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 ochronie konkurencji i 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konsumentów (</w:t>
      </w:r>
      <w:r w:rsidR="0038574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Dz.U. z 2023</w:t>
      </w:r>
      <w:r w:rsidR="00826707" w:rsidRP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poz. 1689)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0FD63693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4E489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 do tej samej grupy kapitałowej, w rozumieniu ustawy z dnia 16 lutego 2007 r. o ochro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 konkurencji i konsumentów (</w:t>
      </w:r>
      <w:r w:rsidR="0038574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Dz.U. z 2023</w:t>
      </w:r>
      <w:r w:rsidR="00826707" w:rsidRP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r. poz. 1689) 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innym Wykonawcą, który złożył odrębną ofertę w niniejszym postępowaniu o udzielenie zamówienia publicznego:</w:t>
      </w:r>
    </w:p>
    <w:p w14:paraId="47B2B37F" w14:textId="6297E4FA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78382362" w14:textId="77777777" w:rsidR="00183F60" w:rsidRPr="00951DE1" w:rsidRDefault="00183F60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19054916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7AD18271" w14:textId="77777777" w:rsidR="00183F60" w:rsidRPr="00951DE1" w:rsidRDefault="00183F60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644769AF" w:rsid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22AE4DB2" w14:textId="77777777" w:rsidR="00183F60" w:rsidRPr="00951DE1" w:rsidRDefault="00183F60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709819C2" w14:textId="45D02BAA" w:rsidR="00BD2D48" w:rsidRDefault="00F944A6" w:rsidP="001C0AD0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5E27FE5C" w14:textId="34008025" w:rsidR="00951DE1" w:rsidRDefault="00951DE1" w:rsidP="00951DE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1240C956" w14:textId="77777777" w:rsidR="00183F60" w:rsidRPr="00951DE1" w:rsidRDefault="00183F60" w:rsidP="00951DE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951DE1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77D5DE62" w14:textId="0A95BD0E" w:rsidR="00440EDD" w:rsidRDefault="00F944A6" w:rsidP="002710FF">
      <w:pPr>
        <w:widowControl w:val="0"/>
        <w:numPr>
          <w:ilvl w:val="2"/>
          <w:numId w:val="49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082D9733" w14:textId="0AE757BA" w:rsidR="00F944A6" w:rsidRDefault="00F944A6" w:rsidP="002710FF">
      <w:pPr>
        <w:widowControl w:val="0"/>
        <w:numPr>
          <w:ilvl w:val="2"/>
          <w:numId w:val="49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0463BF02" w14:textId="36673FE8" w:rsidR="00951DE1" w:rsidRDefault="00951DE1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20B6912" w14:textId="41BC7579" w:rsidR="00183F60" w:rsidRDefault="00183F6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5F38CAE" w14:textId="450A471C" w:rsidR="00183F60" w:rsidRDefault="00183F6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656C960" w14:textId="77777777" w:rsidR="00183F60" w:rsidRDefault="00183F6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914226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lastRenderedPageBreak/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7567F256" w14:textId="382D586A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FC8CECB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B95827F" w14:textId="77777777" w:rsidR="00951DE1" w:rsidRPr="00956A97" w:rsidRDefault="00951DE1" w:rsidP="00951DE1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1986DF90" w14:textId="434D612B" w:rsidR="00F65CC8" w:rsidRDefault="00F65CC8" w:rsidP="00DF7BAD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49882E" w14:textId="77777777" w:rsidR="00183F60" w:rsidRDefault="00687AC7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</w:t>
      </w:r>
      <w:r w:rsidR="00762D89" w:rsidRPr="000C7EFB">
        <w:rPr>
          <w:rFonts w:asciiTheme="majorHAnsi" w:eastAsia="Calibri" w:hAnsiTheme="majorHAnsi" w:cs="Arial"/>
          <w:b/>
          <w:lang w:eastAsia="en-US"/>
        </w:rPr>
        <w:t xml:space="preserve">           </w:t>
      </w:r>
    </w:p>
    <w:p w14:paraId="52B42E5C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1F17DD0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9E7BE07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8D33A00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DA0D71E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383936C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C868899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D876F68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D112D7A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282BA1F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4AC1B15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4A0BEAF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10CF9F5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BED9347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EE0F94B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A24DF71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35D94BC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E055478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E170FF1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2F4F418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4A1C489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553EC6B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E0F7B32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4DF1671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C9507EA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40147C9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E850C41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7C4895D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CE051C6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B108659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70F3A48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5F611A3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BFE941E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C4257B8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B3E39BD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AA9D407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6705C89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9279E8B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41CB630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5795B7F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4998641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8FAC932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B96039C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862AD3D" w14:textId="5BDD8076" w:rsidR="00762D89" w:rsidRPr="000C7EFB" w:rsidRDefault="00762D89" w:rsidP="00762D89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3C9CC89D" w14:textId="77777777" w:rsidR="00762D89" w:rsidRDefault="00762D89" w:rsidP="00762D89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</w:p>
    <w:p w14:paraId="65C90580" w14:textId="77777777" w:rsidR="00762D89" w:rsidRPr="000C7EFB" w:rsidRDefault="00762D89" w:rsidP="00762D89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BE4F0DD" w14:textId="77777777" w:rsidR="00762D89" w:rsidRPr="008B0E6F" w:rsidRDefault="00762D89" w:rsidP="00762D89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8F947AB" w14:textId="77777777" w:rsidR="00762D89" w:rsidRPr="008B0E6F" w:rsidRDefault="00762D89" w:rsidP="00762D89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1E3F4EDA" w14:textId="77777777" w:rsidR="00762D89" w:rsidRDefault="00762D89" w:rsidP="00762D89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DC0D1F7" w14:textId="77777777" w:rsidR="00762D89" w:rsidRPr="00106844" w:rsidRDefault="00762D89" w:rsidP="00762D89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943E996" w14:textId="77777777" w:rsidR="00762D89" w:rsidRPr="00106844" w:rsidRDefault="00762D89" w:rsidP="00762D89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6D651F3E" w14:textId="77777777" w:rsidR="00762D89" w:rsidRPr="00106844" w:rsidRDefault="00762D89" w:rsidP="00762D89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5B6C821C" w14:textId="77777777" w:rsidR="00762D89" w:rsidRPr="00106844" w:rsidRDefault="00762D89" w:rsidP="00762D89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CC85E49" w14:textId="77777777" w:rsidR="00762D89" w:rsidRPr="00106844" w:rsidRDefault="00762D89" w:rsidP="00762D89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5DD608DC" w14:textId="77777777" w:rsidR="00762D89" w:rsidRPr="00106844" w:rsidRDefault="00762D89" w:rsidP="00762D89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771EC0F3" w14:textId="77777777" w:rsidR="00762D89" w:rsidRPr="00106844" w:rsidRDefault="00762D89" w:rsidP="00762D89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71DD3318" w14:textId="77777777" w:rsidR="00762D89" w:rsidRDefault="00762D89" w:rsidP="00762D89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4DFE13A2" w14:textId="4F8551AE" w:rsidR="00762D89" w:rsidRPr="001C0AD0" w:rsidRDefault="00762D89" w:rsidP="00762D8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762D89">
        <w:rPr>
          <w:rFonts w:asciiTheme="majorHAnsi" w:hAnsiTheme="majorHAnsi" w:cs="Arial"/>
          <w:b/>
          <w:sz w:val="20"/>
          <w:szCs w:val="20"/>
        </w:rPr>
        <w:t>Przebudowa dróg na terenie gminy Gozdowo – Polski Ład edycja 8</w:t>
      </w:r>
    </w:p>
    <w:p w14:paraId="274407B1" w14:textId="77777777" w:rsidR="00762D89" w:rsidRPr="00CC204F" w:rsidRDefault="00762D89" w:rsidP="00762D89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2D89" w14:paraId="15FB43D9" w14:textId="77777777" w:rsidTr="00381400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7E7E2F8" w14:textId="77777777" w:rsidR="00762D89" w:rsidRPr="00E96FFD" w:rsidRDefault="00762D89" w:rsidP="00381400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OSÓB</w:t>
            </w:r>
          </w:p>
        </w:tc>
      </w:tr>
    </w:tbl>
    <w:p w14:paraId="6366AA21" w14:textId="77777777" w:rsidR="00762D89" w:rsidRDefault="00762D89" w:rsidP="00762D89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499AD12" w14:textId="77777777" w:rsidR="00762D89" w:rsidRPr="008C63F2" w:rsidRDefault="00762D89" w:rsidP="00762D89">
      <w:pPr>
        <w:spacing w:line="288" w:lineRule="auto"/>
        <w:jc w:val="center"/>
        <w:rPr>
          <w:rFonts w:ascii="Cambria" w:hAnsi="Cambria" w:cs="Arial"/>
          <w:sz w:val="20"/>
          <w:szCs w:val="20"/>
        </w:rPr>
      </w:pPr>
      <w:r w:rsidRPr="00CC204F">
        <w:rPr>
          <w:rFonts w:ascii="Cambria" w:hAnsi="Cambria" w:cs="Arial"/>
          <w:sz w:val="20"/>
          <w:szCs w:val="20"/>
        </w:rPr>
        <w:t>KTÓRE BĘDĄ UCZESTNICZYĆ W WYKONYWANIU ZAMÓWIENIA WRAZ Z INFORMACJAMI NA TEMAT ICH KWALIFIKACJI ZAWODOWYCH, DOŚWIADCZENIA NIEZBĘDNYCH DO WYKONYWANIA ZAMÓWIENIA, A TAKŻE ZAKRESU WYKONYWANYCH PRZEZ NIE CZYNNOŚCI</w:t>
      </w:r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544"/>
        <w:gridCol w:w="2212"/>
        <w:gridCol w:w="1188"/>
        <w:gridCol w:w="1881"/>
        <w:gridCol w:w="1979"/>
        <w:gridCol w:w="1139"/>
      </w:tblGrid>
      <w:tr w:rsidR="00762D89" w:rsidRPr="00CC204F" w14:paraId="7762E8C0" w14:textId="77777777" w:rsidTr="00381400">
        <w:trPr>
          <w:cantSplit/>
          <w:trHeight w:val="1173"/>
        </w:trPr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9179C2" w14:textId="77777777" w:rsidR="00762D89" w:rsidRPr="00CC204F" w:rsidRDefault="00762D89" w:rsidP="0038140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5F8E8CF" w14:textId="77777777" w:rsidR="00762D89" w:rsidRPr="00CC204F" w:rsidRDefault="00762D89" w:rsidP="00381400">
            <w:pPr>
              <w:spacing w:before="240" w:after="60" w:line="288" w:lineRule="auto"/>
              <w:jc w:val="center"/>
              <w:outlineLvl w:val="8"/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08252A" w14:textId="77777777" w:rsidR="00762D89" w:rsidRPr="00CC204F" w:rsidRDefault="00762D89" w:rsidP="0038140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869F89" w14:textId="77777777" w:rsidR="00762D89" w:rsidRPr="00CC204F" w:rsidRDefault="00762D89" w:rsidP="0038140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Lata doświadczenia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A33E76" w14:textId="77777777" w:rsidR="00762D89" w:rsidRPr="00CC204F" w:rsidRDefault="00762D89" w:rsidP="0038140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Opis posiadanych uprawnień, kwalifikacji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F9B9" w14:textId="77777777" w:rsidR="00762D89" w:rsidRPr="00CC204F" w:rsidRDefault="00762D89" w:rsidP="0038140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Podstawa dysponowania (umowa o pracę, zlecenie, zobowiązanie)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3C2BA3" w14:textId="77777777" w:rsidR="00762D89" w:rsidRPr="00CC204F" w:rsidRDefault="00762D89" w:rsidP="0038140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Uwagi</w:t>
            </w:r>
          </w:p>
        </w:tc>
      </w:tr>
      <w:tr w:rsidR="00762D89" w:rsidRPr="00CC204F" w14:paraId="51055AC1" w14:textId="77777777" w:rsidTr="00381400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2887F41B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02AC6815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  <w:p w14:paraId="2B21B0EB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468CDF32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255B5802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C0C35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D3208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54281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762D89" w:rsidRPr="00CC204F" w14:paraId="44034208" w14:textId="77777777" w:rsidTr="00381400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55777CBF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63F99509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  <w:p w14:paraId="78D75874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78694057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78D64083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5EBFB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AE8E8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5D542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762D89" w:rsidRPr="00CC204F" w14:paraId="27DE162C" w14:textId="77777777" w:rsidTr="00381400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4C090CE4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12405475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  <w:p w14:paraId="48F4C6DF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717E45F4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144EA5E4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EE63C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34D70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E79A9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14:paraId="1CA80F9D" w14:textId="77777777" w:rsidR="00762D89" w:rsidRDefault="00762D89" w:rsidP="00762D89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6BC2DD" w14:textId="7C7D274C" w:rsidR="00762D89" w:rsidRDefault="00762D89" w:rsidP="00762D89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8597A5B" w14:textId="77777777" w:rsidR="00762D89" w:rsidRPr="00440EDD" w:rsidRDefault="00762D89" w:rsidP="00762D89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0D1063" w14:textId="77777777" w:rsidR="00762D89" w:rsidRPr="00956A97" w:rsidRDefault="00762D89" w:rsidP="00762D89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63A8D97" w14:textId="77777777" w:rsidR="00762D89" w:rsidRPr="00956A97" w:rsidRDefault="00762D89" w:rsidP="00762D89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F56BBB6" w14:textId="77777777" w:rsidR="00762D89" w:rsidRPr="00956A97" w:rsidRDefault="00762D89" w:rsidP="00762D89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D6C177F" w14:textId="77777777" w:rsidR="00762D89" w:rsidRPr="00956A97" w:rsidRDefault="00762D89" w:rsidP="00762D89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591F10C4" w14:textId="77777777" w:rsidR="00762D89" w:rsidRDefault="00687AC7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</w:t>
      </w:r>
    </w:p>
    <w:p w14:paraId="78E48942" w14:textId="77777777" w:rsidR="00762D89" w:rsidRDefault="00762D89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4FBA999" w14:textId="77777777" w:rsidR="00762D89" w:rsidRDefault="00762D89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BF662E1" w14:textId="77777777" w:rsidR="00762D89" w:rsidRDefault="00762D89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368796C" w14:textId="77777777" w:rsidR="00762D89" w:rsidRDefault="00762D89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ADA825E" w14:textId="77777777" w:rsidR="00762D89" w:rsidRDefault="00762D89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9E71B72" w14:textId="77777777" w:rsidR="00762D89" w:rsidRDefault="00762D89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F551509" w14:textId="77777777" w:rsidR="00762D89" w:rsidRDefault="00762D89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8889E21" w14:textId="3B35F06B" w:rsidR="00687AC7" w:rsidRPr="000C7EFB" w:rsidRDefault="00687AC7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 w:rsidR="00F65CC8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Załącznik nr 6 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423B8EE8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EBB7CB0" w14:textId="77777777" w:rsidR="00687AC7" w:rsidRDefault="00687AC7" w:rsidP="001C0AD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9AB3DC3" w14:textId="1FA955BC" w:rsidR="00687AC7" w:rsidRDefault="00687AC7" w:rsidP="001C0AD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 w:rsidR="001C0AD0">
        <w:rPr>
          <w:rFonts w:asciiTheme="majorHAnsi" w:hAnsiTheme="majorHAnsi" w:cs="Arial"/>
          <w:b/>
          <w:sz w:val="20"/>
          <w:szCs w:val="20"/>
        </w:rPr>
        <w:t xml:space="preserve"> </w:t>
      </w:r>
      <w:r w:rsidR="00F65CC8" w:rsidRPr="00F65CC8">
        <w:rPr>
          <w:rFonts w:asciiTheme="majorHAnsi" w:hAnsiTheme="majorHAnsi" w:cs="Arial"/>
          <w:b/>
          <w:sz w:val="20"/>
          <w:szCs w:val="20"/>
        </w:rPr>
        <w:t>Przebudowa dróg na terenie gminy Gozdowo – Polski Ład edycja 8</w:t>
      </w: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3EB12BE5" w:rsidR="00687AC7" w:rsidRPr="00E96FFD" w:rsidRDefault="00687AC7" w:rsidP="0082670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 w:rsidR="003679F9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="001C0AD0">
              <w:rPr>
                <w:rFonts w:ascii="Cambria" w:hAnsi="Cambria" w:cs="Arial"/>
                <w:b/>
                <w:bCs/>
                <w:sz w:val="28"/>
                <w:szCs w:val="28"/>
              </w:rPr>
              <w:t>ROBÓT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00613C" w14:textId="39D5BF48" w:rsidR="00CC204F" w:rsidRPr="00F1717B" w:rsidRDefault="00F1717B" w:rsidP="00F1717B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 w:rsidR="001C0AD0">
        <w:rPr>
          <w:rFonts w:ascii="Cambria" w:hAnsi="Cambria" w:cs="Arial"/>
          <w:sz w:val="20"/>
          <w:szCs w:val="20"/>
        </w:rPr>
        <w:t>eśniej niż w okresie ostatnich 5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44308A4F" w14:textId="0A5DF1F3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5117A7D5" w14:textId="2312724C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8"/>
        <w:gridCol w:w="1984"/>
        <w:gridCol w:w="1842"/>
        <w:gridCol w:w="2978"/>
      </w:tblGrid>
      <w:tr w:rsidR="001973C2" w:rsidRPr="00CC204F" w14:paraId="6E835E8A" w14:textId="77777777" w:rsidTr="00762D89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EFE7F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C86102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3E265C9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BF8EE" w14:textId="1A1B2B4D" w:rsidR="001973C2" w:rsidRPr="00CC204F" w:rsidRDefault="001973C2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Zakres zrealizowanej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 roboty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9B301" w14:textId="5AEDCE3F" w:rsidR="001973C2" w:rsidRPr="00CC204F" w:rsidRDefault="001973C2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Wartość 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F90D6" w14:textId="77777777" w:rsidR="00EC0C84" w:rsidRPr="00EC0C84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rozpoczęcia</w:t>
            </w:r>
          </w:p>
          <w:p w14:paraId="3EB426D4" w14:textId="36747569" w:rsidR="00EC0C84" w:rsidRPr="00EC0C84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wykonania 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</w:t>
            </w: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/</w:t>
            </w:r>
          </w:p>
          <w:p w14:paraId="204258A0" w14:textId="77777777" w:rsidR="00EC0C84" w:rsidRPr="00EC0C84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zakończenia</w:t>
            </w:r>
          </w:p>
          <w:p w14:paraId="74650075" w14:textId="6E21BFA2" w:rsidR="001973C2" w:rsidRPr="00CC204F" w:rsidRDefault="00EC0C84" w:rsidP="001C0AD0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wykonania </w:t>
            </w:r>
            <w:r w:rsidR="00762D89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</w:t>
            </w: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F7333" w14:textId="4657A3BB" w:rsidR="001973C2" w:rsidRPr="00CC204F" w:rsidRDefault="001973C2" w:rsidP="001C0AD0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Nazwa i adres podmiotu na rzecz którego wykonywane były 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</w:t>
            </w:r>
          </w:p>
        </w:tc>
      </w:tr>
      <w:tr w:rsidR="001973C2" w:rsidRPr="00CC204F" w14:paraId="322D9487" w14:textId="77777777" w:rsidTr="00762D89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ECD5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8A9651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80A4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4D04234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488A61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7F0EF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2C5FC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2120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0C8D801A" w14:textId="77777777" w:rsidTr="00762D89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A7D8F6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73B07A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11A37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577583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E80249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7F92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D967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26305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47C1B47A" w14:textId="5FC5892F" w:rsidR="00A962FB" w:rsidRPr="00CC204F" w:rsidRDefault="00EC0C84" w:rsidP="004E1ED7">
      <w:pPr>
        <w:widowControl w:val="0"/>
        <w:suppressAutoHyphens/>
        <w:ind w:left="3686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="Arial" w:eastAsia="Lucida Sans Unicode" w:hAnsi="Arial" w:cs="Arial"/>
          <w:sz w:val="22"/>
          <w:szCs w:val="22"/>
          <w:lang w:eastAsia="ar-SA"/>
        </w:rPr>
        <w:t xml:space="preserve">     </w:t>
      </w:r>
    </w:p>
    <w:p w14:paraId="74779078" w14:textId="77777777" w:rsidR="001C0AD0" w:rsidRDefault="001C0AD0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25AA94" w14:textId="133BB410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060DF06C" w14:textId="77777777" w:rsidR="000E1C1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FCD0E10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8A169CE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1CC7243" w14:textId="77777777" w:rsidR="00F65CC8" w:rsidRPr="00956A97" w:rsidRDefault="00F65CC8" w:rsidP="00F65CC8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664FAFFC" w14:textId="12576A54" w:rsidR="004E1ED7" w:rsidRDefault="004E1ED7" w:rsidP="00F65CC8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3E96CFE3" w14:textId="55F0D9B2" w:rsidR="00F65CC8" w:rsidRDefault="00F65CC8" w:rsidP="00F65CC8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13DC52F7" w14:textId="3E5BBC3E" w:rsidR="00F65CC8" w:rsidRDefault="00F65CC8" w:rsidP="00F65CC8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4B993EDE" w14:textId="3B3390DD" w:rsidR="00F65CC8" w:rsidRPr="005D090B" w:rsidRDefault="00F65CC8" w:rsidP="00F65CC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Wraz z załącznikiem nr 6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 SWZ Wykonawca zobowiązany jest załączyć dowody określające, iż </w:t>
      </w:r>
      <w:r w:rsidR="00AD2A9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roboty budowlane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zostały wykonane lub są wykonywane należycie przy czym dowodami, o których mowa, są referencje bądź inne dokumenty wystawione przez podmiot, na rzecz którego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dostawy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były wykonywane, a w przypadku świadczeń okresowych lub ciągłych są wykonywane.</w:t>
      </w:r>
    </w:p>
    <w:p w14:paraId="60516D4A" w14:textId="1944DC7D" w:rsidR="00F65CC8" w:rsidRDefault="00F65CC8" w:rsidP="00F65CC8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6EBD23DD" w14:textId="4FEE55FE" w:rsidR="00F65CC8" w:rsidRPr="00F65CC8" w:rsidRDefault="00F65CC8" w:rsidP="00762D89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2A2C3634" w14:textId="208ED376" w:rsidR="00A34E17" w:rsidRDefault="00A34E17" w:rsidP="00EC0C84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571CDACB" w14:textId="319E9F8C" w:rsidR="00454335" w:rsidRDefault="00A34E17" w:rsidP="00A34E17">
      <w:pPr>
        <w:jc w:val="both"/>
        <w:rPr>
          <w:rFonts w:asciiTheme="majorHAnsi" w:eastAsia="Lucida Sans Unicode" w:hAnsiTheme="majorHAnsi" w:cs="Arial"/>
          <w:sz w:val="16"/>
          <w:szCs w:val="16"/>
          <w:lang w:eastAsia="zh-CN" w:bidi="hi-IN"/>
        </w:rPr>
      </w:pPr>
      <w:r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>*  w przypadku usług niezakończonych, tzn. kontynuowanych po dacie terminu składania ofert należy wpisać „kontynuowana”</w:t>
      </w:r>
    </w:p>
    <w:p w14:paraId="082A857A" w14:textId="77777777" w:rsidR="00762D89" w:rsidRDefault="00762D89" w:rsidP="001C0AD0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D69952E" w14:textId="4635C7A2" w:rsidR="001C0AD0" w:rsidRPr="00AD2A96" w:rsidRDefault="001C0AD0" w:rsidP="00AD2A96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  </w:t>
      </w:r>
    </w:p>
    <w:p w14:paraId="33EC0882" w14:textId="7A8B7562" w:rsidR="004E1ED7" w:rsidRPr="000C7EFB" w:rsidRDefault="00D522F6" w:rsidP="001C0AD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7</w:t>
      </w:r>
      <w:r w:rsidR="004E1ED7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10F3786" w14:textId="77777777" w:rsidR="004E1ED7" w:rsidRPr="000C7EFB" w:rsidRDefault="004E1ED7" w:rsidP="004E1ED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FD1D06B" w14:textId="77777777" w:rsidR="004E1ED7" w:rsidRPr="000C7EFB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357050" w14:textId="77777777" w:rsidR="004E1ED7" w:rsidRPr="008B0E6F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0229164" w14:textId="77777777" w:rsidR="004E1ED7" w:rsidRPr="008B0E6F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666CBE2" w14:textId="7EF62843" w:rsidR="004E1ED7" w:rsidRDefault="004E1ED7" w:rsidP="00FC477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40A87C56" w14:textId="77777777" w:rsidR="004E1ED7" w:rsidRDefault="004E1ED7" w:rsidP="004E1ED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1AB6C3EA" w14:textId="77777777" w:rsidR="004E1ED7" w:rsidRDefault="004E1ED7" w:rsidP="004E1ED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ubiegający się o udzielenie zamówienia </w:t>
      </w:r>
    </w:p>
    <w:p w14:paraId="7086A539" w14:textId="77777777" w:rsidR="004E1ED7" w:rsidRPr="00106844" w:rsidRDefault="004E1ED7" w:rsidP="004E1ED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787D64E7" w14:textId="77777777" w:rsidR="004E1ED7" w:rsidRPr="00106844" w:rsidRDefault="004E1ED7" w:rsidP="004E1ED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7D94F304" w14:textId="77777777" w:rsidR="004E1ED7" w:rsidRPr="00106844" w:rsidRDefault="004E1ED7" w:rsidP="004E1ED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563BDF75" w14:textId="77777777" w:rsidR="004E1ED7" w:rsidRPr="00106844" w:rsidRDefault="004E1ED7" w:rsidP="004E1ED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1F860D9" w14:textId="77777777" w:rsidR="004E1ED7" w:rsidRPr="00106844" w:rsidRDefault="004E1ED7" w:rsidP="004E1ED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40A83A67" w14:textId="77777777" w:rsidR="004E1ED7" w:rsidRPr="00106844" w:rsidRDefault="004E1ED7" w:rsidP="004E1ED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0D54588" w14:textId="77777777" w:rsidR="004E1ED7" w:rsidRPr="00106844" w:rsidRDefault="004E1ED7" w:rsidP="004E1ED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0D92A27" w14:textId="77777777" w:rsidR="004E1ED7" w:rsidRDefault="004E1ED7" w:rsidP="004E1ED7">
      <w:pPr>
        <w:ind w:right="68"/>
        <w:jc w:val="both"/>
        <w:rPr>
          <w:b/>
        </w:rPr>
      </w:pPr>
    </w:p>
    <w:p w14:paraId="0632F968" w14:textId="171276A1" w:rsidR="004E1ED7" w:rsidRDefault="004E1ED7" w:rsidP="004128D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D6571C" w:rsidRPr="00D6571C">
        <w:rPr>
          <w:rFonts w:asciiTheme="majorHAnsi" w:hAnsiTheme="majorHAnsi" w:cs="Arial"/>
          <w:b/>
          <w:sz w:val="20"/>
          <w:szCs w:val="20"/>
        </w:rPr>
        <w:t>Przebudowa dróg na terenie gminy Gozdowo – Polski Ład edycja 8</w:t>
      </w:r>
    </w:p>
    <w:p w14:paraId="6C96B916" w14:textId="77777777" w:rsidR="004E1ED7" w:rsidRPr="00FC477E" w:rsidRDefault="004E1ED7" w:rsidP="004E1ED7">
      <w:pPr>
        <w:ind w:right="68"/>
        <w:jc w:val="both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1ED7" w14:paraId="3E99C4D8" w14:textId="77777777" w:rsidTr="007E5EFD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D476492" w14:textId="77777777" w:rsidR="004E1ED7" w:rsidRDefault="004E1ED7" w:rsidP="007E5EFD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66EA1E50" w14:textId="77777777" w:rsidR="004E1ED7" w:rsidRPr="00DE04BA" w:rsidRDefault="004E1ED7" w:rsidP="007E5EFD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mowa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w art. 125 ust. 1 ustawy P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>zp</w:t>
            </w:r>
          </w:p>
        </w:tc>
      </w:tr>
    </w:tbl>
    <w:p w14:paraId="2C216DE2" w14:textId="77777777" w:rsidR="004E1ED7" w:rsidRDefault="004E1ED7" w:rsidP="004E1ED7">
      <w:pPr>
        <w:jc w:val="center"/>
        <w:rPr>
          <w:rFonts w:ascii="Cambria" w:hAnsi="Cambria"/>
          <w:sz w:val="20"/>
          <w:szCs w:val="20"/>
        </w:rPr>
      </w:pPr>
    </w:p>
    <w:p w14:paraId="198141A8" w14:textId="77777777" w:rsidR="004E1ED7" w:rsidRPr="00DE04BA" w:rsidRDefault="004E1ED7" w:rsidP="004E1ED7">
      <w:pPr>
        <w:jc w:val="center"/>
        <w:rPr>
          <w:rFonts w:ascii="Cambria" w:hAnsi="Cambria"/>
          <w:i/>
          <w:iCs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składane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>od Wykonawcy (Dz. U. z 2020 r. poz. 2415)</w:t>
      </w:r>
    </w:p>
    <w:p w14:paraId="0EC0999C" w14:textId="77777777" w:rsidR="004E1ED7" w:rsidRPr="00DE04BA" w:rsidRDefault="004E1ED7" w:rsidP="004E1ED7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0DD1A568" w14:textId="77777777" w:rsidR="004E1ED7" w:rsidRPr="00DE04BA" w:rsidRDefault="004E1ED7" w:rsidP="004E1ED7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09EBF6B6" w14:textId="29FA0A0F" w:rsidR="009B2ABB" w:rsidRPr="00DE04BA" w:rsidRDefault="004E1ED7" w:rsidP="009B2ABB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ust.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60ECBB2D" w14:textId="58B08546" w:rsidR="004E1ED7" w:rsidRDefault="004E1ED7" w:rsidP="004E1ED7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są aktualne i zgodne ze stanem faktycznym i prawnym.</w:t>
      </w:r>
    </w:p>
    <w:p w14:paraId="115C07A4" w14:textId="77777777" w:rsidR="00D6571C" w:rsidRPr="00FC477E" w:rsidRDefault="00D6571C" w:rsidP="00D6571C">
      <w:pPr>
        <w:jc w:val="both"/>
        <w:rPr>
          <w:rFonts w:ascii="Cambria" w:hAnsi="Cambria" w:cs="Arial"/>
          <w:sz w:val="8"/>
          <w:szCs w:val="8"/>
        </w:rPr>
      </w:pPr>
    </w:p>
    <w:p w14:paraId="396AC2D9" w14:textId="77777777" w:rsidR="00D6571C" w:rsidRDefault="00D6571C" w:rsidP="00D6571C">
      <w:pPr>
        <w:ind w:firstLine="510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</w:t>
      </w:r>
      <w:r>
        <w:rPr>
          <w:rFonts w:ascii="Cambria" w:hAnsi="Cambria" w:cs="Arial"/>
          <w:sz w:val="20"/>
          <w:szCs w:val="20"/>
        </w:rPr>
        <w:t>onie bezpieczeństwa narodowego.</w:t>
      </w:r>
    </w:p>
    <w:p w14:paraId="56FE0421" w14:textId="77777777" w:rsidR="00D6571C" w:rsidRDefault="00D6571C" w:rsidP="00D6571C">
      <w:pPr>
        <w:ind w:firstLine="510"/>
        <w:jc w:val="both"/>
        <w:rPr>
          <w:rFonts w:ascii="Cambria" w:hAnsi="Cambria" w:cs="Arial"/>
          <w:sz w:val="20"/>
          <w:szCs w:val="20"/>
        </w:rPr>
      </w:pPr>
    </w:p>
    <w:p w14:paraId="06F5B05D" w14:textId="4A6D1CFD" w:rsidR="009B2ABB" w:rsidRPr="00D6571C" w:rsidRDefault="00D6571C" w:rsidP="00D6571C">
      <w:pPr>
        <w:ind w:firstLine="510"/>
        <w:jc w:val="both"/>
        <w:rPr>
          <w:rFonts w:ascii="Cambria" w:hAnsi="Cambria" w:cs="Arial"/>
          <w:sz w:val="20"/>
          <w:szCs w:val="20"/>
        </w:rPr>
      </w:pPr>
      <w:r w:rsidRPr="00966814">
        <w:rPr>
          <w:rFonts w:ascii="Cambria" w:hAnsi="Cambria" w:cs="Arial"/>
          <w:sz w:val="20"/>
          <w:szCs w:val="20"/>
        </w:rPr>
        <w:t xml:space="preserve">Oświadczam, że nie zachodzą wobec mnie przesłanki określone w art. 5k rozporządzenia Rady (UE) nr 833/2014 z dnia 31 lipca 2014 r. dotyczącego środków ograniczających w związku z działaniami Rosji destabilizującymi sytuację na Ukrainie (Dz. Urz. UE nr L 229 z 31.07.2014, str. 1), w brzmieniu nadanym rozporządzeniem Rady (UE) 2022/576 w sprawie zmiany rozporządzenia (UE) nr 833/2014 dotyczącego środków ograniczających w związku z działaniami Rosji destabilizującymi sytuację na Ukrainie (Dz. Urz. UE nr L 111 z 8.4.2022, str. 1).  </w:t>
      </w:r>
    </w:p>
    <w:p w14:paraId="234AD103" w14:textId="54A8A656" w:rsidR="000E1C17" w:rsidRDefault="000E1C17" w:rsidP="004E1ED7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29AD84BA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F0C607F" w14:textId="56CB734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8DEBE15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4DC90CEF" w14:textId="0EEDD1E5" w:rsidR="00D6571C" w:rsidRDefault="00D6571C" w:rsidP="00FC477E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71D936DD" w14:textId="7DA2133D" w:rsidR="004E1ED7" w:rsidRPr="009909EA" w:rsidRDefault="004E1ED7" w:rsidP="004E1ED7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53204A93" w14:textId="070B1867" w:rsidR="00381400" w:rsidRPr="00AA5645" w:rsidRDefault="004E1ED7" w:rsidP="00AA5645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  <w:bookmarkStart w:id="0" w:name="_GoBack"/>
      <w:bookmarkEnd w:id="0"/>
    </w:p>
    <w:sectPr w:rsidR="00381400" w:rsidRPr="00AA5645" w:rsidSect="00D95718">
      <w:headerReference w:type="default" r:id="rId9"/>
      <w:footerReference w:type="default" r:id="rId10"/>
      <w:pgSz w:w="11906" w:h="16838"/>
      <w:pgMar w:top="104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B9A50" w14:textId="77777777" w:rsidR="00B9372B" w:rsidRDefault="00B9372B" w:rsidP="000F1DCF">
      <w:r>
        <w:separator/>
      </w:r>
    </w:p>
  </w:endnote>
  <w:endnote w:type="continuationSeparator" w:id="0">
    <w:p w14:paraId="08600E3A" w14:textId="77777777" w:rsidR="00B9372B" w:rsidRDefault="00B9372B" w:rsidP="000F1DCF">
      <w:r>
        <w:continuationSeparator/>
      </w:r>
    </w:p>
  </w:endnote>
  <w:endnote w:type="continuationNotice" w:id="1">
    <w:p w14:paraId="0D46CCA2" w14:textId="77777777" w:rsidR="00B9372B" w:rsidRDefault="00B937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267F07" w:rsidRPr="00B902C1" w:rsidRDefault="00267F07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5151C965" w:rsidR="00267F07" w:rsidRPr="00B902C1" w:rsidRDefault="00267F07" w:rsidP="00BF5212">
    <w:pPr>
      <w:pStyle w:val="Stopka"/>
      <w:pBdr>
        <w:top w:val="thinThickSmallGap" w:sz="24" w:space="1" w:color="622423"/>
      </w:pBdr>
      <w:tabs>
        <w:tab w:val="right" w:pos="9406"/>
      </w:tabs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>Przebudowa dróg na terenie gminy Gozdowo – Polski Ład edycja 8</w:t>
    </w:r>
  </w:p>
  <w:p w14:paraId="7AF084EC" w14:textId="4ED88127" w:rsidR="00267F07" w:rsidRPr="00B902C1" w:rsidRDefault="00267F07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AA5645">
      <w:rPr>
        <w:rFonts w:ascii="Cambria" w:hAnsi="Cambria" w:cs="Arial"/>
        <w:noProof/>
        <w:sz w:val="16"/>
        <w:szCs w:val="16"/>
      </w:rPr>
      <w:t>21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267F07" w:rsidRDefault="00267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68C4A" w14:textId="77777777" w:rsidR="00B9372B" w:rsidRDefault="00B9372B" w:rsidP="000F1DCF">
      <w:r>
        <w:separator/>
      </w:r>
    </w:p>
  </w:footnote>
  <w:footnote w:type="continuationSeparator" w:id="0">
    <w:p w14:paraId="660015C0" w14:textId="77777777" w:rsidR="00B9372B" w:rsidRDefault="00B9372B" w:rsidP="000F1DCF">
      <w:r>
        <w:continuationSeparator/>
      </w:r>
    </w:p>
  </w:footnote>
  <w:footnote w:type="continuationNotice" w:id="1">
    <w:p w14:paraId="79679BC3" w14:textId="77777777" w:rsidR="00B9372B" w:rsidRDefault="00B9372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08C31" w14:textId="1968454A" w:rsidR="00267F07" w:rsidRDefault="00267F07" w:rsidP="008748E3">
    <w:pPr>
      <w:pStyle w:val="Nagwek"/>
    </w:pPr>
    <w:r>
      <w:rPr>
        <w:noProof/>
        <w:lang w:val="pl-PL" w:eastAsia="pl-PL"/>
      </w:rPr>
      <w:drawing>
        <wp:inline distT="0" distB="0" distL="0" distR="0" wp14:anchorId="07C87FF6" wp14:editId="59146FE2">
          <wp:extent cx="1408430" cy="494030"/>
          <wp:effectExtent l="0" t="0" r="127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                                                                           </w:t>
    </w:r>
    <w:r>
      <w:rPr>
        <w:noProof/>
        <w:lang w:val="pl-PL" w:eastAsia="pl-PL"/>
      </w:rPr>
      <w:drawing>
        <wp:inline distT="0" distB="0" distL="0" distR="0" wp14:anchorId="3D324C2C" wp14:editId="3D36D50A">
          <wp:extent cx="1243965" cy="4940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E902B4A4"/>
    <w:name w:val="WW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F33030D6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3"/>
    <w:multiLevelType w:val="multilevel"/>
    <w:tmpl w:val="00000013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893CC1"/>
    <w:multiLevelType w:val="hybridMultilevel"/>
    <w:tmpl w:val="930846B8"/>
    <w:lvl w:ilvl="0" w:tplc="8C703FBA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DD527C"/>
    <w:multiLevelType w:val="hybridMultilevel"/>
    <w:tmpl w:val="29F28138"/>
    <w:lvl w:ilvl="0" w:tplc="E71832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147B98"/>
    <w:multiLevelType w:val="hybridMultilevel"/>
    <w:tmpl w:val="DAB6227C"/>
    <w:lvl w:ilvl="0" w:tplc="6302D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4722C1B"/>
    <w:multiLevelType w:val="hybridMultilevel"/>
    <w:tmpl w:val="E140D2CA"/>
    <w:lvl w:ilvl="0" w:tplc="4834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F0CBD"/>
    <w:multiLevelType w:val="hybridMultilevel"/>
    <w:tmpl w:val="DA9C1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07CB22EB"/>
    <w:multiLevelType w:val="hybridMultilevel"/>
    <w:tmpl w:val="F96894FA"/>
    <w:lvl w:ilvl="0" w:tplc="A0E4EDE4">
      <w:start w:val="1"/>
      <w:numFmt w:val="lowerLetter"/>
      <w:lvlText w:val="%1)"/>
      <w:lvlJc w:val="left"/>
      <w:pPr>
        <w:ind w:left="644" w:hanging="360"/>
      </w:pPr>
      <w:rPr>
        <w:rFonts w:asciiTheme="majorHAnsi" w:eastAsiaTheme="majorEastAsia" w:hAnsiTheme="majorHAnsi"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3689D"/>
    <w:multiLevelType w:val="hybridMultilevel"/>
    <w:tmpl w:val="44D627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EC7BFA"/>
    <w:multiLevelType w:val="hybridMultilevel"/>
    <w:tmpl w:val="9F7E4294"/>
    <w:lvl w:ilvl="0" w:tplc="840C54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7F64A9"/>
    <w:multiLevelType w:val="hybridMultilevel"/>
    <w:tmpl w:val="CEA40900"/>
    <w:lvl w:ilvl="0" w:tplc="1A2EB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33CFDAE">
      <w:start w:val="1"/>
      <w:numFmt w:val="lowerLetter"/>
      <w:lvlText w:val="%3)"/>
      <w:lvlJc w:val="left"/>
      <w:pPr>
        <w:ind w:left="44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E367FC"/>
    <w:multiLevelType w:val="hybridMultilevel"/>
    <w:tmpl w:val="E528AE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3D916ED"/>
    <w:multiLevelType w:val="hybridMultilevel"/>
    <w:tmpl w:val="4F56F0E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 w15:restartNumberingAfterBreak="0">
    <w:nsid w:val="13DB757E"/>
    <w:multiLevelType w:val="hybridMultilevel"/>
    <w:tmpl w:val="CBCE4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65494E8">
      <w:start w:val="1"/>
      <w:numFmt w:val="decimal"/>
      <w:lvlText w:val="%7."/>
      <w:lvlJc w:val="left"/>
      <w:pPr>
        <w:ind w:left="5040" w:hanging="360"/>
      </w:pPr>
      <w:rPr>
        <w:sz w:val="18"/>
        <w:szCs w:val="18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E74794"/>
    <w:multiLevelType w:val="hybridMultilevel"/>
    <w:tmpl w:val="505A200A"/>
    <w:lvl w:ilvl="0" w:tplc="8BF849BA">
      <w:start w:val="1"/>
      <w:numFmt w:val="decimal"/>
      <w:lvlText w:val="%1)"/>
      <w:lvlJc w:val="left"/>
      <w:pPr>
        <w:ind w:left="1495" w:hanging="360"/>
      </w:pPr>
      <w:rPr>
        <w:rFonts w:ascii="Times New Roman" w:eastAsiaTheme="minorHAnsi" w:hAnsi="Times New Roman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7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8E1A74"/>
    <w:multiLevelType w:val="hybridMultilevel"/>
    <w:tmpl w:val="12BADB76"/>
    <w:lvl w:ilvl="0" w:tplc="D6EE00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1D3814F3"/>
    <w:multiLevelType w:val="hybridMultilevel"/>
    <w:tmpl w:val="6A9093EA"/>
    <w:lvl w:ilvl="0" w:tplc="46EE8C2C">
      <w:start w:val="1"/>
      <w:numFmt w:val="decimal"/>
      <w:lvlText w:val="%1)"/>
      <w:lvlJc w:val="left"/>
      <w:pPr>
        <w:ind w:left="6773" w:hanging="360"/>
      </w:pPr>
      <w:rPr>
        <w:rFonts w:hint="default"/>
        <w:b w:val="0"/>
      </w:rPr>
    </w:lvl>
    <w:lvl w:ilvl="1" w:tplc="E31A0E2E">
      <w:start w:val="1"/>
      <w:numFmt w:val="lowerLetter"/>
      <w:lvlText w:val="%2)"/>
      <w:lvlJc w:val="left"/>
      <w:pPr>
        <w:ind w:left="749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8213" w:hanging="180"/>
      </w:pPr>
    </w:lvl>
    <w:lvl w:ilvl="3" w:tplc="0415000F">
      <w:start w:val="1"/>
      <w:numFmt w:val="decimal"/>
      <w:lvlText w:val="%4."/>
      <w:lvlJc w:val="left"/>
      <w:pPr>
        <w:ind w:left="8933" w:hanging="360"/>
      </w:pPr>
    </w:lvl>
    <w:lvl w:ilvl="4" w:tplc="04150019" w:tentative="1">
      <w:start w:val="1"/>
      <w:numFmt w:val="lowerLetter"/>
      <w:lvlText w:val="%5."/>
      <w:lvlJc w:val="left"/>
      <w:pPr>
        <w:ind w:left="9653" w:hanging="360"/>
      </w:pPr>
    </w:lvl>
    <w:lvl w:ilvl="5" w:tplc="0415001B" w:tentative="1">
      <w:start w:val="1"/>
      <w:numFmt w:val="lowerRoman"/>
      <w:lvlText w:val="%6."/>
      <w:lvlJc w:val="right"/>
      <w:pPr>
        <w:ind w:left="10373" w:hanging="180"/>
      </w:pPr>
    </w:lvl>
    <w:lvl w:ilvl="6" w:tplc="0415000F" w:tentative="1">
      <w:start w:val="1"/>
      <w:numFmt w:val="decimal"/>
      <w:lvlText w:val="%7."/>
      <w:lvlJc w:val="left"/>
      <w:pPr>
        <w:ind w:left="11093" w:hanging="360"/>
      </w:pPr>
    </w:lvl>
    <w:lvl w:ilvl="7" w:tplc="04150019" w:tentative="1">
      <w:start w:val="1"/>
      <w:numFmt w:val="lowerLetter"/>
      <w:lvlText w:val="%8."/>
      <w:lvlJc w:val="left"/>
      <w:pPr>
        <w:ind w:left="11813" w:hanging="360"/>
      </w:pPr>
    </w:lvl>
    <w:lvl w:ilvl="8" w:tplc="0415001B" w:tentative="1">
      <w:start w:val="1"/>
      <w:numFmt w:val="lowerRoman"/>
      <w:lvlText w:val="%9."/>
      <w:lvlJc w:val="right"/>
      <w:pPr>
        <w:ind w:left="12533" w:hanging="180"/>
      </w:pPr>
    </w:lvl>
  </w:abstractNum>
  <w:abstractNum w:abstractNumId="32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DC58EE"/>
    <w:multiLevelType w:val="hybridMultilevel"/>
    <w:tmpl w:val="C0D43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24E05633"/>
    <w:multiLevelType w:val="hybridMultilevel"/>
    <w:tmpl w:val="868C2DCC"/>
    <w:lvl w:ilvl="0" w:tplc="69B487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351483"/>
    <w:multiLevelType w:val="hybridMultilevel"/>
    <w:tmpl w:val="210A0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53299F"/>
    <w:multiLevelType w:val="hybridMultilevel"/>
    <w:tmpl w:val="4F54C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D313F2"/>
    <w:multiLevelType w:val="hybridMultilevel"/>
    <w:tmpl w:val="571669B8"/>
    <w:lvl w:ilvl="0" w:tplc="01009FE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82674E4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2A677288"/>
    <w:multiLevelType w:val="hybridMultilevel"/>
    <w:tmpl w:val="579C90AA"/>
    <w:lvl w:ilvl="0" w:tplc="5D18BA72">
      <w:start w:val="1"/>
      <w:numFmt w:val="upperRoman"/>
      <w:lvlText w:val="%1)"/>
      <w:lvlJc w:val="left"/>
      <w:pPr>
        <w:ind w:left="1004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2B66185F"/>
    <w:multiLevelType w:val="hybridMultilevel"/>
    <w:tmpl w:val="89445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C42362"/>
    <w:multiLevelType w:val="hybridMultilevel"/>
    <w:tmpl w:val="E22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FA7DCF"/>
    <w:multiLevelType w:val="hybridMultilevel"/>
    <w:tmpl w:val="BE8C8B34"/>
    <w:lvl w:ilvl="0" w:tplc="77186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E2214F1"/>
    <w:multiLevelType w:val="hybridMultilevel"/>
    <w:tmpl w:val="ABF6A3C0"/>
    <w:lvl w:ilvl="0" w:tplc="E278C6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2E9F54CD"/>
    <w:multiLevelType w:val="hybridMultilevel"/>
    <w:tmpl w:val="0D98DACC"/>
    <w:lvl w:ilvl="0" w:tplc="4B846264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1262B9B"/>
    <w:multiLevelType w:val="multilevel"/>
    <w:tmpl w:val="E902B1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B82161"/>
    <w:multiLevelType w:val="hybridMultilevel"/>
    <w:tmpl w:val="907A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000812"/>
    <w:multiLevelType w:val="hybridMultilevel"/>
    <w:tmpl w:val="20DE5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6046652"/>
    <w:multiLevelType w:val="hybridMultilevel"/>
    <w:tmpl w:val="F8DE1D2E"/>
    <w:lvl w:ilvl="0" w:tplc="A2E81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3E2171"/>
    <w:multiLevelType w:val="hybridMultilevel"/>
    <w:tmpl w:val="5464FF0E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69E0180C">
      <w:start w:val="1"/>
      <w:numFmt w:val="decimal"/>
      <w:lvlText w:val="%4)"/>
      <w:lvlJc w:val="left"/>
      <w:pPr>
        <w:ind w:left="4500" w:hanging="360"/>
      </w:pPr>
      <w:rPr>
        <w:rFonts w:asciiTheme="majorHAnsi" w:eastAsiaTheme="minorHAnsi" w:hAnsiTheme="majorHAnsi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 w15:restartNumberingAfterBreak="0">
    <w:nsid w:val="368C629F"/>
    <w:multiLevelType w:val="hybridMultilevel"/>
    <w:tmpl w:val="56F67F94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1F54C7"/>
    <w:multiLevelType w:val="hybridMultilevel"/>
    <w:tmpl w:val="03C617BC"/>
    <w:lvl w:ilvl="0" w:tplc="51885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2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3B8F19E6"/>
    <w:multiLevelType w:val="hybridMultilevel"/>
    <w:tmpl w:val="8FB8150A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65" w15:restartNumberingAfterBreak="0">
    <w:nsid w:val="3BB0114A"/>
    <w:multiLevelType w:val="hybridMultilevel"/>
    <w:tmpl w:val="C6009F22"/>
    <w:lvl w:ilvl="0" w:tplc="480A13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C845CF6"/>
    <w:multiLevelType w:val="hybridMultilevel"/>
    <w:tmpl w:val="69B0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983C83"/>
    <w:multiLevelType w:val="hybridMultilevel"/>
    <w:tmpl w:val="7B26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3DC2719E"/>
    <w:multiLevelType w:val="hybridMultilevel"/>
    <w:tmpl w:val="D700CED2"/>
    <w:lvl w:ilvl="0" w:tplc="24F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EDA78FA"/>
    <w:multiLevelType w:val="hybridMultilevel"/>
    <w:tmpl w:val="3576404A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530A54"/>
    <w:multiLevelType w:val="multilevel"/>
    <w:tmpl w:val="C5F2861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FDA58F9"/>
    <w:multiLevelType w:val="hybridMultilevel"/>
    <w:tmpl w:val="C4349A08"/>
    <w:lvl w:ilvl="0" w:tplc="26D4F2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42A2134E"/>
    <w:multiLevelType w:val="hybridMultilevel"/>
    <w:tmpl w:val="F37C836A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A0BEC0">
      <w:start w:val="1"/>
      <w:numFmt w:val="decimal"/>
      <w:lvlText w:val="%4)"/>
      <w:lvlJc w:val="left"/>
      <w:pPr>
        <w:ind w:left="2804" w:hanging="360"/>
      </w:pPr>
      <w:rPr>
        <w:rFonts w:asciiTheme="majorHAnsi" w:eastAsiaTheme="minorHAnsi" w:hAnsiTheme="majorHAnsi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43597456"/>
    <w:multiLevelType w:val="hybridMultilevel"/>
    <w:tmpl w:val="F888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5E1E32"/>
    <w:multiLevelType w:val="hybridMultilevel"/>
    <w:tmpl w:val="6E809C32"/>
    <w:lvl w:ilvl="0" w:tplc="37205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612B74"/>
    <w:multiLevelType w:val="hybridMultilevel"/>
    <w:tmpl w:val="D284B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7E0287"/>
    <w:multiLevelType w:val="singleLevel"/>
    <w:tmpl w:val="20F0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8" w15:restartNumberingAfterBreak="0">
    <w:nsid w:val="44F05BC7"/>
    <w:multiLevelType w:val="hybridMultilevel"/>
    <w:tmpl w:val="3AF654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1" w15:restartNumberingAfterBreak="0">
    <w:nsid w:val="46183A6A"/>
    <w:multiLevelType w:val="hybridMultilevel"/>
    <w:tmpl w:val="B3380BAE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EEAE166C">
      <w:start w:val="1"/>
      <w:numFmt w:val="lowerLetter"/>
      <w:lvlText w:val="%2)"/>
      <w:lvlJc w:val="left"/>
      <w:pPr>
        <w:ind w:left="533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6053" w:hanging="180"/>
      </w:pPr>
    </w:lvl>
    <w:lvl w:ilvl="3" w:tplc="0415000F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2" w15:restartNumberingAfterBreak="0">
    <w:nsid w:val="46212C8F"/>
    <w:multiLevelType w:val="hybridMultilevel"/>
    <w:tmpl w:val="B6F42242"/>
    <w:lvl w:ilvl="0" w:tplc="BFF6C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414692"/>
    <w:multiLevelType w:val="hybridMultilevel"/>
    <w:tmpl w:val="73585C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295C3C14">
      <w:start w:val="1"/>
      <w:numFmt w:val="decimal"/>
      <w:lvlText w:val="%4)"/>
      <w:lvlJc w:val="left"/>
      <w:pPr>
        <w:ind w:left="2520" w:hanging="360"/>
      </w:pPr>
      <w:rPr>
        <w:rFonts w:asciiTheme="majorHAnsi" w:eastAsiaTheme="majorEastAsia" w:hAnsiTheme="majorHAnsi" w:cstheme="majorBidi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C161C40"/>
    <w:multiLevelType w:val="multilevel"/>
    <w:tmpl w:val="124653C8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NSimSun" w:hAnsi="Cambria" w:cs="Aria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  <w:color w:val="000000"/>
      </w:rPr>
    </w:lvl>
  </w:abstractNum>
  <w:abstractNum w:abstractNumId="86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F041452"/>
    <w:multiLevelType w:val="hybridMultilevel"/>
    <w:tmpl w:val="921E3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9" w15:restartNumberingAfterBreak="0">
    <w:nsid w:val="523F0DAF"/>
    <w:multiLevelType w:val="hybridMultilevel"/>
    <w:tmpl w:val="41B2A1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38E44A2"/>
    <w:multiLevelType w:val="multilevel"/>
    <w:tmpl w:val="8C807DB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91" w15:restartNumberingAfterBreak="0">
    <w:nsid w:val="54B4392D"/>
    <w:multiLevelType w:val="hybridMultilevel"/>
    <w:tmpl w:val="6FF6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9781F8C"/>
    <w:multiLevelType w:val="hybridMultilevel"/>
    <w:tmpl w:val="53429D9A"/>
    <w:lvl w:ilvl="0" w:tplc="8DA474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4F3AA7"/>
    <w:multiLevelType w:val="hybridMultilevel"/>
    <w:tmpl w:val="5284F95C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0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BA761EB"/>
    <w:multiLevelType w:val="hybridMultilevel"/>
    <w:tmpl w:val="030899EE"/>
    <w:lvl w:ilvl="0" w:tplc="25185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006966"/>
    <w:multiLevelType w:val="multilevel"/>
    <w:tmpl w:val="39420EC4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 w15:restartNumberingAfterBreak="0">
    <w:nsid w:val="5E5774A1"/>
    <w:multiLevelType w:val="hybridMultilevel"/>
    <w:tmpl w:val="1F625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F451F6"/>
    <w:multiLevelType w:val="hybridMultilevel"/>
    <w:tmpl w:val="1FF2F1AE"/>
    <w:lvl w:ilvl="0" w:tplc="2EE67DF6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647E0A"/>
    <w:multiLevelType w:val="multilevel"/>
    <w:tmpl w:val="2DF45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7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8" w15:restartNumberingAfterBreak="0">
    <w:nsid w:val="62C035CA"/>
    <w:multiLevelType w:val="hybridMultilevel"/>
    <w:tmpl w:val="2516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C307A5"/>
    <w:multiLevelType w:val="hybridMultilevel"/>
    <w:tmpl w:val="65E6AB2C"/>
    <w:lvl w:ilvl="0" w:tplc="4AA63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640D14B2"/>
    <w:multiLevelType w:val="hybridMultilevel"/>
    <w:tmpl w:val="892CF51A"/>
    <w:lvl w:ilvl="0" w:tplc="26528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45A12D4"/>
    <w:multiLevelType w:val="hybridMultilevel"/>
    <w:tmpl w:val="D25A6CFC"/>
    <w:lvl w:ilvl="0" w:tplc="002E43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675F76AB"/>
    <w:multiLevelType w:val="hybridMultilevel"/>
    <w:tmpl w:val="2242862A"/>
    <w:lvl w:ilvl="0" w:tplc="EA5C86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 w15:restartNumberingAfterBreak="0">
    <w:nsid w:val="67C25374"/>
    <w:multiLevelType w:val="hybridMultilevel"/>
    <w:tmpl w:val="84146106"/>
    <w:lvl w:ilvl="0" w:tplc="3F2CD6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687A60DF"/>
    <w:multiLevelType w:val="hybridMultilevel"/>
    <w:tmpl w:val="ADB8038C"/>
    <w:lvl w:ilvl="0" w:tplc="28D02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9B6490E"/>
    <w:multiLevelType w:val="hybridMultilevel"/>
    <w:tmpl w:val="C048F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6A6E3E70"/>
    <w:multiLevelType w:val="hybridMultilevel"/>
    <w:tmpl w:val="7AC2F1A2"/>
    <w:lvl w:ilvl="0" w:tplc="DC50A5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1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70577CC3"/>
    <w:multiLevelType w:val="hybridMultilevel"/>
    <w:tmpl w:val="6DB2D24E"/>
    <w:lvl w:ilvl="0" w:tplc="76FC01E6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5" w15:restartNumberingAfterBreak="0">
    <w:nsid w:val="7213181E"/>
    <w:multiLevelType w:val="hybridMultilevel"/>
    <w:tmpl w:val="A120C1F2"/>
    <w:lvl w:ilvl="0" w:tplc="0F9AE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2F32551"/>
    <w:multiLevelType w:val="hybridMultilevel"/>
    <w:tmpl w:val="3C363F02"/>
    <w:lvl w:ilvl="0" w:tplc="EB886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C94988"/>
    <w:multiLevelType w:val="hybridMultilevel"/>
    <w:tmpl w:val="79E81CE6"/>
    <w:lvl w:ilvl="0" w:tplc="1CD210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43E34A7"/>
    <w:multiLevelType w:val="hybridMultilevel"/>
    <w:tmpl w:val="BEAA2B96"/>
    <w:lvl w:ilvl="0" w:tplc="76C613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2" w15:restartNumberingAfterBreak="0">
    <w:nsid w:val="7B3F6AAF"/>
    <w:multiLevelType w:val="hybridMultilevel"/>
    <w:tmpl w:val="00AE7DF0"/>
    <w:lvl w:ilvl="0" w:tplc="9D4E451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B6243AC"/>
    <w:multiLevelType w:val="hybridMultilevel"/>
    <w:tmpl w:val="A5F89EFA"/>
    <w:lvl w:ilvl="0" w:tplc="39C0D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B983C0B"/>
    <w:multiLevelType w:val="multilevel"/>
    <w:tmpl w:val="66483122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5" w15:restartNumberingAfterBreak="0">
    <w:nsid w:val="7BF64F7E"/>
    <w:multiLevelType w:val="hybridMultilevel"/>
    <w:tmpl w:val="653622F2"/>
    <w:lvl w:ilvl="0" w:tplc="D3F05946">
      <w:start w:val="1"/>
      <w:numFmt w:val="lowerLetter"/>
      <w:lvlText w:val="%1)"/>
      <w:lvlJc w:val="left"/>
      <w:pPr>
        <w:ind w:left="786" w:hanging="360"/>
      </w:pPr>
    </w:lvl>
    <w:lvl w:ilvl="1" w:tplc="F9FA8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E2A5F0D"/>
    <w:multiLevelType w:val="hybridMultilevel"/>
    <w:tmpl w:val="237A4184"/>
    <w:lvl w:ilvl="0" w:tplc="38209E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7E86231F"/>
    <w:multiLevelType w:val="hybridMultilevel"/>
    <w:tmpl w:val="84DA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313F38"/>
    <w:multiLevelType w:val="hybridMultilevel"/>
    <w:tmpl w:val="ECC60B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3"/>
  </w:num>
  <w:num w:numId="2">
    <w:abstractNumId w:val="86"/>
  </w:num>
  <w:num w:numId="3">
    <w:abstractNumId w:val="20"/>
  </w:num>
  <w:num w:numId="4">
    <w:abstractNumId w:val="7"/>
  </w:num>
  <w:num w:numId="5">
    <w:abstractNumId w:val="122"/>
  </w:num>
  <w:num w:numId="6">
    <w:abstractNumId w:val="40"/>
  </w:num>
  <w:num w:numId="7">
    <w:abstractNumId w:val="56"/>
  </w:num>
  <w:num w:numId="8">
    <w:abstractNumId w:val="32"/>
  </w:num>
  <w:num w:numId="9">
    <w:abstractNumId w:val="33"/>
  </w:num>
  <w:num w:numId="10">
    <w:abstractNumId w:val="71"/>
  </w:num>
  <w:num w:numId="11">
    <w:abstractNumId w:val="111"/>
  </w:num>
  <w:num w:numId="12">
    <w:abstractNumId w:val="24"/>
  </w:num>
  <w:num w:numId="13">
    <w:abstractNumId w:val="25"/>
  </w:num>
  <w:num w:numId="14">
    <w:abstractNumId w:val="26"/>
  </w:num>
  <w:num w:numId="15">
    <w:abstractNumId w:val="126"/>
  </w:num>
  <w:num w:numId="16">
    <w:abstractNumId w:val="50"/>
  </w:num>
  <w:num w:numId="17">
    <w:abstractNumId w:val="80"/>
  </w:num>
  <w:num w:numId="18">
    <w:abstractNumId w:val="81"/>
  </w:num>
  <w:num w:numId="19">
    <w:abstractNumId w:val="114"/>
  </w:num>
  <w:num w:numId="20">
    <w:abstractNumId w:val="63"/>
  </w:num>
  <w:num w:numId="21">
    <w:abstractNumId w:val="100"/>
  </w:num>
  <w:num w:numId="22">
    <w:abstractNumId w:val="139"/>
  </w:num>
  <w:num w:numId="23">
    <w:abstractNumId w:val="116"/>
  </w:num>
  <w:num w:numId="24">
    <w:abstractNumId w:val="130"/>
  </w:num>
  <w:num w:numId="25">
    <w:abstractNumId w:val="48"/>
  </w:num>
  <w:num w:numId="26">
    <w:abstractNumId w:val="73"/>
  </w:num>
  <w:num w:numId="27">
    <w:abstractNumId w:val="68"/>
  </w:num>
  <w:num w:numId="28">
    <w:abstractNumId w:val="28"/>
  </w:num>
  <w:num w:numId="29">
    <w:abstractNumId w:val="98"/>
  </w:num>
  <w:num w:numId="30">
    <w:abstractNumId w:val="22"/>
  </w:num>
  <w:num w:numId="31">
    <w:abstractNumId w:val="10"/>
  </w:num>
  <w:num w:numId="32">
    <w:abstractNumId w:val="94"/>
  </w:num>
  <w:num w:numId="33">
    <w:abstractNumId w:val="42"/>
  </w:num>
  <w:num w:numId="34">
    <w:abstractNumId w:val="13"/>
  </w:num>
  <w:num w:numId="35">
    <w:abstractNumId w:val="83"/>
  </w:num>
  <w:num w:numId="36">
    <w:abstractNumId w:val="21"/>
  </w:num>
  <w:num w:numId="37">
    <w:abstractNumId w:val="52"/>
  </w:num>
  <w:num w:numId="38">
    <w:abstractNumId w:val="35"/>
  </w:num>
  <w:num w:numId="39">
    <w:abstractNumId w:val="97"/>
  </w:num>
  <w:num w:numId="40">
    <w:abstractNumId w:val="79"/>
  </w:num>
  <w:num w:numId="41">
    <w:abstractNumId w:val="124"/>
  </w:num>
  <w:num w:numId="42">
    <w:abstractNumId w:val="34"/>
  </w:num>
  <w:num w:numId="43">
    <w:abstractNumId w:val="131"/>
  </w:num>
  <w:num w:numId="44">
    <w:abstractNumId w:val="120"/>
  </w:num>
  <w:num w:numId="45">
    <w:abstractNumId w:val="121"/>
  </w:num>
  <w:num w:numId="46">
    <w:abstractNumId w:val="70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7"/>
  </w:num>
  <w:num w:numId="49">
    <w:abstractNumId w:val="88"/>
  </w:num>
  <w:num w:numId="50">
    <w:abstractNumId w:val="58"/>
  </w:num>
  <w:num w:numId="51">
    <w:abstractNumId w:val="2"/>
  </w:num>
  <w:num w:numId="52">
    <w:abstractNumId w:val="64"/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4"/>
  </w:num>
  <w:num w:numId="56">
    <w:abstractNumId w:val="43"/>
  </w:num>
  <w:num w:numId="57">
    <w:abstractNumId w:val="62"/>
  </w:num>
  <w:num w:numId="58">
    <w:abstractNumId w:val="93"/>
  </w:num>
  <w:num w:numId="59">
    <w:abstractNumId w:val="51"/>
  </w:num>
  <w:num w:numId="60">
    <w:abstractNumId w:val="54"/>
  </w:num>
  <w:num w:numId="61">
    <w:abstractNumId w:val="16"/>
  </w:num>
  <w:num w:numId="62">
    <w:abstractNumId w:val="29"/>
  </w:num>
  <w:num w:numId="63">
    <w:abstractNumId w:val="66"/>
  </w:num>
  <w:num w:numId="64">
    <w:abstractNumId w:val="92"/>
  </w:num>
  <w:num w:numId="65">
    <w:abstractNumId w:val="87"/>
  </w:num>
  <w:num w:numId="66">
    <w:abstractNumId w:val="109"/>
  </w:num>
  <w:num w:numId="67">
    <w:abstractNumId w:val="113"/>
  </w:num>
  <w:num w:numId="68">
    <w:abstractNumId w:val="127"/>
  </w:num>
  <w:num w:numId="69">
    <w:abstractNumId w:val="37"/>
  </w:num>
  <w:num w:numId="70">
    <w:abstractNumId w:val="57"/>
  </w:num>
  <w:num w:numId="71">
    <w:abstractNumId w:val="117"/>
  </w:num>
  <w:num w:numId="72">
    <w:abstractNumId w:val="82"/>
  </w:num>
  <w:num w:numId="73">
    <w:abstractNumId w:val="110"/>
  </w:num>
  <w:num w:numId="74">
    <w:abstractNumId w:val="133"/>
  </w:num>
  <w:num w:numId="75">
    <w:abstractNumId w:val="101"/>
  </w:num>
  <w:num w:numId="76">
    <w:abstractNumId w:val="9"/>
  </w:num>
  <w:num w:numId="77">
    <w:abstractNumId w:val="60"/>
  </w:num>
  <w:num w:numId="78">
    <w:abstractNumId w:val="125"/>
  </w:num>
  <w:num w:numId="79">
    <w:abstractNumId w:val="132"/>
  </w:num>
  <w:num w:numId="80">
    <w:abstractNumId w:val="23"/>
  </w:num>
  <w:num w:numId="81">
    <w:abstractNumId w:val="8"/>
  </w:num>
  <w:num w:numId="82">
    <w:abstractNumId w:val="99"/>
  </w:num>
  <w:num w:numId="83">
    <w:abstractNumId w:val="76"/>
  </w:num>
  <w:num w:numId="84">
    <w:abstractNumId w:val="85"/>
  </w:num>
  <w:num w:numId="85">
    <w:abstractNumId w:val="46"/>
  </w:num>
  <w:num w:numId="86">
    <w:abstractNumId w:val="14"/>
  </w:num>
  <w:num w:numId="87">
    <w:abstractNumId w:val="90"/>
  </w:num>
  <w:num w:numId="88">
    <w:abstractNumId w:val="31"/>
  </w:num>
  <w:num w:numId="89">
    <w:abstractNumId w:val="105"/>
  </w:num>
  <w:num w:numId="90">
    <w:abstractNumId w:val="95"/>
  </w:num>
  <w:num w:numId="91">
    <w:abstractNumId w:val="128"/>
  </w:num>
  <w:num w:numId="92">
    <w:abstractNumId w:val="134"/>
  </w:num>
  <w:num w:numId="93">
    <w:abstractNumId w:val="49"/>
  </w:num>
  <w:num w:numId="94">
    <w:abstractNumId w:val="108"/>
  </w:num>
  <w:num w:numId="95">
    <w:abstractNumId w:val="69"/>
  </w:num>
  <w:num w:numId="96">
    <w:abstractNumId w:val="129"/>
  </w:num>
  <w:num w:numId="97">
    <w:abstractNumId w:val="47"/>
  </w:num>
  <w:num w:numId="98">
    <w:abstractNumId w:val="137"/>
  </w:num>
  <w:num w:numId="99">
    <w:abstractNumId w:val="17"/>
  </w:num>
  <w:num w:numId="100">
    <w:abstractNumId w:val="74"/>
  </w:num>
  <w:num w:numId="101">
    <w:abstractNumId w:val="11"/>
  </w:num>
  <w:num w:numId="102">
    <w:abstractNumId w:val="15"/>
  </w:num>
  <w:num w:numId="103">
    <w:abstractNumId w:val="103"/>
  </w:num>
  <w:num w:numId="104">
    <w:abstractNumId w:val="75"/>
  </w:num>
  <w:num w:numId="105">
    <w:abstractNumId w:val="44"/>
  </w:num>
  <w:num w:numId="106">
    <w:abstractNumId w:val="77"/>
  </w:num>
  <w:num w:numId="107">
    <w:abstractNumId w:val="89"/>
  </w:num>
  <w:num w:numId="108">
    <w:abstractNumId w:val="91"/>
  </w:num>
  <w:num w:numId="109">
    <w:abstractNumId w:val="36"/>
  </w:num>
  <w:num w:numId="110">
    <w:abstractNumId w:val="41"/>
  </w:num>
  <w:num w:numId="111">
    <w:abstractNumId w:val="78"/>
  </w:num>
  <w:num w:numId="112">
    <w:abstractNumId w:val="102"/>
  </w:num>
  <w:num w:numId="1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6"/>
  </w:num>
  <w:num w:numId="115">
    <w:abstractNumId w:val="67"/>
  </w:num>
  <w:num w:numId="116">
    <w:abstractNumId w:val="119"/>
  </w:num>
  <w:num w:numId="117">
    <w:abstractNumId w:val="136"/>
  </w:num>
  <w:num w:numId="118">
    <w:abstractNumId w:val="65"/>
  </w:num>
  <w:num w:numId="119">
    <w:abstractNumId w:val="115"/>
  </w:num>
  <w:num w:numId="120">
    <w:abstractNumId w:val="27"/>
  </w:num>
  <w:num w:numId="121">
    <w:abstractNumId w:val="84"/>
  </w:num>
  <w:num w:numId="122">
    <w:abstractNumId w:val="138"/>
  </w:num>
  <w:num w:numId="123">
    <w:abstractNumId w:val="106"/>
  </w:num>
  <w:num w:numId="124">
    <w:abstractNumId w:val="123"/>
  </w:num>
  <w:num w:numId="125">
    <w:abstractNumId w:val="38"/>
  </w:num>
  <w:num w:numId="126">
    <w:abstractNumId w:val="59"/>
  </w:num>
  <w:num w:numId="127">
    <w:abstractNumId w:val="61"/>
  </w:num>
  <w:num w:numId="128">
    <w:abstractNumId w:val="112"/>
  </w:num>
  <w:num w:numId="129">
    <w:abstractNumId w:val="72"/>
  </w:num>
  <w:num w:numId="130">
    <w:abstractNumId w:val="118"/>
  </w:num>
  <w:num w:numId="131">
    <w:abstractNumId w:val="19"/>
  </w:num>
  <w:num w:numId="132">
    <w:abstractNumId w:val="39"/>
  </w:num>
  <w:num w:numId="133">
    <w:abstractNumId w:val="30"/>
  </w:num>
  <w:num w:numId="134">
    <w:abstractNumId w:val="12"/>
  </w:num>
  <w:num w:numId="135">
    <w:abstractNumId w:val="45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14C9"/>
    <w:rsid w:val="00001AF4"/>
    <w:rsid w:val="000022E0"/>
    <w:rsid w:val="0000352E"/>
    <w:rsid w:val="00003C86"/>
    <w:rsid w:val="00004F62"/>
    <w:rsid w:val="000054D0"/>
    <w:rsid w:val="00007B28"/>
    <w:rsid w:val="00007E72"/>
    <w:rsid w:val="00007E75"/>
    <w:rsid w:val="0001016A"/>
    <w:rsid w:val="00010B45"/>
    <w:rsid w:val="00011439"/>
    <w:rsid w:val="0001234B"/>
    <w:rsid w:val="00012548"/>
    <w:rsid w:val="0001271C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0"/>
    <w:rsid w:val="000255BE"/>
    <w:rsid w:val="000262FC"/>
    <w:rsid w:val="0002756E"/>
    <w:rsid w:val="000278ED"/>
    <w:rsid w:val="00027AAF"/>
    <w:rsid w:val="0003224C"/>
    <w:rsid w:val="00033FF9"/>
    <w:rsid w:val="00035B29"/>
    <w:rsid w:val="00035C62"/>
    <w:rsid w:val="00035E0B"/>
    <w:rsid w:val="00036A89"/>
    <w:rsid w:val="000378A6"/>
    <w:rsid w:val="00041E7E"/>
    <w:rsid w:val="000436EE"/>
    <w:rsid w:val="0004373B"/>
    <w:rsid w:val="00043BCE"/>
    <w:rsid w:val="000450C6"/>
    <w:rsid w:val="00045356"/>
    <w:rsid w:val="00045936"/>
    <w:rsid w:val="00046CE9"/>
    <w:rsid w:val="00050AD3"/>
    <w:rsid w:val="000521B3"/>
    <w:rsid w:val="000530B3"/>
    <w:rsid w:val="0005502D"/>
    <w:rsid w:val="0005623C"/>
    <w:rsid w:val="00056D68"/>
    <w:rsid w:val="0005768C"/>
    <w:rsid w:val="000601F0"/>
    <w:rsid w:val="00061705"/>
    <w:rsid w:val="00062232"/>
    <w:rsid w:val="0006246E"/>
    <w:rsid w:val="00063C7E"/>
    <w:rsid w:val="00063DB3"/>
    <w:rsid w:val="00064F52"/>
    <w:rsid w:val="00065BB1"/>
    <w:rsid w:val="00065D2D"/>
    <w:rsid w:val="0006778A"/>
    <w:rsid w:val="00067B80"/>
    <w:rsid w:val="00070355"/>
    <w:rsid w:val="00070A95"/>
    <w:rsid w:val="00070E8F"/>
    <w:rsid w:val="00071547"/>
    <w:rsid w:val="00071677"/>
    <w:rsid w:val="00072A39"/>
    <w:rsid w:val="00072F3C"/>
    <w:rsid w:val="000732A3"/>
    <w:rsid w:val="00073811"/>
    <w:rsid w:val="000739F2"/>
    <w:rsid w:val="000741E0"/>
    <w:rsid w:val="00074737"/>
    <w:rsid w:val="000758EC"/>
    <w:rsid w:val="00075F3E"/>
    <w:rsid w:val="0007618E"/>
    <w:rsid w:val="000778BD"/>
    <w:rsid w:val="000778FB"/>
    <w:rsid w:val="00077BA1"/>
    <w:rsid w:val="00077DF6"/>
    <w:rsid w:val="000812AF"/>
    <w:rsid w:val="0008231A"/>
    <w:rsid w:val="0008280E"/>
    <w:rsid w:val="00082FED"/>
    <w:rsid w:val="000832D0"/>
    <w:rsid w:val="0008336A"/>
    <w:rsid w:val="00083E27"/>
    <w:rsid w:val="0008405C"/>
    <w:rsid w:val="00084B5A"/>
    <w:rsid w:val="00084E5C"/>
    <w:rsid w:val="00086129"/>
    <w:rsid w:val="00086526"/>
    <w:rsid w:val="0008664B"/>
    <w:rsid w:val="00087724"/>
    <w:rsid w:val="00087C7A"/>
    <w:rsid w:val="000910CE"/>
    <w:rsid w:val="000932A6"/>
    <w:rsid w:val="0009454E"/>
    <w:rsid w:val="00094B4F"/>
    <w:rsid w:val="00095874"/>
    <w:rsid w:val="000959FB"/>
    <w:rsid w:val="000976CB"/>
    <w:rsid w:val="00097928"/>
    <w:rsid w:val="00097C94"/>
    <w:rsid w:val="000A12A1"/>
    <w:rsid w:val="000A1E59"/>
    <w:rsid w:val="000A2873"/>
    <w:rsid w:val="000A29F4"/>
    <w:rsid w:val="000A2EE7"/>
    <w:rsid w:val="000A3677"/>
    <w:rsid w:val="000A43B7"/>
    <w:rsid w:val="000A488C"/>
    <w:rsid w:val="000A4BC7"/>
    <w:rsid w:val="000B003C"/>
    <w:rsid w:val="000B03D4"/>
    <w:rsid w:val="000B05C4"/>
    <w:rsid w:val="000B1CE6"/>
    <w:rsid w:val="000B2A62"/>
    <w:rsid w:val="000B3829"/>
    <w:rsid w:val="000B391F"/>
    <w:rsid w:val="000B3A9C"/>
    <w:rsid w:val="000B3AD8"/>
    <w:rsid w:val="000B484D"/>
    <w:rsid w:val="000B4D5B"/>
    <w:rsid w:val="000B5C3D"/>
    <w:rsid w:val="000B608D"/>
    <w:rsid w:val="000B611F"/>
    <w:rsid w:val="000B6256"/>
    <w:rsid w:val="000B7C6C"/>
    <w:rsid w:val="000C0411"/>
    <w:rsid w:val="000C08A0"/>
    <w:rsid w:val="000C0BE0"/>
    <w:rsid w:val="000C2BD1"/>
    <w:rsid w:val="000C2C21"/>
    <w:rsid w:val="000C3885"/>
    <w:rsid w:val="000C557A"/>
    <w:rsid w:val="000C69C9"/>
    <w:rsid w:val="000C6C44"/>
    <w:rsid w:val="000C6E02"/>
    <w:rsid w:val="000C7294"/>
    <w:rsid w:val="000C735D"/>
    <w:rsid w:val="000C7629"/>
    <w:rsid w:val="000C7EFB"/>
    <w:rsid w:val="000C7F8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4C1"/>
    <w:rsid w:val="000D55A8"/>
    <w:rsid w:val="000D6332"/>
    <w:rsid w:val="000D66FA"/>
    <w:rsid w:val="000D6C3D"/>
    <w:rsid w:val="000E0256"/>
    <w:rsid w:val="000E0ED4"/>
    <w:rsid w:val="000E1544"/>
    <w:rsid w:val="000E173E"/>
    <w:rsid w:val="000E1C17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6C1F"/>
    <w:rsid w:val="000E7BDF"/>
    <w:rsid w:val="000F0283"/>
    <w:rsid w:val="000F0624"/>
    <w:rsid w:val="000F0A4E"/>
    <w:rsid w:val="000F0D02"/>
    <w:rsid w:val="000F12DA"/>
    <w:rsid w:val="000F1657"/>
    <w:rsid w:val="000F1DCF"/>
    <w:rsid w:val="000F228B"/>
    <w:rsid w:val="000F299A"/>
    <w:rsid w:val="000F333E"/>
    <w:rsid w:val="000F3CDB"/>
    <w:rsid w:val="000F419A"/>
    <w:rsid w:val="000F42FF"/>
    <w:rsid w:val="000F4D96"/>
    <w:rsid w:val="000F51AC"/>
    <w:rsid w:val="000F55BF"/>
    <w:rsid w:val="000F5786"/>
    <w:rsid w:val="000F6671"/>
    <w:rsid w:val="000F6750"/>
    <w:rsid w:val="000F7318"/>
    <w:rsid w:val="000F78A0"/>
    <w:rsid w:val="00101409"/>
    <w:rsid w:val="0010146F"/>
    <w:rsid w:val="001016C6"/>
    <w:rsid w:val="00101957"/>
    <w:rsid w:val="00102383"/>
    <w:rsid w:val="001023A8"/>
    <w:rsid w:val="00102781"/>
    <w:rsid w:val="00104143"/>
    <w:rsid w:val="00104E69"/>
    <w:rsid w:val="0010510E"/>
    <w:rsid w:val="001055BB"/>
    <w:rsid w:val="00105A0B"/>
    <w:rsid w:val="001063DB"/>
    <w:rsid w:val="00106844"/>
    <w:rsid w:val="00107BF9"/>
    <w:rsid w:val="00110CE6"/>
    <w:rsid w:val="00110D3E"/>
    <w:rsid w:val="00110EA9"/>
    <w:rsid w:val="00113196"/>
    <w:rsid w:val="00113B5B"/>
    <w:rsid w:val="001144A7"/>
    <w:rsid w:val="0011460F"/>
    <w:rsid w:val="00114976"/>
    <w:rsid w:val="00114DA5"/>
    <w:rsid w:val="00114E78"/>
    <w:rsid w:val="00115D7F"/>
    <w:rsid w:val="00116C5E"/>
    <w:rsid w:val="00116EAA"/>
    <w:rsid w:val="00117109"/>
    <w:rsid w:val="00117E71"/>
    <w:rsid w:val="001204BF"/>
    <w:rsid w:val="0012189B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911"/>
    <w:rsid w:val="00131B26"/>
    <w:rsid w:val="00131E3A"/>
    <w:rsid w:val="001323B3"/>
    <w:rsid w:val="001324C3"/>
    <w:rsid w:val="001331F0"/>
    <w:rsid w:val="001333A4"/>
    <w:rsid w:val="001334CF"/>
    <w:rsid w:val="001339C7"/>
    <w:rsid w:val="00135E48"/>
    <w:rsid w:val="00137F03"/>
    <w:rsid w:val="001402A0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1DD7"/>
    <w:rsid w:val="001537D4"/>
    <w:rsid w:val="0015398B"/>
    <w:rsid w:val="00153B42"/>
    <w:rsid w:val="00154FF5"/>
    <w:rsid w:val="00155272"/>
    <w:rsid w:val="00160FB1"/>
    <w:rsid w:val="00161E14"/>
    <w:rsid w:val="00162512"/>
    <w:rsid w:val="001628D0"/>
    <w:rsid w:val="001637DD"/>
    <w:rsid w:val="00163D04"/>
    <w:rsid w:val="0016477E"/>
    <w:rsid w:val="001648A5"/>
    <w:rsid w:val="00164971"/>
    <w:rsid w:val="00166AA9"/>
    <w:rsid w:val="00167D8C"/>
    <w:rsid w:val="00170449"/>
    <w:rsid w:val="001718D7"/>
    <w:rsid w:val="0017194A"/>
    <w:rsid w:val="00173278"/>
    <w:rsid w:val="001734FC"/>
    <w:rsid w:val="00175D7A"/>
    <w:rsid w:val="00176BEB"/>
    <w:rsid w:val="00177863"/>
    <w:rsid w:val="00177AAF"/>
    <w:rsid w:val="00180145"/>
    <w:rsid w:val="001818A8"/>
    <w:rsid w:val="0018238C"/>
    <w:rsid w:val="0018257D"/>
    <w:rsid w:val="0018285D"/>
    <w:rsid w:val="00182D3A"/>
    <w:rsid w:val="00183F60"/>
    <w:rsid w:val="001846C7"/>
    <w:rsid w:val="00187357"/>
    <w:rsid w:val="001873BE"/>
    <w:rsid w:val="00187847"/>
    <w:rsid w:val="0018787A"/>
    <w:rsid w:val="00187DC1"/>
    <w:rsid w:val="00190571"/>
    <w:rsid w:val="00192868"/>
    <w:rsid w:val="00194316"/>
    <w:rsid w:val="00194AD6"/>
    <w:rsid w:val="001951F4"/>
    <w:rsid w:val="00195484"/>
    <w:rsid w:val="001973C2"/>
    <w:rsid w:val="001974AB"/>
    <w:rsid w:val="00197764"/>
    <w:rsid w:val="00197BFB"/>
    <w:rsid w:val="00197DA4"/>
    <w:rsid w:val="00197DF7"/>
    <w:rsid w:val="001A009D"/>
    <w:rsid w:val="001A025A"/>
    <w:rsid w:val="001A131C"/>
    <w:rsid w:val="001A1C63"/>
    <w:rsid w:val="001A33C6"/>
    <w:rsid w:val="001A3425"/>
    <w:rsid w:val="001A3B73"/>
    <w:rsid w:val="001A44FD"/>
    <w:rsid w:val="001A50A7"/>
    <w:rsid w:val="001A5B3C"/>
    <w:rsid w:val="001A683B"/>
    <w:rsid w:val="001A6F87"/>
    <w:rsid w:val="001A718A"/>
    <w:rsid w:val="001B01D0"/>
    <w:rsid w:val="001B069A"/>
    <w:rsid w:val="001B1C4E"/>
    <w:rsid w:val="001B30C5"/>
    <w:rsid w:val="001B42DA"/>
    <w:rsid w:val="001B46AE"/>
    <w:rsid w:val="001B4F32"/>
    <w:rsid w:val="001B543A"/>
    <w:rsid w:val="001B5BA6"/>
    <w:rsid w:val="001B6665"/>
    <w:rsid w:val="001B669E"/>
    <w:rsid w:val="001B66DA"/>
    <w:rsid w:val="001B6DA1"/>
    <w:rsid w:val="001B70C8"/>
    <w:rsid w:val="001C0AD0"/>
    <w:rsid w:val="001C1481"/>
    <w:rsid w:val="001C3D05"/>
    <w:rsid w:val="001C42D7"/>
    <w:rsid w:val="001C46B2"/>
    <w:rsid w:val="001C4A2D"/>
    <w:rsid w:val="001C4C4A"/>
    <w:rsid w:val="001C5024"/>
    <w:rsid w:val="001C5215"/>
    <w:rsid w:val="001C6784"/>
    <w:rsid w:val="001C6A9E"/>
    <w:rsid w:val="001C734C"/>
    <w:rsid w:val="001C7493"/>
    <w:rsid w:val="001D001F"/>
    <w:rsid w:val="001D033E"/>
    <w:rsid w:val="001D0340"/>
    <w:rsid w:val="001D0A25"/>
    <w:rsid w:val="001D1728"/>
    <w:rsid w:val="001D1A4E"/>
    <w:rsid w:val="001D1A6D"/>
    <w:rsid w:val="001D1C85"/>
    <w:rsid w:val="001D2267"/>
    <w:rsid w:val="001D232D"/>
    <w:rsid w:val="001D2A2C"/>
    <w:rsid w:val="001D2D95"/>
    <w:rsid w:val="001D3C29"/>
    <w:rsid w:val="001D47D1"/>
    <w:rsid w:val="001D4853"/>
    <w:rsid w:val="001D516B"/>
    <w:rsid w:val="001D5542"/>
    <w:rsid w:val="001D5D85"/>
    <w:rsid w:val="001D6101"/>
    <w:rsid w:val="001D665C"/>
    <w:rsid w:val="001D70BC"/>
    <w:rsid w:val="001D7A55"/>
    <w:rsid w:val="001D7A91"/>
    <w:rsid w:val="001D7C30"/>
    <w:rsid w:val="001E0291"/>
    <w:rsid w:val="001E0768"/>
    <w:rsid w:val="001E1808"/>
    <w:rsid w:val="001E3B05"/>
    <w:rsid w:val="001E467C"/>
    <w:rsid w:val="001E5801"/>
    <w:rsid w:val="001E5CB9"/>
    <w:rsid w:val="001E5F51"/>
    <w:rsid w:val="001E66BB"/>
    <w:rsid w:val="001E7141"/>
    <w:rsid w:val="001E72B7"/>
    <w:rsid w:val="001F0D7F"/>
    <w:rsid w:val="001F1129"/>
    <w:rsid w:val="001F18ED"/>
    <w:rsid w:val="001F2215"/>
    <w:rsid w:val="001F2550"/>
    <w:rsid w:val="001F2600"/>
    <w:rsid w:val="001F42A4"/>
    <w:rsid w:val="001F4D63"/>
    <w:rsid w:val="001F5234"/>
    <w:rsid w:val="0020063A"/>
    <w:rsid w:val="00200836"/>
    <w:rsid w:val="00201966"/>
    <w:rsid w:val="00201A28"/>
    <w:rsid w:val="00201E49"/>
    <w:rsid w:val="00202C03"/>
    <w:rsid w:val="00203989"/>
    <w:rsid w:val="00204AAE"/>
    <w:rsid w:val="00205450"/>
    <w:rsid w:val="00205672"/>
    <w:rsid w:val="0020627A"/>
    <w:rsid w:val="00206687"/>
    <w:rsid w:val="00206FC6"/>
    <w:rsid w:val="0020770C"/>
    <w:rsid w:val="00207AC9"/>
    <w:rsid w:val="00211A56"/>
    <w:rsid w:val="00212D4B"/>
    <w:rsid w:val="00212E9C"/>
    <w:rsid w:val="002134A8"/>
    <w:rsid w:val="0021475D"/>
    <w:rsid w:val="00214886"/>
    <w:rsid w:val="00215EB1"/>
    <w:rsid w:val="00217332"/>
    <w:rsid w:val="002173AC"/>
    <w:rsid w:val="00217870"/>
    <w:rsid w:val="00221090"/>
    <w:rsid w:val="00221B9E"/>
    <w:rsid w:val="00222203"/>
    <w:rsid w:val="00223A7C"/>
    <w:rsid w:val="00223FF0"/>
    <w:rsid w:val="002241E4"/>
    <w:rsid w:val="00224931"/>
    <w:rsid w:val="0022497E"/>
    <w:rsid w:val="00226422"/>
    <w:rsid w:val="00226659"/>
    <w:rsid w:val="00226C79"/>
    <w:rsid w:val="002271E1"/>
    <w:rsid w:val="00230F21"/>
    <w:rsid w:val="002319AD"/>
    <w:rsid w:val="00231F0A"/>
    <w:rsid w:val="00232A4E"/>
    <w:rsid w:val="0023371F"/>
    <w:rsid w:val="00233A98"/>
    <w:rsid w:val="00233ED3"/>
    <w:rsid w:val="00235057"/>
    <w:rsid w:val="00235092"/>
    <w:rsid w:val="002357F3"/>
    <w:rsid w:val="0023658A"/>
    <w:rsid w:val="00236611"/>
    <w:rsid w:val="00236739"/>
    <w:rsid w:val="00241562"/>
    <w:rsid w:val="00242490"/>
    <w:rsid w:val="002431BA"/>
    <w:rsid w:val="002447C9"/>
    <w:rsid w:val="00245825"/>
    <w:rsid w:val="002469EF"/>
    <w:rsid w:val="00246F8D"/>
    <w:rsid w:val="00247911"/>
    <w:rsid w:val="00247D24"/>
    <w:rsid w:val="00247D6B"/>
    <w:rsid w:val="00250EE5"/>
    <w:rsid w:val="00251531"/>
    <w:rsid w:val="00252638"/>
    <w:rsid w:val="00252B72"/>
    <w:rsid w:val="00252F81"/>
    <w:rsid w:val="0025394E"/>
    <w:rsid w:val="00253B05"/>
    <w:rsid w:val="002547C9"/>
    <w:rsid w:val="00255434"/>
    <w:rsid w:val="00257BB3"/>
    <w:rsid w:val="0026342C"/>
    <w:rsid w:val="00263B56"/>
    <w:rsid w:val="00266790"/>
    <w:rsid w:val="00267F07"/>
    <w:rsid w:val="002710FF"/>
    <w:rsid w:val="002714D3"/>
    <w:rsid w:val="002728AE"/>
    <w:rsid w:val="00272C7F"/>
    <w:rsid w:val="00272CAD"/>
    <w:rsid w:val="00272DA1"/>
    <w:rsid w:val="00272F11"/>
    <w:rsid w:val="00273F4D"/>
    <w:rsid w:val="00274D88"/>
    <w:rsid w:val="002760B5"/>
    <w:rsid w:val="00276B21"/>
    <w:rsid w:val="00277564"/>
    <w:rsid w:val="002800BC"/>
    <w:rsid w:val="00280117"/>
    <w:rsid w:val="00280D47"/>
    <w:rsid w:val="00280FA2"/>
    <w:rsid w:val="00281114"/>
    <w:rsid w:val="002812B7"/>
    <w:rsid w:val="0028248F"/>
    <w:rsid w:val="00282787"/>
    <w:rsid w:val="00283B24"/>
    <w:rsid w:val="0028466F"/>
    <w:rsid w:val="00284BF2"/>
    <w:rsid w:val="0028536E"/>
    <w:rsid w:val="00287174"/>
    <w:rsid w:val="002902B6"/>
    <w:rsid w:val="0029119B"/>
    <w:rsid w:val="002924ED"/>
    <w:rsid w:val="0029252E"/>
    <w:rsid w:val="00292E7E"/>
    <w:rsid w:val="00292ECE"/>
    <w:rsid w:val="002939E9"/>
    <w:rsid w:val="002949D2"/>
    <w:rsid w:val="00294C70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A5EB0"/>
    <w:rsid w:val="002B07B9"/>
    <w:rsid w:val="002B0EF1"/>
    <w:rsid w:val="002B0FD0"/>
    <w:rsid w:val="002B132C"/>
    <w:rsid w:val="002B3087"/>
    <w:rsid w:val="002B408A"/>
    <w:rsid w:val="002B45E0"/>
    <w:rsid w:val="002B5D8C"/>
    <w:rsid w:val="002B664C"/>
    <w:rsid w:val="002B7152"/>
    <w:rsid w:val="002B7499"/>
    <w:rsid w:val="002B7FF7"/>
    <w:rsid w:val="002C12CC"/>
    <w:rsid w:val="002C149C"/>
    <w:rsid w:val="002C1BC1"/>
    <w:rsid w:val="002C2879"/>
    <w:rsid w:val="002C2D40"/>
    <w:rsid w:val="002C37E6"/>
    <w:rsid w:val="002C47EA"/>
    <w:rsid w:val="002C79FD"/>
    <w:rsid w:val="002C7E1C"/>
    <w:rsid w:val="002D0644"/>
    <w:rsid w:val="002D09DD"/>
    <w:rsid w:val="002D0C9E"/>
    <w:rsid w:val="002D13C7"/>
    <w:rsid w:val="002D1556"/>
    <w:rsid w:val="002D1584"/>
    <w:rsid w:val="002D1B86"/>
    <w:rsid w:val="002D249E"/>
    <w:rsid w:val="002D2DBE"/>
    <w:rsid w:val="002D31B4"/>
    <w:rsid w:val="002D40DF"/>
    <w:rsid w:val="002D48ED"/>
    <w:rsid w:val="002D566D"/>
    <w:rsid w:val="002D5A7A"/>
    <w:rsid w:val="002D6352"/>
    <w:rsid w:val="002D77BD"/>
    <w:rsid w:val="002E0903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E7C21"/>
    <w:rsid w:val="002F01DE"/>
    <w:rsid w:val="002F06D2"/>
    <w:rsid w:val="002F0ABF"/>
    <w:rsid w:val="002F20FF"/>
    <w:rsid w:val="002F2482"/>
    <w:rsid w:val="002F263F"/>
    <w:rsid w:val="002F2CD8"/>
    <w:rsid w:val="002F4402"/>
    <w:rsid w:val="002F544E"/>
    <w:rsid w:val="002F57D1"/>
    <w:rsid w:val="002F588A"/>
    <w:rsid w:val="002F61DB"/>
    <w:rsid w:val="002F731B"/>
    <w:rsid w:val="002F7C46"/>
    <w:rsid w:val="003001FA"/>
    <w:rsid w:val="00300F65"/>
    <w:rsid w:val="0030178F"/>
    <w:rsid w:val="00301BC1"/>
    <w:rsid w:val="00302D55"/>
    <w:rsid w:val="003035B5"/>
    <w:rsid w:val="003042BF"/>
    <w:rsid w:val="003056A9"/>
    <w:rsid w:val="00306039"/>
    <w:rsid w:val="0030603D"/>
    <w:rsid w:val="00306D84"/>
    <w:rsid w:val="00306FEE"/>
    <w:rsid w:val="00307399"/>
    <w:rsid w:val="00310306"/>
    <w:rsid w:val="0031038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249"/>
    <w:rsid w:val="00315798"/>
    <w:rsid w:val="00316189"/>
    <w:rsid w:val="003172E9"/>
    <w:rsid w:val="00317A25"/>
    <w:rsid w:val="00317C1A"/>
    <w:rsid w:val="003201E2"/>
    <w:rsid w:val="00320F91"/>
    <w:rsid w:val="00322079"/>
    <w:rsid w:val="00322C19"/>
    <w:rsid w:val="00323B10"/>
    <w:rsid w:val="003242DE"/>
    <w:rsid w:val="00324490"/>
    <w:rsid w:val="003247A5"/>
    <w:rsid w:val="00324D72"/>
    <w:rsid w:val="0032556F"/>
    <w:rsid w:val="0032562F"/>
    <w:rsid w:val="00325AC4"/>
    <w:rsid w:val="00325D16"/>
    <w:rsid w:val="00327518"/>
    <w:rsid w:val="003313EB"/>
    <w:rsid w:val="0033198B"/>
    <w:rsid w:val="00331A90"/>
    <w:rsid w:val="003320AC"/>
    <w:rsid w:val="0033351C"/>
    <w:rsid w:val="00334054"/>
    <w:rsid w:val="00334255"/>
    <w:rsid w:val="003356CD"/>
    <w:rsid w:val="00336137"/>
    <w:rsid w:val="003361EA"/>
    <w:rsid w:val="003374E2"/>
    <w:rsid w:val="00337B48"/>
    <w:rsid w:val="00340069"/>
    <w:rsid w:val="0034067C"/>
    <w:rsid w:val="00340CDF"/>
    <w:rsid w:val="00340DE7"/>
    <w:rsid w:val="00341139"/>
    <w:rsid w:val="003411C5"/>
    <w:rsid w:val="00341E11"/>
    <w:rsid w:val="00341EF1"/>
    <w:rsid w:val="00342227"/>
    <w:rsid w:val="0034391A"/>
    <w:rsid w:val="00343BA6"/>
    <w:rsid w:val="00344075"/>
    <w:rsid w:val="0034458A"/>
    <w:rsid w:val="00344669"/>
    <w:rsid w:val="00344A5D"/>
    <w:rsid w:val="00345901"/>
    <w:rsid w:val="003464D9"/>
    <w:rsid w:val="0035012D"/>
    <w:rsid w:val="00351E05"/>
    <w:rsid w:val="00351F67"/>
    <w:rsid w:val="00352806"/>
    <w:rsid w:val="00352ABD"/>
    <w:rsid w:val="003535F2"/>
    <w:rsid w:val="00353DD4"/>
    <w:rsid w:val="00354033"/>
    <w:rsid w:val="00354AD9"/>
    <w:rsid w:val="00354BC8"/>
    <w:rsid w:val="00355594"/>
    <w:rsid w:val="00355C00"/>
    <w:rsid w:val="00362037"/>
    <w:rsid w:val="00362AD0"/>
    <w:rsid w:val="00363749"/>
    <w:rsid w:val="00363B8C"/>
    <w:rsid w:val="00363F26"/>
    <w:rsid w:val="00363F44"/>
    <w:rsid w:val="003654CE"/>
    <w:rsid w:val="003659F5"/>
    <w:rsid w:val="003673C5"/>
    <w:rsid w:val="003678C3"/>
    <w:rsid w:val="003679F9"/>
    <w:rsid w:val="00367B8C"/>
    <w:rsid w:val="00367D8D"/>
    <w:rsid w:val="00367F64"/>
    <w:rsid w:val="00370B5B"/>
    <w:rsid w:val="00370F46"/>
    <w:rsid w:val="00371B71"/>
    <w:rsid w:val="00372DF6"/>
    <w:rsid w:val="00373448"/>
    <w:rsid w:val="003744BF"/>
    <w:rsid w:val="0037490C"/>
    <w:rsid w:val="00375346"/>
    <w:rsid w:val="003756F7"/>
    <w:rsid w:val="00376E91"/>
    <w:rsid w:val="00380E17"/>
    <w:rsid w:val="00380EA6"/>
    <w:rsid w:val="00381400"/>
    <w:rsid w:val="00382E79"/>
    <w:rsid w:val="0038352A"/>
    <w:rsid w:val="00383625"/>
    <w:rsid w:val="003836FC"/>
    <w:rsid w:val="0038417F"/>
    <w:rsid w:val="00384C06"/>
    <w:rsid w:val="00384D62"/>
    <w:rsid w:val="00385170"/>
    <w:rsid w:val="00385741"/>
    <w:rsid w:val="0038661F"/>
    <w:rsid w:val="003867FC"/>
    <w:rsid w:val="00386CBE"/>
    <w:rsid w:val="0038781B"/>
    <w:rsid w:val="00387C05"/>
    <w:rsid w:val="00387FA1"/>
    <w:rsid w:val="003903B0"/>
    <w:rsid w:val="003914BB"/>
    <w:rsid w:val="00391910"/>
    <w:rsid w:val="00391EF0"/>
    <w:rsid w:val="00394515"/>
    <w:rsid w:val="00395AFC"/>
    <w:rsid w:val="00397059"/>
    <w:rsid w:val="003972C2"/>
    <w:rsid w:val="0039756D"/>
    <w:rsid w:val="003979FA"/>
    <w:rsid w:val="00397A9A"/>
    <w:rsid w:val="00397EEE"/>
    <w:rsid w:val="003A06AC"/>
    <w:rsid w:val="003A11E7"/>
    <w:rsid w:val="003A193C"/>
    <w:rsid w:val="003A1C7E"/>
    <w:rsid w:val="003A1E63"/>
    <w:rsid w:val="003A24FE"/>
    <w:rsid w:val="003A2AB3"/>
    <w:rsid w:val="003A3475"/>
    <w:rsid w:val="003A36C7"/>
    <w:rsid w:val="003A406E"/>
    <w:rsid w:val="003A45B0"/>
    <w:rsid w:val="003A469F"/>
    <w:rsid w:val="003A4F4E"/>
    <w:rsid w:val="003A5304"/>
    <w:rsid w:val="003A708D"/>
    <w:rsid w:val="003A74E9"/>
    <w:rsid w:val="003B0E8A"/>
    <w:rsid w:val="003B2A5F"/>
    <w:rsid w:val="003B36E0"/>
    <w:rsid w:val="003B41A6"/>
    <w:rsid w:val="003B44E5"/>
    <w:rsid w:val="003B5772"/>
    <w:rsid w:val="003B5E66"/>
    <w:rsid w:val="003B6AFB"/>
    <w:rsid w:val="003B6F67"/>
    <w:rsid w:val="003B7DF9"/>
    <w:rsid w:val="003C0C33"/>
    <w:rsid w:val="003C1501"/>
    <w:rsid w:val="003C1D0E"/>
    <w:rsid w:val="003C359B"/>
    <w:rsid w:val="003C3B40"/>
    <w:rsid w:val="003C3E44"/>
    <w:rsid w:val="003C4C49"/>
    <w:rsid w:val="003C4CAE"/>
    <w:rsid w:val="003C5591"/>
    <w:rsid w:val="003C6F16"/>
    <w:rsid w:val="003C758B"/>
    <w:rsid w:val="003C7B82"/>
    <w:rsid w:val="003D0CC3"/>
    <w:rsid w:val="003D11A7"/>
    <w:rsid w:val="003D1318"/>
    <w:rsid w:val="003D2605"/>
    <w:rsid w:val="003D290D"/>
    <w:rsid w:val="003D2E1C"/>
    <w:rsid w:val="003D39E9"/>
    <w:rsid w:val="003D3E1A"/>
    <w:rsid w:val="003D4025"/>
    <w:rsid w:val="003D4B95"/>
    <w:rsid w:val="003D4F3D"/>
    <w:rsid w:val="003D6846"/>
    <w:rsid w:val="003D7094"/>
    <w:rsid w:val="003D713B"/>
    <w:rsid w:val="003D79C2"/>
    <w:rsid w:val="003E157D"/>
    <w:rsid w:val="003E1C30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DA2"/>
    <w:rsid w:val="003F1E7C"/>
    <w:rsid w:val="003F262E"/>
    <w:rsid w:val="003F2B0A"/>
    <w:rsid w:val="003F362D"/>
    <w:rsid w:val="003F3B3E"/>
    <w:rsid w:val="003F5A7C"/>
    <w:rsid w:val="003F6689"/>
    <w:rsid w:val="003F69D7"/>
    <w:rsid w:val="003F77AD"/>
    <w:rsid w:val="003F7DE9"/>
    <w:rsid w:val="003F7E4E"/>
    <w:rsid w:val="00401192"/>
    <w:rsid w:val="00401C5E"/>
    <w:rsid w:val="00402769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A74"/>
    <w:rsid w:val="004125CC"/>
    <w:rsid w:val="004128DE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7AF"/>
    <w:rsid w:val="0042089D"/>
    <w:rsid w:val="00420BAF"/>
    <w:rsid w:val="00421A27"/>
    <w:rsid w:val="00421D56"/>
    <w:rsid w:val="00421F61"/>
    <w:rsid w:val="00422DB4"/>
    <w:rsid w:val="00423181"/>
    <w:rsid w:val="004233EB"/>
    <w:rsid w:val="00423A33"/>
    <w:rsid w:val="00423BDF"/>
    <w:rsid w:val="00423E9B"/>
    <w:rsid w:val="00424BDB"/>
    <w:rsid w:val="004253C7"/>
    <w:rsid w:val="004256A9"/>
    <w:rsid w:val="004257AF"/>
    <w:rsid w:val="00425DAA"/>
    <w:rsid w:val="00425E63"/>
    <w:rsid w:val="0042664D"/>
    <w:rsid w:val="004268DD"/>
    <w:rsid w:val="00431847"/>
    <w:rsid w:val="00432806"/>
    <w:rsid w:val="00433E78"/>
    <w:rsid w:val="00433E8F"/>
    <w:rsid w:val="00434F4D"/>
    <w:rsid w:val="0043562C"/>
    <w:rsid w:val="0043603F"/>
    <w:rsid w:val="00437D85"/>
    <w:rsid w:val="0044087B"/>
    <w:rsid w:val="00440EDD"/>
    <w:rsid w:val="00442159"/>
    <w:rsid w:val="00442251"/>
    <w:rsid w:val="00442577"/>
    <w:rsid w:val="00443678"/>
    <w:rsid w:val="00443AFB"/>
    <w:rsid w:val="00443C4D"/>
    <w:rsid w:val="0044416D"/>
    <w:rsid w:val="00444E99"/>
    <w:rsid w:val="00444EA6"/>
    <w:rsid w:val="00445496"/>
    <w:rsid w:val="00446229"/>
    <w:rsid w:val="00446599"/>
    <w:rsid w:val="00447382"/>
    <w:rsid w:val="00447396"/>
    <w:rsid w:val="00447E67"/>
    <w:rsid w:val="00450D14"/>
    <w:rsid w:val="00451B08"/>
    <w:rsid w:val="00451B97"/>
    <w:rsid w:val="0045217E"/>
    <w:rsid w:val="0045312C"/>
    <w:rsid w:val="0045430C"/>
    <w:rsid w:val="00454335"/>
    <w:rsid w:val="00454595"/>
    <w:rsid w:val="004546B5"/>
    <w:rsid w:val="00454E9B"/>
    <w:rsid w:val="00456FEF"/>
    <w:rsid w:val="004576B8"/>
    <w:rsid w:val="00457CFA"/>
    <w:rsid w:val="00460508"/>
    <w:rsid w:val="00460B78"/>
    <w:rsid w:val="00460C17"/>
    <w:rsid w:val="004614C8"/>
    <w:rsid w:val="00462129"/>
    <w:rsid w:val="004621DD"/>
    <w:rsid w:val="00462575"/>
    <w:rsid w:val="00463C1D"/>
    <w:rsid w:val="00466A45"/>
    <w:rsid w:val="00466DEE"/>
    <w:rsid w:val="00466FCA"/>
    <w:rsid w:val="00470661"/>
    <w:rsid w:val="00470903"/>
    <w:rsid w:val="00470ED8"/>
    <w:rsid w:val="00470F5A"/>
    <w:rsid w:val="00472B9B"/>
    <w:rsid w:val="00472BC6"/>
    <w:rsid w:val="004740EE"/>
    <w:rsid w:val="00475C1C"/>
    <w:rsid w:val="00475FFB"/>
    <w:rsid w:val="00476408"/>
    <w:rsid w:val="00477C08"/>
    <w:rsid w:val="004805FB"/>
    <w:rsid w:val="00480702"/>
    <w:rsid w:val="00480E8D"/>
    <w:rsid w:val="00480EC1"/>
    <w:rsid w:val="00480FD1"/>
    <w:rsid w:val="0048160F"/>
    <w:rsid w:val="004822A0"/>
    <w:rsid w:val="0048246B"/>
    <w:rsid w:val="00482F2F"/>
    <w:rsid w:val="00483084"/>
    <w:rsid w:val="004833D6"/>
    <w:rsid w:val="004835A1"/>
    <w:rsid w:val="004837CE"/>
    <w:rsid w:val="0048419E"/>
    <w:rsid w:val="00484636"/>
    <w:rsid w:val="00485C8E"/>
    <w:rsid w:val="004865F0"/>
    <w:rsid w:val="0048667A"/>
    <w:rsid w:val="00487051"/>
    <w:rsid w:val="004871F0"/>
    <w:rsid w:val="004876F0"/>
    <w:rsid w:val="00487726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217F"/>
    <w:rsid w:val="00492954"/>
    <w:rsid w:val="00492B48"/>
    <w:rsid w:val="00492B5B"/>
    <w:rsid w:val="00493561"/>
    <w:rsid w:val="00493828"/>
    <w:rsid w:val="004939A6"/>
    <w:rsid w:val="00493BC9"/>
    <w:rsid w:val="00494831"/>
    <w:rsid w:val="0049567C"/>
    <w:rsid w:val="004957CB"/>
    <w:rsid w:val="004958F7"/>
    <w:rsid w:val="004969FA"/>
    <w:rsid w:val="00497145"/>
    <w:rsid w:val="00497739"/>
    <w:rsid w:val="00497B69"/>
    <w:rsid w:val="004A19D4"/>
    <w:rsid w:val="004A1CDB"/>
    <w:rsid w:val="004A1D27"/>
    <w:rsid w:val="004A32B3"/>
    <w:rsid w:val="004A3755"/>
    <w:rsid w:val="004A4B4A"/>
    <w:rsid w:val="004A5B68"/>
    <w:rsid w:val="004A65DA"/>
    <w:rsid w:val="004A6CBB"/>
    <w:rsid w:val="004B0A19"/>
    <w:rsid w:val="004B1BE4"/>
    <w:rsid w:val="004B227D"/>
    <w:rsid w:val="004B2721"/>
    <w:rsid w:val="004B37F8"/>
    <w:rsid w:val="004B3BBC"/>
    <w:rsid w:val="004B4168"/>
    <w:rsid w:val="004B4FF4"/>
    <w:rsid w:val="004B52BB"/>
    <w:rsid w:val="004B564A"/>
    <w:rsid w:val="004B59D4"/>
    <w:rsid w:val="004B6CA3"/>
    <w:rsid w:val="004B6CE4"/>
    <w:rsid w:val="004B6EBF"/>
    <w:rsid w:val="004B7F25"/>
    <w:rsid w:val="004C01CA"/>
    <w:rsid w:val="004C3078"/>
    <w:rsid w:val="004C3E03"/>
    <w:rsid w:val="004C4B45"/>
    <w:rsid w:val="004C4CFA"/>
    <w:rsid w:val="004C4FA9"/>
    <w:rsid w:val="004C5145"/>
    <w:rsid w:val="004C5A6E"/>
    <w:rsid w:val="004C6342"/>
    <w:rsid w:val="004C6474"/>
    <w:rsid w:val="004C7694"/>
    <w:rsid w:val="004C7C56"/>
    <w:rsid w:val="004D18E8"/>
    <w:rsid w:val="004D2628"/>
    <w:rsid w:val="004D3CF1"/>
    <w:rsid w:val="004D441C"/>
    <w:rsid w:val="004D4CF6"/>
    <w:rsid w:val="004D5854"/>
    <w:rsid w:val="004E05DB"/>
    <w:rsid w:val="004E0A8E"/>
    <w:rsid w:val="004E1A1E"/>
    <w:rsid w:val="004E1ED7"/>
    <w:rsid w:val="004E234C"/>
    <w:rsid w:val="004E2C9D"/>
    <w:rsid w:val="004E35BF"/>
    <w:rsid w:val="004E3B96"/>
    <w:rsid w:val="004E4168"/>
    <w:rsid w:val="004E480A"/>
    <w:rsid w:val="004E54D8"/>
    <w:rsid w:val="004E56D9"/>
    <w:rsid w:val="004E69C7"/>
    <w:rsid w:val="004E6B05"/>
    <w:rsid w:val="004E729E"/>
    <w:rsid w:val="004F0949"/>
    <w:rsid w:val="004F0CEC"/>
    <w:rsid w:val="004F13E8"/>
    <w:rsid w:val="004F1B87"/>
    <w:rsid w:val="004F2E8C"/>
    <w:rsid w:val="004F4673"/>
    <w:rsid w:val="004F5342"/>
    <w:rsid w:val="004F63CD"/>
    <w:rsid w:val="004F63EB"/>
    <w:rsid w:val="004F6812"/>
    <w:rsid w:val="004F7D01"/>
    <w:rsid w:val="004F7F64"/>
    <w:rsid w:val="00500770"/>
    <w:rsid w:val="00500BAB"/>
    <w:rsid w:val="00500E41"/>
    <w:rsid w:val="0050102D"/>
    <w:rsid w:val="00503361"/>
    <w:rsid w:val="00504B31"/>
    <w:rsid w:val="005057B5"/>
    <w:rsid w:val="00506D4A"/>
    <w:rsid w:val="00507788"/>
    <w:rsid w:val="005110E1"/>
    <w:rsid w:val="00511B8B"/>
    <w:rsid w:val="00512849"/>
    <w:rsid w:val="00512AAF"/>
    <w:rsid w:val="00513159"/>
    <w:rsid w:val="005137AD"/>
    <w:rsid w:val="00514BAF"/>
    <w:rsid w:val="00514BE3"/>
    <w:rsid w:val="005155BF"/>
    <w:rsid w:val="00515767"/>
    <w:rsid w:val="00515C56"/>
    <w:rsid w:val="00515E02"/>
    <w:rsid w:val="00516A48"/>
    <w:rsid w:val="00520398"/>
    <w:rsid w:val="00520BEF"/>
    <w:rsid w:val="00521048"/>
    <w:rsid w:val="005214B9"/>
    <w:rsid w:val="00521F0A"/>
    <w:rsid w:val="00522625"/>
    <w:rsid w:val="00523418"/>
    <w:rsid w:val="0052346B"/>
    <w:rsid w:val="00523A3F"/>
    <w:rsid w:val="00524383"/>
    <w:rsid w:val="00524C8F"/>
    <w:rsid w:val="00525A7B"/>
    <w:rsid w:val="005300FB"/>
    <w:rsid w:val="005308F9"/>
    <w:rsid w:val="0053312B"/>
    <w:rsid w:val="005339A8"/>
    <w:rsid w:val="00533E87"/>
    <w:rsid w:val="00534763"/>
    <w:rsid w:val="00534BF9"/>
    <w:rsid w:val="00534CF3"/>
    <w:rsid w:val="00534F77"/>
    <w:rsid w:val="0053688E"/>
    <w:rsid w:val="0053753C"/>
    <w:rsid w:val="005375FA"/>
    <w:rsid w:val="00537BA6"/>
    <w:rsid w:val="00541BD3"/>
    <w:rsid w:val="00541DD3"/>
    <w:rsid w:val="005425A8"/>
    <w:rsid w:val="005436E4"/>
    <w:rsid w:val="00543801"/>
    <w:rsid w:val="00544C94"/>
    <w:rsid w:val="00544D38"/>
    <w:rsid w:val="00544FE1"/>
    <w:rsid w:val="00545239"/>
    <w:rsid w:val="0054620C"/>
    <w:rsid w:val="0054687E"/>
    <w:rsid w:val="00547C0C"/>
    <w:rsid w:val="0055013D"/>
    <w:rsid w:val="00550749"/>
    <w:rsid w:val="0055085B"/>
    <w:rsid w:val="00551622"/>
    <w:rsid w:val="00551C33"/>
    <w:rsid w:val="00551C42"/>
    <w:rsid w:val="00551CED"/>
    <w:rsid w:val="0055217C"/>
    <w:rsid w:val="0055255A"/>
    <w:rsid w:val="00552834"/>
    <w:rsid w:val="0055296C"/>
    <w:rsid w:val="005529AA"/>
    <w:rsid w:val="005530A3"/>
    <w:rsid w:val="00553266"/>
    <w:rsid w:val="00554306"/>
    <w:rsid w:val="00557025"/>
    <w:rsid w:val="0055742C"/>
    <w:rsid w:val="00561733"/>
    <w:rsid w:val="00561A30"/>
    <w:rsid w:val="00561E57"/>
    <w:rsid w:val="00563589"/>
    <w:rsid w:val="0056382E"/>
    <w:rsid w:val="00564CBA"/>
    <w:rsid w:val="00565529"/>
    <w:rsid w:val="005668AF"/>
    <w:rsid w:val="00570DBC"/>
    <w:rsid w:val="00570F42"/>
    <w:rsid w:val="00571D0D"/>
    <w:rsid w:val="005741A8"/>
    <w:rsid w:val="005745E3"/>
    <w:rsid w:val="00574739"/>
    <w:rsid w:val="00575714"/>
    <w:rsid w:val="00575AC1"/>
    <w:rsid w:val="0057625A"/>
    <w:rsid w:val="00576280"/>
    <w:rsid w:val="0057665C"/>
    <w:rsid w:val="00577053"/>
    <w:rsid w:val="00577EB9"/>
    <w:rsid w:val="00580367"/>
    <w:rsid w:val="0058038A"/>
    <w:rsid w:val="00580658"/>
    <w:rsid w:val="0058130F"/>
    <w:rsid w:val="00581F72"/>
    <w:rsid w:val="0058229A"/>
    <w:rsid w:val="0058231D"/>
    <w:rsid w:val="00582C43"/>
    <w:rsid w:val="005835C9"/>
    <w:rsid w:val="005837FE"/>
    <w:rsid w:val="00583C42"/>
    <w:rsid w:val="00584149"/>
    <w:rsid w:val="0058533D"/>
    <w:rsid w:val="00586515"/>
    <w:rsid w:val="00586C54"/>
    <w:rsid w:val="00587187"/>
    <w:rsid w:val="00587F52"/>
    <w:rsid w:val="005908F6"/>
    <w:rsid w:val="00590CFF"/>
    <w:rsid w:val="00591530"/>
    <w:rsid w:val="00592F37"/>
    <w:rsid w:val="0059445C"/>
    <w:rsid w:val="00594F01"/>
    <w:rsid w:val="00595317"/>
    <w:rsid w:val="00595907"/>
    <w:rsid w:val="0059613E"/>
    <w:rsid w:val="005961F5"/>
    <w:rsid w:val="00596EAC"/>
    <w:rsid w:val="00596FE3"/>
    <w:rsid w:val="005A0A0B"/>
    <w:rsid w:val="005A0B21"/>
    <w:rsid w:val="005A494D"/>
    <w:rsid w:val="005A57E7"/>
    <w:rsid w:val="005A7373"/>
    <w:rsid w:val="005A75F3"/>
    <w:rsid w:val="005A792D"/>
    <w:rsid w:val="005A7BEC"/>
    <w:rsid w:val="005B0F0E"/>
    <w:rsid w:val="005B1FDE"/>
    <w:rsid w:val="005B23AE"/>
    <w:rsid w:val="005B288B"/>
    <w:rsid w:val="005B2CCD"/>
    <w:rsid w:val="005B3E68"/>
    <w:rsid w:val="005B4E66"/>
    <w:rsid w:val="005B6295"/>
    <w:rsid w:val="005B666F"/>
    <w:rsid w:val="005B68C9"/>
    <w:rsid w:val="005B6901"/>
    <w:rsid w:val="005B6F7A"/>
    <w:rsid w:val="005C13B9"/>
    <w:rsid w:val="005C161E"/>
    <w:rsid w:val="005C1656"/>
    <w:rsid w:val="005C1A20"/>
    <w:rsid w:val="005C1A68"/>
    <w:rsid w:val="005C1BFC"/>
    <w:rsid w:val="005C1D64"/>
    <w:rsid w:val="005C252A"/>
    <w:rsid w:val="005C30CD"/>
    <w:rsid w:val="005C3726"/>
    <w:rsid w:val="005C3ED7"/>
    <w:rsid w:val="005C676A"/>
    <w:rsid w:val="005C6865"/>
    <w:rsid w:val="005C68C0"/>
    <w:rsid w:val="005C6F91"/>
    <w:rsid w:val="005C7357"/>
    <w:rsid w:val="005C7906"/>
    <w:rsid w:val="005C799E"/>
    <w:rsid w:val="005C7F39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454B"/>
    <w:rsid w:val="005D559C"/>
    <w:rsid w:val="005D5AB7"/>
    <w:rsid w:val="005D5AFD"/>
    <w:rsid w:val="005D5E20"/>
    <w:rsid w:val="005D6371"/>
    <w:rsid w:val="005D6691"/>
    <w:rsid w:val="005D7EDC"/>
    <w:rsid w:val="005E0F54"/>
    <w:rsid w:val="005E1131"/>
    <w:rsid w:val="005E3304"/>
    <w:rsid w:val="005E574E"/>
    <w:rsid w:val="005E65E2"/>
    <w:rsid w:val="005E773E"/>
    <w:rsid w:val="005F2309"/>
    <w:rsid w:val="005F248E"/>
    <w:rsid w:val="005F2F1F"/>
    <w:rsid w:val="005F2F41"/>
    <w:rsid w:val="005F6168"/>
    <w:rsid w:val="005F621F"/>
    <w:rsid w:val="005F6231"/>
    <w:rsid w:val="005F67C9"/>
    <w:rsid w:val="005F68A6"/>
    <w:rsid w:val="005F7008"/>
    <w:rsid w:val="005F7442"/>
    <w:rsid w:val="005F74F8"/>
    <w:rsid w:val="00600234"/>
    <w:rsid w:val="00600D37"/>
    <w:rsid w:val="00601087"/>
    <w:rsid w:val="006013BE"/>
    <w:rsid w:val="00601973"/>
    <w:rsid w:val="00601FF8"/>
    <w:rsid w:val="00602C8F"/>
    <w:rsid w:val="00605A89"/>
    <w:rsid w:val="00606657"/>
    <w:rsid w:val="00607D4C"/>
    <w:rsid w:val="0061006D"/>
    <w:rsid w:val="0061324C"/>
    <w:rsid w:val="00613610"/>
    <w:rsid w:val="00614B79"/>
    <w:rsid w:val="00615978"/>
    <w:rsid w:val="006169DA"/>
    <w:rsid w:val="00616D86"/>
    <w:rsid w:val="00617C7C"/>
    <w:rsid w:val="006202AF"/>
    <w:rsid w:val="00620AD5"/>
    <w:rsid w:val="0062127D"/>
    <w:rsid w:val="00621336"/>
    <w:rsid w:val="00621F17"/>
    <w:rsid w:val="00625125"/>
    <w:rsid w:val="00625D61"/>
    <w:rsid w:val="006268C9"/>
    <w:rsid w:val="006268D9"/>
    <w:rsid w:val="00630F27"/>
    <w:rsid w:val="006314C9"/>
    <w:rsid w:val="006320D5"/>
    <w:rsid w:val="00632588"/>
    <w:rsid w:val="00633ADC"/>
    <w:rsid w:val="006343C4"/>
    <w:rsid w:val="00634D62"/>
    <w:rsid w:val="00635543"/>
    <w:rsid w:val="006359EA"/>
    <w:rsid w:val="006374A7"/>
    <w:rsid w:val="0063771C"/>
    <w:rsid w:val="00637D86"/>
    <w:rsid w:val="00640D74"/>
    <w:rsid w:val="00641E8A"/>
    <w:rsid w:val="006430FD"/>
    <w:rsid w:val="0064330E"/>
    <w:rsid w:val="0064370E"/>
    <w:rsid w:val="0064676E"/>
    <w:rsid w:val="006469BD"/>
    <w:rsid w:val="0064709C"/>
    <w:rsid w:val="006470AB"/>
    <w:rsid w:val="00647D03"/>
    <w:rsid w:val="006500EA"/>
    <w:rsid w:val="0065028D"/>
    <w:rsid w:val="0065183A"/>
    <w:rsid w:val="00652CC7"/>
    <w:rsid w:val="006536BB"/>
    <w:rsid w:val="00653870"/>
    <w:rsid w:val="00653BDE"/>
    <w:rsid w:val="00653F27"/>
    <w:rsid w:val="00654B01"/>
    <w:rsid w:val="00655463"/>
    <w:rsid w:val="00655AF0"/>
    <w:rsid w:val="00656355"/>
    <w:rsid w:val="00656405"/>
    <w:rsid w:val="006566F9"/>
    <w:rsid w:val="006569BA"/>
    <w:rsid w:val="00660A68"/>
    <w:rsid w:val="00660FBC"/>
    <w:rsid w:val="00662A29"/>
    <w:rsid w:val="0066344E"/>
    <w:rsid w:val="00663780"/>
    <w:rsid w:val="00666BE2"/>
    <w:rsid w:val="00666F41"/>
    <w:rsid w:val="00667596"/>
    <w:rsid w:val="006701E4"/>
    <w:rsid w:val="00670DB0"/>
    <w:rsid w:val="0067144D"/>
    <w:rsid w:val="00671598"/>
    <w:rsid w:val="00671B04"/>
    <w:rsid w:val="00672F29"/>
    <w:rsid w:val="00673144"/>
    <w:rsid w:val="0067328D"/>
    <w:rsid w:val="00673AD8"/>
    <w:rsid w:val="00673C8F"/>
    <w:rsid w:val="00675246"/>
    <w:rsid w:val="00675C86"/>
    <w:rsid w:val="00676A96"/>
    <w:rsid w:val="00677D7B"/>
    <w:rsid w:val="00680A69"/>
    <w:rsid w:val="006823F3"/>
    <w:rsid w:val="00682C75"/>
    <w:rsid w:val="00683608"/>
    <w:rsid w:val="00683F59"/>
    <w:rsid w:val="0068680A"/>
    <w:rsid w:val="0068788A"/>
    <w:rsid w:val="00687AC7"/>
    <w:rsid w:val="00687D8D"/>
    <w:rsid w:val="00690578"/>
    <w:rsid w:val="00690FA6"/>
    <w:rsid w:val="006927AF"/>
    <w:rsid w:val="006929D6"/>
    <w:rsid w:val="00692B88"/>
    <w:rsid w:val="00692F70"/>
    <w:rsid w:val="00693F48"/>
    <w:rsid w:val="00695285"/>
    <w:rsid w:val="00695AA3"/>
    <w:rsid w:val="00695B51"/>
    <w:rsid w:val="00696ADA"/>
    <w:rsid w:val="006A0603"/>
    <w:rsid w:val="006A080B"/>
    <w:rsid w:val="006A0EB1"/>
    <w:rsid w:val="006A4195"/>
    <w:rsid w:val="006A467F"/>
    <w:rsid w:val="006A4F2A"/>
    <w:rsid w:val="006A7A05"/>
    <w:rsid w:val="006B0562"/>
    <w:rsid w:val="006B16B1"/>
    <w:rsid w:val="006B1CD6"/>
    <w:rsid w:val="006B1ED3"/>
    <w:rsid w:val="006B2C8A"/>
    <w:rsid w:val="006B516E"/>
    <w:rsid w:val="006B5851"/>
    <w:rsid w:val="006B691F"/>
    <w:rsid w:val="006B75FD"/>
    <w:rsid w:val="006B7695"/>
    <w:rsid w:val="006B79A3"/>
    <w:rsid w:val="006B7BFB"/>
    <w:rsid w:val="006B7C5D"/>
    <w:rsid w:val="006B7E11"/>
    <w:rsid w:val="006C18BB"/>
    <w:rsid w:val="006C24DA"/>
    <w:rsid w:val="006C3391"/>
    <w:rsid w:val="006C3F4D"/>
    <w:rsid w:val="006C4F40"/>
    <w:rsid w:val="006C541D"/>
    <w:rsid w:val="006C683C"/>
    <w:rsid w:val="006C6E4C"/>
    <w:rsid w:val="006D11E2"/>
    <w:rsid w:val="006D16A1"/>
    <w:rsid w:val="006D1BD2"/>
    <w:rsid w:val="006D23CA"/>
    <w:rsid w:val="006D23D2"/>
    <w:rsid w:val="006D2CFF"/>
    <w:rsid w:val="006D3296"/>
    <w:rsid w:val="006D3864"/>
    <w:rsid w:val="006D44AB"/>
    <w:rsid w:val="006D4CF2"/>
    <w:rsid w:val="006D71A2"/>
    <w:rsid w:val="006E03AC"/>
    <w:rsid w:val="006E2432"/>
    <w:rsid w:val="006E28DA"/>
    <w:rsid w:val="006E2A4B"/>
    <w:rsid w:val="006E2B68"/>
    <w:rsid w:val="006E30C0"/>
    <w:rsid w:val="006E33C0"/>
    <w:rsid w:val="006E50F9"/>
    <w:rsid w:val="006E69E3"/>
    <w:rsid w:val="006E73BC"/>
    <w:rsid w:val="006E745D"/>
    <w:rsid w:val="006E78FC"/>
    <w:rsid w:val="006E7FC4"/>
    <w:rsid w:val="006F1689"/>
    <w:rsid w:val="006F16B0"/>
    <w:rsid w:val="006F1EA5"/>
    <w:rsid w:val="006F1EBB"/>
    <w:rsid w:val="006F1FD0"/>
    <w:rsid w:val="006F31B0"/>
    <w:rsid w:val="006F38B7"/>
    <w:rsid w:val="006F4D3F"/>
    <w:rsid w:val="006F53DA"/>
    <w:rsid w:val="006F6489"/>
    <w:rsid w:val="006F6744"/>
    <w:rsid w:val="006F69FC"/>
    <w:rsid w:val="006F7057"/>
    <w:rsid w:val="00701C11"/>
    <w:rsid w:val="00701C6A"/>
    <w:rsid w:val="00702009"/>
    <w:rsid w:val="00704D08"/>
    <w:rsid w:val="00704FCD"/>
    <w:rsid w:val="00705CC3"/>
    <w:rsid w:val="007079EA"/>
    <w:rsid w:val="00707D49"/>
    <w:rsid w:val="0071018D"/>
    <w:rsid w:val="00712B9C"/>
    <w:rsid w:val="0071485B"/>
    <w:rsid w:val="00714A06"/>
    <w:rsid w:val="007155DA"/>
    <w:rsid w:val="00716461"/>
    <w:rsid w:val="00716A09"/>
    <w:rsid w:val="00717703"/>
    <w:rsid w:val="0072017F"/>
    <w:rsid w:val="007212CC"/>
    <w:rsid w:val="00721311"/>
    <w:rsid w:val="00724112"/>
    <w:rsid w:val="007244E6"/>
    <w:rsid w:val="00724A0F"/>
    <w:rsid w:val="00724A42"/>
    <w:rsid w:val="007260C5"/>
    <w:rsid w:val="00726A5B"/>
    <w:rsid w:val="00727B78"/>
    <w:rsid w:val="00730839"/>
    <w:rsid w:val="00732163"/>
    <w:rsid w:val="00733794"/>
    <w:rsid w:val="007338C9"/>
    <w:rsid w:val="00733A6A"/>
    <w:rsid w:val="00733AF1"/>
    <w:rsid w:val="007345CA"/>
    <w:rsid w:val="0073471A"/>
    <w:rsid w:val="00735855"/>
    <w:rsid w:val="007360BC"/>
    <w:rsid w:val="00737528"/>
    <w:rsid w:val="00742048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2D89"/>
    <w:rsid w:val="00763BFA"/>
    <w:rsid w:val="00765E4C"/>
    <w:rsid w:val="00766007"/>
    <w:rsid w:val="00766B5D"/>
    <w:rsid w:val="00770E73"/>
    <w:rsid w:val="00771154"/>
    <w:rsid w:val="00771AC5"/>
    <w:rsid w:val="00771D75"/>
    <w:rsid w:val="0077233A"/>
    <w:rsid w:val="00773D17"/>
    <w:rsid w:val="00775E5E"/>
    <w:rsid w:val="00776EE2"/>
    <w:rsid w:val="00777B35"/>
    <w:rsid w:val="007805F4"/>
    <w:rsid w:val="00780E1E"/>
    <w:rsid w:val="00780E55"/>
    <w:rsid w:val="0078175E"/>
    <w:rsid w:val="00781EF4"/>
    <w:rsid w:val="0078213E"/>
    <w:rsid w:val="007838DB"/>
    <w:rsid w:val="00783FA8"/>
    <w:rsid w:val="00784131"/>
    <w:rsid w:val="00784E76"/>
    <w:rsid w:val="0078519A"/>
    <w:rsid w:val="0078693A"/>
    <w:rsid w:val="007870F1"/>
    <w:rsid w:val="007872F6"/>
    <w:rsid w:val="007904AD"/>
    <w:rsid w:val="007908CA"/>
    <w:rsid w:val="00790F53"/>
    <w:rsid w:val="007910A2"/>
    <w:rsid w:val="007912AF"/>
    <w:rsid w:val="00792230"/>
    <w:rsid w:val="0079228E"/>
    <w:rsid w:val="00793012"/>
    <w:rsid w:val="007933C7"/>
    <w:rsid w:val="007943CC"/>
    <w:rsid w:val="00795597"/>
    <w:rsid w:val="00795BA8"/>
    <w:rsid w:val="00795EB8"/>
    <w:rsid w:val="00796564"/>
    <w:rsid w:val="00796BA3"/>
    <w:rsid w:val="007972C3"/>
    <w:rsid w:val="007A1421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5D2E"/>
    <w:rsid w:val="007B610A"/>
    <w:rsid w:val="007B6AA5"/>
    <w:rsid w:val="007B6F03"/>
    <w:rsid w:val="007B72CA"/>
    <w:rsid w:val="007B7A08"/>
    <w:rsid w:val="007C0085"/>
    <w:rsid w:val="007C14F5"/>
    <w:rsid w:val="007C15EA"/>
    <w:rsid w:val="007C1A96"/>
    <w:rsid w:val="007C2AE5"/>
    <w:rsid w:val="007C45F9"/>
    <w:rsid w:val="007C4972"/>
    <w:rsid w:val="007C5D05"/>
    <w:rsid w:val="007C5F1D"/>
    <w:rsid w:val="007D0752"/>
    <w:rsid w:val="007D103B"/>
    <w:rsid w:val="007D2621"/>
    <w:rsid w:val="007D2A6C"/>
    <w:rsid w:val="007D2B17"/>
    <w:rsid w:val="007D427B"/>
    <w:rsid w:val="007D4F6A"/>
    <w:rsid w:val="007D63B3"/>
    <w:rsid w:val="007D6521"/>
    <w:rsid w:val="007D67B6"/>
    <w:rsid w:val="007D7608"/>
    <w:rsid w:val="007D7898"/>
    <w:rsid w:val="007D7D9D"/>
    <w:rsid w:val="007E049F"/>
    <w:rsid w:val="007E0B2D"/>
    <w:rsid w:val="007E0B59"/>
    <w:rsid w:val="007E1ABF"/>
    <w:rsid w:val="007E1B2C"/>
    <w:rsid w:val="007E1C3E"/>
    <w:rsid w:val="007E3986"/>
    <w:rsid w:val="007E3F62"/>
    <w:rsid w:val="007E436D"/>
    <w:rsid w:val="007E44B2"/>
    <w:rsid w:val="007E4BE9"/>
    <w:rsid w:val="007E5EFD"/>
    <w:rsid w:val="007E657A"/>
    <w:rsid w:val="007F0775"/>
    <w:rsid w:val="007F0DA0"/>
    <w:rsid w:val="007F132D"/>
    <w:rsid w:val="007F1448"/>
    <w:rsid w:val="007F1C50"/>
    <w:rsid w:val="007F2987"/>
    <w:rsid w:val="007F4117"/>
    <w:rsid w:val="007F66D9"/>
    <w:rsid w:val="007F70B8"/>
    <w:rsid w:val="007F7497"/>
    <w:rsid w:val="00801262"/>
    <w:rsid w:val="0080158C"/>
    <w:rsid w:val="008026CD"/>
    <w:rsid w:val="008034FB"/>
    <w:rsid w:val="00804111"/>
    <w:rsid w:val="008041F5"/>
    <w:rsid w:val="00804ACA"/>
    <w:rsid w:val="00804EF6"/>
    <w:rsid w:val="008050EE"/>
    <w:rsid w:val="00805A04"/>
    <w:rsid w:val="00805BFE"/>
    <w:rsid w:val="0081096A"/>
    <w:rsid w:val="0081207E"/>
    <w:rsid w:val="008135FB"/>
    <w:rsid w:val="00813913"/>
    <w:rsid w:val="00813E90"/>
    <w:rsid w:val="00814045"/>
    <w:rsid w:val="00814ACA"/>
    <w:rsid w:val="00814EB5"/>
    <w:rsid w:val="0081543D"/>
    <w:rsid w:val="00816456"/>
    <w:rsid w:val="008204FC"/>
    <w:rsid w:val="00820E0C"/>
    <w:rsid w:val="00820FA3"/>
    <w:rsid w:val="0082105F"/>
    <w:rsid w:val="008214B8"/>
    <w:rsid w:val="00821F8E"/>
    <w:rsid w:val="008231AE"/>
    <w:rsid w:val="00823425"/>
    <w:rsid w:val="008234C1"/>
    <w:rsid w:val="0082603D"/>
    <w:rsid w:val="008265C7"/>
    <w:rsid w:val="00826707"/>
    <w:rsid w:val="00826E43"/>
    <w:rsid w:val="008307B9"/>
    <w:rsid w:val="00831669"/>
    <w:rsid w:val="00832755"/>
    <w:rsid w:val="0083277D"/>
    <w:rsid w:val="00832BCA"/>
    <w:rsid w:val="008330F9"/>
    <w:rsid w:val="008331BB"/>
    <w:rsid w:val="00833F0D"/>
    <w:rsid w:val="00834EA3"/>
    <w:rsid w:val="00835624"/>
    <w:rsid w:val="00835E4A"/>
    <w:rsid w:val="008372B2"/>
    <w:rsid w:val="00840152"/>
    <w:rsid w:val="00840160"/>
    <w:rsid w:val="008413A9"/>
    <w:rsid w:val="00843ADE"/>
    <w:rsid w:val="00843CB9"/>
    <w:rsid w:val="00843F67"/>
    <w:rsid w:val="0084465D"/>
    <w:rsid w:val="00844B81"/>
    <w:rsid w:val="00845F59"/>
    <w:rsid w:val="00846346"/>
    <w:rsid w:val="008463E0"/>
    <w:rsid w:val="00846443"/>
    <w:rsid w:val="008465EB"/>
    <w:rsid w:val="00846FBB"/>
    <w:rsid w:val="008471B2"/>
    <w:rsid w:val="00847364"/>
    <w:rsid w:val="008501A6"/>
    <w:rsid w:val="008504F0"/>
    <w:rsid w:val="008508D5"/>
    <w:rsid w:val="00850FF2"/>
    <w:rsid w:val="0085112E"/>
    <w:rsid w:val="00851C32"/>
    <w:rsid w:val="00852C50"/>
    <w:rsid w:val="00852CFA"/>
    <w:rsid w:val="008531FB"/>
    <w:rsid w:val="00853A8B"/>
    <w:rsid w:val="00855095"/>
    <w:rsid w:val="008577F2"/>
    <w:rsid w:val="00857857"/>
    <w:rsid w:val="00857A1E"/>
    <w:rsid w:val="008605D7"/>
    <w:rsid w:val="008617E7"/>
    <w:rsid w:val="00861CD7"/>
    <w:rsid w:val="008625D6"/>
    <w:rsid w:val="008634F9"/>
    <w:rsid w:val="0086550F"/>
    <w:rsid w:val="008655A9"/>
    <w:rsid w:val="00866071"/>
    <w:rsid w:val="00866456"/>
    <w:rsid w:val="00866B88"/>
    <w:rsid w:val="00867299"/>
    <w:rsid w:val="00867825"/>
    <w:rsid w:val="00867A33"/>
    <w:rsid w:val="00867D98"/>
    <w:rsid w:val="00870663"/>
    <w:rsid w:val="0087114F"/>
    <w:rsid w:val="008726C7"/>
    <w:rsid w:val="008748E3"/>
    <w:rsid w:val="00875A5E"/>
    <w:rsid w:val="00876F5F"/>
    <w:rsid w:val="0087787E"/>
    <w:rsid w:val="00880D99"/>
    <w:rsid w:val="0088115E"/>
    <w:rsid w:val="00881AE9"/>
    <w:rsid w:val="008829F5"/>
    <w:rsid w:val="00882EC8"/>
    <w:rsid w:val="008839E6"/>
    <w:rsid w:val="00883B4E"/>
    <w:rsid w:val="00884302"/>
    <w:rsid w:val="00884534"/>
    <w:rsid w:val="00884A69"/>
    <w:rsid w:val="00884A94"/>
    <w:rsid w:val="008855C2"/>
    <w:rsid w:val="008856EB"/>
    <w:rsid w:val="00886BAA"/>
    <w:rsid w:val="00886D63"/>
    <w:rsid w:val="008872A0"/>
    <w:rsid w:val="00887365"/>
    <w:rsid w:val="0088739C"/>
    <w:rsid w:val="00887516"/>
    <w:rsid w:val="0089169E"/>
    <w:rsid w:val="00891C07"/>
    <w:rsid w:val="0089263F"/>
    <w:rsid w:val="00892E97"/>
    <w:rsid w:val="00893D49"/>
    <w:rsid w:val="00893D97"/>
    <w:rsid w:val="00894645"/>
    <w:rsid w:val="00896A57"/>
    <w:rsid w:val="00896A71"/>
    <w:rsid w:val="00897586"/>
    <w:rsid w:val="008979CA"/>
    <w:rsid w:val="008A0085"/>
    <w:rsid w:val="008A05C9"/>
    <w:rsid w:val="008A0B0D"/>
    <w:rsid w:val="008A1AF3"/>
    <w:rsid w:val="008A20B6"/>
    <w:rsid w:val="008A2895"/>
    <w:rsid w:val="008A4CED"/>
    <w:rsid w:val="008A5619"/>
    <w:rsid w:val="008A5B98"/>
    <w:rsid w:val="008A63B8"/>
    <w:rsid w:val="008A6AAF"/>
    <w:rsid w:val="008A6F30"/>
    <w:rsid w:val="008A77AF"/>
    <w:rsid w:val="008A7D89"/>
    <w:rsid w:val="008B0184"/>
    <w:rsid w:val="008B0D97"/>
    <w:rsid w:val="008B0E6F"/>
    <w:rsid w:val="008B15FA"/>
    <w:rsid w:val="008B1C9C"/>
    <w:rsid w:val="008B2C6D"/>
    <w:rsid w:val="008B313B"/>
    <w:rsid w:val="008B54D5"/>
    <w:rsid w:val="008B58DE"/>
    <w:rsid w:val="008B6404"/>
    <w:rsid w:val="008B685E"/>
    <w:rsid w:val="008B722E"/>
    <w:rsid w:val="008B7355"/>
    <w:rsid w:val="008B7F69"/>
    <w:rsid w:val="008C043C"/>
    <w:rsid w:val="008C0534"/>
    <w:rsid w:val="008C110D"/>
    <w:rsid w:val="008C1997"/>
    <w:rsid w:val="008C201C"/>
    <w:rsid w:val="008C2942"/>
    <w:rsid w:val="008C41DB"/>
    <w:rsid w:val="008C4E60"/>
    <w:rsid w:val="008C4F2F"/>
    <w:rsid w:val="008C4FDA"/>
    <w:rsid w:val="008C63F2"/>
    <w:rsid w:val="008C72F2"/>
    <w:rsid w:val="008D03D1"/>
    <w:rsid w:val="008D2764"/>
    <w:rsid w:val="008D3F06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4913"/>
    <w:rsid w:val="008E5923"/>
    <w:rsid w:val="008E5A5F"/>
    <w:rsid w:val="008E79FB"/>
    <w:rsid w:val="008F092C"/>
    <w:rsid w:val="008F1D84"/>
    <w:rsid w:val="008F28C4"/>
    <w:rsid w:val="008F3949"/>
    <w:rsid w:val="008F4290"/>
    <w:rsid w:val="008F456C"/>
    <w:rsid w:val="008F4580"/>
    <w:rsid w:val="008F4894"/>
    <w:rsid w:val="008F4F4C"/>
    <w:rsid w:val="008F5003"/>
    <w:rsid w:val="008F5882"/>
    <w:rsid w:val="008F6463"/>
    <w:rsid w:val="008F67FE"/>
    <w:rsid w:val="008F6A34"/>
    <w:rsid w:val="008F73F2"/>
    <w:rsid w:val="008F79F4"/>
    <w:rsid w:val="00903098"/>
    <w:rsid w:val="0090442C"/>
    <w:rsid w:val="009050E2"/>
    <w:rsid w:val="0090517C"/>
    <w:rsid w:val="00907000"/>
    <w:rsid w:val="009076AF"/>
    <w:rsid w:val="00907E26"/>
    <w:rsid w:val="00910EE4"/>
    <w:rsid w:val="00914132"/>
    <w:rsid w:val="0091673B"/>
    <w:rsid w:val="00917A5D"/>
    <w:rsid w:val="00920833"/>
    <w:rsid w:val="0092167E"/>
    <w:rsid w:val="009220E3"/>
    <w:rsid w:val="0092324C"/>
    <w:rsid w:val="009248C9"/>
    <w:rsid w:val="00925C76"/>
    <w:rsid w:val="00926F36"/>
    <w:rsid w:val="009303A8"/>
    <w:rsid w:val="00931B10"/>
    <w:rsid w:val="00931BE6"/>
    <w:rsid w:val="009321C8"/>
    <w:rsid w:val="00932F6D"/>
    <w:rsid w:val="0093304E"/>
    <w:rsid w:val="009345C9"/>
    <w:rsid w:val="009347ED"/>
    <w:rsid w:val="009365DA"/>
    <w:rsid w:val="00936656"/>
    <w:rsid w:val="0093682D"/>
    <w:rsid w:val="009372E3"/>
    <w:rsid w:val="00937C71"/>
    <w:rsid w:val="00940982"/>
    <w:rsid w:val="00940D88"/>
    <w:rsid w:val="00940E0B"/>
    <w:rsid w:val="00941CF6"/>
    <w:rsid w:val="0094222C"/>
    <w:rsid w:val="009423F6"/>
    <w:rsid w:val="00942AF8"/>
    <w:rsid w:val="009430B6"/>
    <w:rsid w:val="0094313D"/>
    <w:rsid w:val="00943395"/>
    <w:rsid w:val="00943C59"/>
    <w:rsid w:val="00943E12"/>
    <w:rsid w:val="00944D8E"/>
    <w:rsid w:val="009450F5"/>
    <w:rsid w:val="00946EFA"/>
    <w:rsid w:val="00947AAF"/>
    <w:rsid w:val="00950040"/>
    <w:rsid w:val="0095063D"/>
    <w:rsid w:val="00950B93"/>
    <w:rsid w:val="00951015"/>
    <w:rsid w:val="00951DE1"/>
    <w:rsid w:val="00952806"/>
    <w:rsid w:val="009532A1"/>
    <w:rsid w:val="00953458"/>
    <w:rsid w:val="00953D0B"/>
    <w:rsid w:val="00956743"/>
    <w:rsid w:val="009567D2"/>
    <w:rsid w:val="00956A97"/>
    <w:rsid w:val="00956B15"/>
    <w:rsid w:val="00957160"/>
    <w:rsid w:val="00957D0A"/>
    <w:rsid w:val="00960489"/>
    <w:rsid w:val="00960E59"/>
    <w:rsid w:val="00961262"/>
    <w:rsid w:val="0096132D"/>
    <w:rsid w:val="009613F2"/>
    <w:rsid w:val="009615B1"/>
    <w:rsid w:val="00961AF1"/>
    <w:rsid w:val="00962CBB"/>
    <w:rsid w:val="00963BBF"/>
    <w:rsid w:val="00964348"/>
    <w:rsid w:val="0096477D"/>
    <w:rsid w:val="00964C90"/>
    <w:rsid w:val="0096500D"/>
    <w:rsid w:val="009658FF"/>
    <w:rsid w:val="00966059"/>
    <w:rsid w:val="0096677E"/>
    <w:rsid w:val="00966814"/>
    <w:rsid w:val="00967C2D"/>
    <w:rsid w:val="009705CD"/>
    <w:rsid w:val="009724DF"/>
    <w:rsid w:val="0097304C"/>
    <w:rsid w:val="009738D0"/>
    <w:rsid w:val="00974DFE"/>
    <w:rsid w:val="00975D5E"/>
    <w:rsid w:val="0097614A"/>
    <w:rsid w:val="00976556"/>
    <w:rsid w:val="00977F6C"/>
    <w:rsid w:val="009817EF"/>
    <w:rsid w:val="009832E0"/>
    <w:rsid w:val="0098416C"/>
    <w:rsid w:val="0098440D"/>
    <w:rsid w:val="00986057"/>
    <w:rsid w:val="0098605C"/>
    <w:rsid w:val="00986E9A"/>
    <w:rsid w:val="009878DF"/>
    <w:rsid w:val="00987CD1"/>
    <w:rsid w:val="00990F75"/>
    <w:rsid w:val="00991D60"/>
    <w:rsid w:val="00991FBE"/>
    <w:rsid w:val="00992905"/>
    <w:rsid w:val="0099461B"/>
    <w:rsid w:val="00995A53"/>
    <w:rsid w:val="00996F21"/>
    <w:rsid w:val="0099769C"/>
    <w:rsid w:val="009A0CEE"/>
    <w:rsid w:val="009A11B8"/>
    <w:rsid w:val="009A1417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ABB"/>
    <w:rsid w:val="009B2E71"/>
    <w:rsid w:val="009B3355"/>
    <w:rsid w:val="009B3F69"/>
    <w:rsid w:val="009B3FD1"/>
    <w:rsid w:val="009B45C4"/>
    <w:rsid w:val="009B5ED5"/>
    <w:rsid w:val="009B60EC"/>
    <w:rsid w:val="009B62B8"/>
    <w:rsid w:val="009B69E1"/>
    <w:rsid w:val="009B6DA2"/>
    <w:rsid w:val="009C02EA"/>
    <w:rsid w:val="009C0E33"/>
    <w:rsid w:val="009C101A"/>
    <w:rsid w:val="009C14AF"/>
    <w:rsid w:val="009C167D"/>
    <w:rsid w:val="009C3048"/>
    <w:rsid w:val="009C33D7"/>
    <w:rsid w:val="009C3538"/>
    <w:rsid w:val="009C359D"/>
    <w:rsid w:val="009C4529"/>
    <w:rsid w:val="009C477C"/>
    <w:rsid w:val="009C5346"/>
    <w:rsid w:val="009C55A5"/>
    <w:rsid w:val="009C6892"/>
    <w:rsid w:val="009C68D2"/>
    <w:rsid w:val="009C6BC1"/>
    <w:rsid w:val="009C6BD5"/>
    <w:rsid w:val="009C7BF7"/>
    <w:rsid w:val="009D0027"/>
    <w:rsid w:val="009D0229"/>
    <w:rsid w:val="009D0D73"/>
    <w:rsid w:val="009D0E77"/>
    <w:rsid w:val="009D470D"/>
    <w:rsid w:val="009D4DAE"/>
    <w:rsid w:val="009D503C"/>
    <w:rsid w:val="009D50A4"/>
    <w:rsid w:val="009D6807"/>
    <w:rsid w:val="009D72F7"/>
    <w:rsid w:val="009E0611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70C1"/>
    <w:rsid w:val="009E73B1"/>
    <w:rsid w:val="009E73E2"/>
    <w:rsid w:val="009E7BAE"/>
    <w:rsid w:val="009F01BF"/>
    <w:rsid w:val="009F0A31"/>
    <w:rsid w:val="009F0C34"/>
    <w:rsid w:val="009F1337"/>
    <w:rsid w:val="009F1C3D"/>
    <w:rsid w:val="009F276E"/>
    <w:rsid w:val="009F3A23"/>
    <w:rsid w:val="009F4459"/>
    <w:rsid w:val="009F493C"/>
    <w:rsid w:val="009F6209"/>
    <w:rsid w:val="009F62A5"/>
    <w:rsid w:val="009F6C6D"/>
    <w:rsid w:val="009F6FFD"/>
    <w:rsid w:val="00A02411"/>
    <w:rsid w:val="00A03866"/>
    <w:rsid w:val="00A04104"/>
    <w:rsid w:val="00A04311"/>
    <w:rsid w:val="00A0455C"/>
    <w:rsid w:val="00A04A62"/>
    <w:rsid w:val="00A04E44"/>
    <w:rsid w:val="00A0623A"/>
    <w:rsid w:val="00A06DED"/>
    <w:rsid w:val="00A10382"/>
    <w:rsid w:val="00A1159D"/>
    <w:rsid w:val="00A11B71"/>
    <w:rsid w:val="00A11F33"/>
    <w:rsid w:val="00A12D92"/>
    <w:rsid w:val="00A14BB7"/>
    <w:rsid w:val="00A155D8"/>
    <w:rsid w:val="00A16C77"/>
    <w:rsid w:val="00A20B87"/>
    <w:rsid w:val="00A2163E"/>
    <w:rsid w:val="00A22BAB"/>
    <w:rsid w:val="00A22CFD"/>
    <w:rsid w:val="00A23B70"/>
    <w:rsid w:val="00A24493"/>
    <w:rsid w:val="00A24BB4"/>
    <w:rsid w:val="00A24FC8"/>
    <w:rsid w:val="00A2646F"/>
    <w:rsid w:val="00A2647E"/>
    <w:rsid w:val="00A26556"/>
    <w:rsid w:val="00A265F9"/>
    <w:rsid w:val="00A26877"/>
    <w:rsid w:val="00A26F56"/>
    <w:rsid w:val="00A30F76"/>
    <w:rsid w:val="00A31CFB"/>
    <w:rsid w:val="00A33F72"/>
    <w:rsid w:val="00A3473B"/>
    <w:rsid w:val="00A34E17"/>
    <w:rsid w:val="00A35531"/>
    <w:rsid w:val="00A3786A"/>
    <w:rsid w:val="00A37A1A"/>
    <w:rsid w:val="00A37AEB"/>
    <w:rsid w:val="00A40C22"/>
    <w:rsid w:val="00A417C5"/>
    <w:rsid w:val="00A41B55"/>
    <w:rsid w:val="00A421C9"/>
    <w:rsid w:val="00A430F4"/>
    <w:rsid w:val="00A44241"/>
    <w:rsid w:val="00A4461F"/>
    <w:rsid w:val="00A44726"/>
    <w:rsid w:val="00A46B0B"/>
    <w:rsid w:val="00A4734E"/>
    <w:rsid w:val="00A476DE"/>
    <w:rsid w:val="00A514B6"/>
    <w:rsid w:val="00A51B3F"/>
    <w:rsid w:val="00A5234B"/>
    <w:rsid w:val="00A5424C"/>
    <w:rsid w:val="00A55E5E"/>
    <w:rsid w:val="00A5798B"/>
    <w:rsid w:val="00A6004D"/>
    <w:rsid w:val="00A60B12"/>
    <w:rsid w:val="00A60EAD"/>
    <w:rsid w:val="00A6180C"/>
    <w:rsid w:val="00A622D6"/>
    <w:rsid w:val="00A62616"/>
    <w:rsid w:val="00A6282E"/>
    <w:rsid w:val="00A63E6C"/>
    <w:rsid w:val="00A655B9"/>
    <w:rsid w:val="00A6592A"/>
    <w:rsid w:val="00A67961"/>
    <w:rsid w:val="00A7089E"/>
    <w:rsid w:val="00A71B19"/>
    <w:rsid w:val="00A73B0F"/>
    <w:rsid w:val="00A76348"/>
    <w:rsid w:val="00A77F36"/>
    <w:rsid w:val="00A8003D"/>
    <w:rsid w:val="00A80AEA"/>
    <w:rsid w:val="00A80F8A"/>
    <w:rsid w:val="00A815CA"/>
    <w:rsid w:val="00A85EAD"/>
    <w:rsid w:val="00A87297"/>
    <w:rsid w:val="00A87478"/>
    <w:rsid w:val="00A8759C"/>
    <w:rsid w:val="00A91339"/>
    <w:rsid w:val="00A91907"/>
    <w:rsid w:val="00A91E7B"/>
    <w:rsid w:val="00A9207B"/>
    <w:rsid w:val="00A92F3D"/>
    <w:rsid w:val="00A9405B"/>
    <w:rsid w:val="00A958B4"/>
    <w:rsid w:val="00A962FB"/>
    <w:rsid w:val="00A96FA8"/>
    <w:rsid w:val="00A97685"/>
    <w:rsid w:val="00A977CD"/>
    <w:rsid w:val="00AA1932"/>
    <w:rsid w:val="00AA2894"/>
    <w:rsid w:val="00AA2AD2"/>
    <w:rsid w:val="00AA3DD6"/>
    <w:rsid w:val="00AA3FDD"/>
    <w:rsid w:val="00AA4970"/>
    <w:rsid w:val="00AA4F20"/>
    <w:rsid w:val="00AA4FDB"/>
    <w:rsid w:val="00AA5645"/>
    <w:rsid w:val="00AA59A0"/>
    <w:rsid w:val="00AB0104"/>
    <w:rsid w:val="00AB1419"/>
    <w:rsid w:val="00AB17AB"/>
    <w:rsid w:val="00AB21DA"/>
    <w:rsid w:val="00AB2744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1E31"/>
    <w:rsid w:val="00AC26F5"/>
    <w:rsid w:val="00AC2908"/>
    <w:rsid w:val="00AC2E99"/>
    <w:rsid w:val="00AC4CFE"/>
    <w:rsid w:val="00AC671E"/>
    <w:rsid w:val="00AC678E"/>
    <w:rsid w:val="00AC6F96"/>
    <w:rsid w:val="00AD005D"/>
    <w:rsid w:val="00AD03BE"/>
    <w:rsid w:val="00AD08C5"/>
    <w:rsid w:val="00AD1156"/>
    <w:rsid w:val="00AD13F0"/>
    <w:rsid w:val="00AD28BC"/>
    <w:rsid w:val="00AD28DA"/>
    <w:rsid w:val="00AD2A96"/>
    <w:rsid w:val="00AD32BE"/>
    <w:rsid w:val="00AD3846"/>
    <w:rsid w:val="00AD4375"/>
    <w:rsid w:val="00AD45D1"/>
    <w:rsid w:val="00AD48E6"/>
    <w:rsid w:val="00AD4EA0"/>
    <w:rsid w:val="00AD5CC3"/>
    <w:rsid w:val="00AD61B6"/>
    <w:rsid w:val="00AD7AAC"/>
    <w:rsid w:val="00AD7B9C"/>
    <w:rsid w:val="00AE0410"/>
    <w:rsid w:val="00AE0914"/>
    <w:rsid w:val="00AE2181"/>
    <w:rsid w:val="00AE2186"/>
    <w:rsid w:val="00AE2B21"/>
    <w:rsid w:val="00AE36D7"/>
    <w:rsid w:val="00AE3A7B"/>
    <w:rsid w:val="00AE474B"/>
    <w:rsid w:val="00AE51E1"/>
    <w:rsid w:val="00AE57B1"/>
    <w:rsid w:val="00AE61CC"/>
    <w:rsid w:val="00AE68F1"/>
    <w:rsid w:val="00AE7053"/>
    <w:rsid w:val="00AF0B91"/>
    <w:rsid w:val="00AF173C"/>
    <w:rsid w:val="00AF1EFB"/>
    <w:rsid w:val="00AF25BA"/>
    <w:rsid w:val="00AF25E9"/>
    <w:rsid w:val="00AF34E8"/>
    <w:rsid w:val="00AF4221"/>
    <w:rsid w:val="00AF4E87"/>
    <w:rsid w:val="00AF52F0"/>
    <w:rsid w:val="00AF6134"/>
    <w:rsid w:val="00AF6652"/>
    <w:rsid w:val="00AF6FDB"/>
    <w:rsid w:val="00AF73D2"/>
    <w:rsid w:val="00AF76F2"/>
    <w:rsid w:val="00B001C0"/>
    <w:rsid w:val="00B00FE9"/>
    <w:rsid w:val="00B0169E"/>
    <w:rsid w:val="00B01BAC"/>
    <w:rsid w:val="00B023CD"/>
    <w:rsid w:val="00B02FF8"/>
    <w:rsid w:val="00B04DA9"/>
    <w:rsid w:val="00B05193"/>
    <w:rsid w:val="00B052CA"/>
    <w:rsid w:val="00B07B30"/>
    <w:rsid w:val="00B07F86"/>
    <w:rsid w:val="00B11529"/>
    <w:rsid w:val="00B11662"/>
    <w:rsid w:val="00B12042"/>
    <w:rsid w:val="00B13632"/>
    <w:rsid w:val="00B142B3"/>
    <w:rsid w:val="00B1488A"/>
    <w:rsid w:val="00B14C7B"/>
    <w:rsid w:val="00B14D9C"/>
    <w:rsid w:val="00B1578E"/>
    <w:rsid w:val="00B15BAD"/>
    <w:rsid w:val="00B15C88"/>
    <w:rsid w:val="00B16168"/>
    <w:rsid w:val="00B16396"/>
    <w:rsid w:val="00B16D97"/>
    <w:rsid w:val="00B170B2"/>
    <w:rsid w:val="00B174FF"/>
    <w:rsid w:val="00B2342A"/>
    <w:rsid w:val="00B253AE"/>
    <w:rsid w:val="00B2574C"/>
    <w:rsid w:val="00B27375"/>
    <w:rsid w:val="00B309A3"/>
    <w:rsid w:val="00B30B4C"/>
    <w:rsid w:val="00B31202"/>
    <w:rsid w:val="00B32A86"/>
    <w:rsid w:val="00B34300"/>
    <w:rsid w:val="00B36291"/>
    <w:rsid w:val="00B37257"/>
    <w:rsid w:val="00B3743C"/>
    <w:rsid w:val="00B40239"/>
    <w:rsid w:val="00B40AB8"/>
    <w:rsid w:val="00B40D1F"/>
    <w:rsid w:val="00B41D2E"/>
    <w:rsid w:val="00B424F2"/>
    <w:rsid w:val="00B42702"/>
    <w:rsid w:val="00B43014"/>
    <w:rsid w:val="00B4354F"/>
    <w:rsid w:val="00B43E83"/>
    <w:rsid w:val="00B446C5"/>
    <w:rsid w:val="00B454E7"/>
    <w:rsid w:val="00B45BEF"/>
    <w:rsid w:val="00B463D5"/>
    <w:rsid w:val="00B46746"/>
    <w:rsid w:val="00B46B46"/>
    <w:rsid w:val="00B47165"/>
    <w:rsid w:val="00B51C5B"/>
    <w:rsid w:val="00B52083"/>
    <w:rsid w:val="00B5295E"/>
    <w:rsid w:val="00B52F9B"/>
    <w:rsid w:val="00B53AF9"/>
    <w:rsid w:val="00B548B6"/>
    <w:rsid w:val="00B55087"/>
    <w:rsid w:val="00B5535E"/>
    <w:rsid w:val="00B554DD"/>
    <w:rsid w:val="00B559EB"/>
    <w:rsid w:val="00B5619D"/>
    <w:rsid w:val="00B5632D"/>
    <w:rsid w:val="00B60A41"/>
    <w:rsid w:val="00B60F56"/>
    <w:rsid w:val="00B613A2"/>
    <w:rsid w:val="00B62595"/>
    <w:rsid w:val="00B62AF5"/>
    <w:rsid w:val="00B630EE"/>
    <w:rsid w:val="00B63157"/>
    <w:rsid w:val="00B63515"/>
    <w:rsid w:val="00B63531"/>
    <w:rsid w:val="00B63974"/>
    <w:rsid w:val="00B641D4"/>
    <w:rsid w:val="00B654B8"/>
    <w:rsid w:val="00B664FB"/>
    <w:rsid w:val="00B6671A"/>
    <w:rsid w:val="00B66CB3"/>
    <w:rsid w:val="00B67AAB"/>
    <w:rsid w:val="00B7184D"/>
    <w:rsid w:val="00B72489"/>
    <w:rsid w:val="00B72800"/>
    <w:rsid w:val="00B72C8B"/>
    <w:rsid w:val="00B73075"/>
    <w:rsid w:val="00B7339E"/>
    <w:rsid w:val="00B73849"/>
    <w:rsid w:val="00B73AAB"/>
    <w:rsid w:val="00B73C0E"/>
    <w:rsid w:val="00B73C63"/>
    <w:rsid w:val="00B745DF"/>
    <w:rsid w:val="00B74FF9"/>
    <w:rsid w:val="00B75081"/>
    <w:rsid w:val="00B75D21"/>
    <w:rsid w:val="00B763A0"/>
    <w:rsid w:val="00B77517"/>
    <w:rsid w:val="00B808E5"/>
    <w:rsid w:val="00B80C29"/>
    <w:rsid w:val="00B815C8"/>
    <w:rsid w:val="00B81E09"/>
    <w:rsid w:val="00B82088"/>
    <w:rsid w:val="00B822E8"/>
    <w:rsid w:val="00B839A6"/>
    <w:rsid w:val="00B849C0"/>
    <w:rsid w:val="00B86A5E"/>
    <w:rsid w:val="00B876AF"/>
    <w:rsid w:val="00B902C1"/>
    <w:rsid w:val="00B90638"/>
    <w:rsid w:val="00B91119"/>
    <w:rsid w:val="00B9155B"/>
    <w:rsid w:val="00B9200D"/>
    <w:rsid w:val="00B929F8"/>
    <w:rsid w:val="00B92F13"/>
    <w:rsid w:val="00B93136"/>
    <w:rsid w:val="00B936AD"/>
    <w:rsid w:val="00B9372B"/>
    <w:rsid w:val="00B940EF"/>
    <w:rsid w:val="00B9474A"/>
    <w:rsid w:val="00B95226"/>
    <w:rsid w:val="00B955A0"/>
    <w:rsid w:val="00B9655D"/>
    <w:rsid w:val="00B96907"/>
    <w:rsid w:val="00B96B78"/>
    <w:rsid w:val="00B97592"/>
    <w:rsid w:val="00B979D1"/>
    <w:rsid w:val="00BA1C0A"/>
    <w:rsid w:val="00BA2247"/>
    <w:rsid w:val="00BA303B"/>
    <w:rsid w:val="00BA4FBC"/>
    <w:rsid w:val="00BA5B6A"/>
    <w:rsid w:val="00BA604B"/>
    <w:rsid w:val="00BA6D52"/>
    <w:rsid w:val="00BA7D34"/>
    <w:rsid w:val="00BB063E"/>
    <w:rsid w:val="00BB13AE"/>
    <w:rsid w:val="00BB1698"/>
    <w:rsid w:val="00BB1B42"/>
    <w:rsid w:val="00BB42C5"/>
    <w:rsid w:val="00BB6588"/>
    <w:rsid w:val="00BB76F8"/>
    <w:rsid w:val="00BB78D3"/>
    <w:rsid w:val="00BB7BB8"/>
    <w:rsid w:val="00BC05D9"/>
    <w:rsid w:val="00BC1073"/>
    <w:rsid w:val="00BC13B2"/>
    <w:rsid w:val="00BC2ACF"/>
    <w:rsid w:val="00BC2E0B"/>
    <w:rsid w:val="00BC3017"/>
    <w:rsid w:val="00BC303C"/>
    <w:rsid w:val="00BC37E0"/>
    <w:rsid w:val="00BC40C0"/>
    <w:rsid w:val="00BC5099"/>
    <w:rsid w:val="00BC5875"/>
    <w:rsid w:val="00BC64AB"/>
    <w:rsid w:val="00BD089B"/>
    <w:rsid w:val="00BD0AAA"/>
    <w:rsid w:val="00BD16C3"/>
    <w:rsid w:val="00BD1F23"/>
    <w:rsid w:val="00BD22A3"/>
    <w:rsid w:val="00BD2D48"/>
    <w:rsid w:val="00BD5A6F"/>
    <w:rsid w:val="00BD61E2"/>
    <w:rsid w:val="00BD675C"/>
    <w:rsid w:val="00BD6D61"/>
    <w:rsid w:val="00BD738C"/>
    <w:rsid w:val="00BD7A97"/>
    <w:rsid w:val="00BE0602"/>
    <w:rsid w:val="00BE10EF"/>
    <w:rsid w:val="00BE21CB"/>
    <w:rsid w:val="00BE2495"/>
    <w:rsid w:val="00BE28EB"/>
    <w:rsid w:val="00BE353D"/>
    <w:rsid w:val="00BE43CB"/>
    <w:rsid w:val="00BE4929"/>
    <w:rsid w:val="00BE5D23"/>
    <w:rsid w:val="00BE66BE"/>
    <w:rsid w:val="00BE66CE"/>
    <w:rsid w:val="00BE69C2"/>
    <w:rsid w:val="00BE7423"/>
    <w:rsid w:val="00BF05DB"/>
    <w:rsid w:val="00BF1327"/>
    <w:rsid w:val="00BF1803"/>
    <w:rsid w:val="00BF269D"/>
    <w:rsid w:val="00BF37D3"/>
    <w:rsid w:val="00BF3D6D"/>
    <w:rsid w:val="00BF4397"/>
    <w:rsid w:val="00BF51F9"/>
    <w:rsid w:val="00BF5212"/>
    <w:rsid w:val="00BF6F5A"/>
    <w:rsid w:val="00BF7AA7"/>
    <w:rsid w:val="00C00803"/>
    <w:rsid w:val="00C00CB1"/>
    <w:rsid w:val="00C00EB1"/>
    <w:rsid w:val="00C00F92"/>
    <w:rsid w:val="00C0174D"/>
    <w:rsid w:val="00C01910"/>
    <w:rsid w:val="00C024D0"/>
    <w:rsid w:val="00C02B1F"/>
    <w:rsid w:val="00C035C5"/>
    <w:rsid w:val="00C0464F"/>
    <w:rsid w:val="00C04EEE"/>
    <w:rsid w:val="00C05987"/>
    <w:rsid w:val="00C05C26"/>
    <w:rsid w:val="00C05DBF"/>
    <w:rsid w:val="00C066BA"/>
    <w:rsid w:val="00C07677"/>
    <w:rsid w:val="00C10AEE"/>
    <w:rsid w:val="00C10E90"/>
    <w:rsid w:val="00C10EA2"/>
    <w:rsid w:val="00C11069"/>
    <w:rsid w:val="00C11079"/>
    <w:rsid w:val="00C11203"/>
    <w:rsid w:val="00C1121D"/>
    <w:rsid w:val="00C11322"/>
    <w:rsid w:val="00C11A6F"/>
    <w:rsid w:val="00C1201C"/>
    <w:rsid w:val="00C126C8"/>
    <w:rsid w:val="00C1282E"/>
    <w:rsid w:val="00C13094"/>
    <w:rsid w:val="00C1340B"/>
    <w:rsid w:val="00C154C2"/>
    <w:rsid w:val="00C15966"/>
    <w:rsid w:val="00C15A87"/>
    <w:rsid w:val="00C16473"/>
    <w:rsid w:val="00C17595"/>
    <w:rsid w:val="00C20446"/>
    <w:rsid w:val="00C223CF"/>
    <w:rsid w:val="00C251C3"/>
    <w:rsid w:val="00C260D4"/>
    <w:rsid w:val="00C264D5"/>
    <w:rsid w:val="00C26557"/>
    <w:rsid w:val="00C269AE"/>
    <w:rsid w:val="00C307C6"/>
    <w:rsid w:val="00C30B87"/>
    <w:rsid w:val="00C322A9"/>
    <w:rsid w:val="00C33183"/>
    <w:rsid w:val="00C34D89"/>
    <w:rsid w:val="00C36405"/>
    <w:rsid w:val="00C36C98"/>
    <w:rsid w:val="00C36FC0"/>
    <w:rsid w:val="00C402BA"/>
    <w:rsid w:val="00C40815"/>
    <w:rsid w:val="00C4145A"/>
    <w:rsid w:val="00C416C7"/>
    <w:rsid w:val="00C4221C"/>
    <w:rsid w:val="00C427C9"/>
    <w:rsid w:val="00C428DE"/>
    <w:rsid w:val="00C42A49"/>
    <w:rsid w:val="00C431AD"/>
    <w:rsid w:val="00C43608"/>
    <w:rsid w:val="00C43BA8"/>
    <w:rsid w:val="00C43F50"/>
    <w:rsid w:val="00C443DD"/>
    <w:rsid w:val="00C447CB"/>
    <w:rsid w:val="00C45A70"/>
    <w:rsid w:val="00C4625F"/>
    <w:rsid w:val="00C479DE"/>
    <w:rsid w:val="00C47B6F"/>
    <w:rsid w:val="00C47D0E"/>
    <w:rsid w:val="00C5035C"/>
    <w:rsid w:val="00C510BD"/>
    <w:rsid w:val="00C520F1"/>
    <w:rsid w:val="00C53656"/>
    <w:rsid w:val="00C5367A"/>
    <w:rsid w:val="00C53BA5"/>
    <w:rsid w:val="00C54BC6"/>
    <w:rsid w:val="00C55044"/>
    <w:rsid w:val="00C55760"/>
    <w:rsid w:val="00C56908"/>
    <w:rsid w:val="00C569E9"/>
    <w:rsid w:val="00C56E67"/>
    <w:rsid w:val="00C57761"/>
    <w:rsid w:val="00C5791B"/>
    <w:rsid w:val="00C608AB"/>
    <w:rsid w:val="00C609D8"/>
    <w:rsid w:val="00C60A6B"/>
    <w:rsid w:val="00C60D41"/>
    <w:rsid w:val="00C6125F"/>
    <w:rsid w:val="00C639D5"/>
    <w:rsid w:val="00C63B49"/>
    <w:rsid w:val="00C63E90"/>
    <w:rsid w:val="00C64088"/>
    <w:rsid w:val="00C663F6"/>
    <w:rsid w:val="00C667EF"/>
    <w:rsid w:val="00C669FE"/>
    <w:rsid w:val="00C66B87"/>
    <w:rsid w:val="00C67A26"/>
    <w:rsid w:val="00C67CB7"/>
    <w:rsid w:val="00C67E4C"/>
    <w:rsid w:val="00C67F62"/>
    <w:rsid w:val="00C70F4E"/>
    <w:rsid w:val="00C71F70"/>
    <w:rsid w:val="00C72C78"/>
    <w:rsid w:val="00C73ABA"/>
    <w:rsid w:val="00C742B8"/>
    <w:rsid w:val="00C74AD1"/>
    <w:rsid w:val="00C75135"/>
    <w:rsid w:val="00C753BF"/>
    <w:rsid w:val="00C754AC"/>
    <w:rsid w:val="00C75797"/>
    <w:rsid w:val="00C7581C"/>
    <w:rsid w:val="00C75C48"/>
    <w:rsid w:val="00C75CF6"/>
    <w:rsid w:val="00C76ACF"/>
    <w:rsid w:val="00C77A25"/>
    <w:rsid w:val="00C803E7"/>
    <w:rsid w:val="00C82AF7"/>
    <w:rsid w:val="00C83A21"/>
    <w:rsid w:val="00C8667D"/>
    <w:rsid w:val="00C910F9"/>
    <w:rsid w:val="00C919D3"/>
    <w:rsid w:val="00C92170"/>
    <w:rsid w:val="00C925BD"/>
    <w:rsid w:val="00C92943"/>
    <w:rsid w:val="00C92A33"/>
    <w:rsid w:val="00C93666"/>
    <w:rsid w:val="00C938B8"/>
    <w:rsid w:val="00C9532A"/>
    <w:rsid w:val="00C960DC"/>
    <w:rsid w:val="00C968E1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94E"/>
    <w:rsid w:val="00CB0D88"/>
    <w:rsid w:val="00CB1952"/>
    <w:rsid w:val="00CB366E"/>
    <w:rsid w:val="00CB3869"/>
    <w:rsid w:val="00CB4252"/>
    <w:rsid w:val="00CB4FAB"/>
    <w:rsid w:val="00CB74F6"/>
    <w:rsid w:val="00CB78AC"/>
    <w:rsid w:val="00CC0566"/>
    <w:rsid w:val="00CC10FC"/>
    <w:rsid w:val="00CC1C23"/>
    <w:rsid w:val="00CC204F"/>
    <w:rsid w:val="00CC4B95"/>
    <w:rsid w:val="00CC4EBA"/>
    <w:rsid w:val="00CC529C"/>
    <w:rsid w:val="00CC56B5"/>
    <w:rsid w:val="00CC64FA"/>
    <w:rsid w:val="00CC6E9B"/>
    <w:rsid w:val="00CD0F4F"/>
    <w:rsid w:val="00CD1235"/>
    <w:rsid w:val="00CD174A"/>
    <w:rsid w:val="00CD2428"/>
    <w:rsid w:val="00CD24B3"/>
    <w:rsid w:val="00CD345D"/>
    <w:rsid w:val="00CD4543"/>
    <w:rsid w:val="00CD4613"/>
    <w:rsid w:val="00CD5113"/>
    <w:rsid w:val="00CD744D"/>
    <w:rsid w:val="00CD7A2B"/>
    <w:rsid w:val="00CE06F1"/>
    <w:rsid w:val="00CE0FDC"/>
    <w:rsid w:val="00CE17E7"/>
    <w:rsid w:val="00CE20F2"/>
    <w:rsid w:val="00CE245C"/>
    <w:rsid w:val="00CE4334"/>
    <w:rsid w:val="00CE5112"/>
    <w:rsid w:val="00CE54E0"/>
    <w:rsid w:val="00CE5693"/>
    <w:rsid w:val="00CE5944"/>
    <w:rsid w:val="00CE59B4"/>
    <w:rsid w:val="00CE5AD2"/>
    <w:rsid w:val="00CE66F3"/>
    <w:rsid w:val="00CE683B"/>
    <w:rsid w:val="00CE6B3E"/>
    <w:rsid w:val="00CE6E0C"/>
    <w:rsid w:val="00CE7101"/>
    <w:rsid w:val="00CE7C0A"/>
    <w:rsid w:val="00CF07E3"/>
    <w:rsid w:val="00CF07EC"/>
    <w:rsid w:val="00CF0915"/>
    <w:rsid w:val="00CF0BF3"/>
    <w:rsid w:val="00CF2987"/>
    <w:rsid w:val="00CF3FB9"/>
    <w:rsid w:val="00CF47B6"/>
    <w:rsid w:val="00CF505D"/>
    <w:rsid w:val="00CF5944"/>
    <w:rsid w:val="00CF5B97"/>
    <w:rsid w:val="00CF5D79"/>
    <w:rsid w:val="00CF5EF6"/>
    <w:rsid w:val="00CF794E"/>
    <w:rsid w:val="00D0214A"/>
    <w:rsid w:val="00D03518"/>
    <w:rsid w:val="00D03EED"/>
    <w:rsid w:val="00D03F84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0D4"/>
    <w:rsid w:val="00D10A57"/>
    <w:rsid w:val="00D11393"/>
    <w:rsid w:val="00D11456"/>
    <w:rsid w:val="00D11994"/>
    <w:rsid w:val="00D11A21"/>
    <w:rsid w:val="00D12189"/>
    <w:rsid w:val="00D13B49"/>
    <w:rsid w:val="00D146D8"/>
    <w:rsid w:val="00D16B7D"/>
    <w:rsid w:val="00D170B1"/>
    <w:rsid w:val="00D17309"/>
    <w:rsid w:val="00D227EE"/>
    <w:rsid w:val="00D22853"/>
    <w:rsid w:val="00D22A82"/>
    <w:rsid w:val="00D22E4A"/>
    <w:rsid w:val="00D23F14"/>
    <w:rsid w:val="00D24795"/>
    <w:rsid w:val="00D2503E"/>
    <w:rsid w:val="00D25B32"/>
    <w:rsid w:val="00D263AD"/>
    <w:rsid w:val="00D27261"/>
    <w:rsid w:val="00D27F94"/>
    <w:rsid w:val="00D30BF5"/>
    <w:rsid w:val="00D312A6"/>
    <w:rsid w:val="00D31510"/>
    <w:rsid w:val="00D323C2"/>
    <w:rsid w:val="00D34338"/>
    <w:rsid w:val="00D34E9E"/>
    <w:rsid w:val="00D353A2"/>
    <w:rsid w:val="00D355CD"/>
    <w:rsid w:val="00D35A3B"/>
    <w:rsid w:val="00D4019A"/>
    <w:rsid w:val="00D40A96"/>
    <w:rsid w:val="00D414A8"/>
    <w:rsid w:val="00D4155E"/>
    <w:rsid w:val="00D416EB"/>
    <w:rsid w:val="00D42815"/>
    <w:rsid w:val="00D43AC1"/>
    <w:rsid w:val="00D43AE1"/>
    <w:rsid w:val="00D44540"/>
    <w:rsid w:val="00D44E85"/>
    <w:rsid w:val="00D45234"/>
    <w:rsid w:val="00D4594A"/>
    <w:rsid w:val="00D46066"/>
    <w:rsid w:val="00D46866"/>
    <w:rsid w:val="00D47058"/>
    <w:rsid w:val="00D476BC"/>
    <w:rsid w:val="00D47AC4"/>
    <w:rsid w:val="00D50B37"/>
    <w:rsid w:val="00D50D67"/>
    <w:rsid w:val="00D5109B"/>
    <w:rsid w:val="00D51213"/>
    <w:rsid w:val="00D521C3"/>
    <w:rsid w:val="00D522F6"/>
    <w:rsid w:val="00D523D6"/>
    <w:rsid w:val="00D529F5"/>
    <w:rsid w:val="00D52B4F"/>
    <w:rsid w:val="00D52F4F"/>
    <w:rsid w:val="00D53A85"/>
    <w:rsid w:val="00D53DC3"/>
    <w:rsid w:val="00D53F5E"/>
    <w:rsid w:val="00D54408"/>
    <w:rsid w:val="00D544ED"/>
    <w:rsid w:val="00D546EE"/>
    <w:rsid w:val="00D5479A"/>
    <w:rsid w:val="00D551DB"/>
    <w:rsid w:val="00D55B18"/>
    <w:rsid w:val="00D55CE2"/>
    <w:rsid w:val="00D567E2"/>
    <w:rsid w:val="00D56A75"/>
    <w:rsid w:val="00D56C04"/>
    <w:rsid w:val="00D60341"/>
    <w:rsid w:val="00D60EC3"/>
    <w:rsid w:val="00D60F13"/>
    <w:rsid w:val="00D60F7D"/>
    <w:rsid w:val="00D61920"/>
    <w:rsid w:val="00D63F94"/>
    <w:rsid w:val="00D64D74"/>
    <w:rsid w:val="00D64DEF"/>
    <w:rsid w:val="00D6571C"/>
    <w:rsid w:val="00D67304"/>
    <w:rsid w:val="00D67A20"/>
    <w:rsid w:val="00D70085"/>
    <w:rsid w:val="00D708DA"/>
    <w:rsid w:val="00D70F3E"/>
    <w:rsid w:val="00D7389E"/>
    <w:rsid w:val="00D74468"/>
    <w:rsid w:val="00D74A99"/>
    <w:rsid w:val="00D758C2"/>
    <w:rsid w:val="00D803BB"/>
    <w:rsid w:val="00D80D06"/>
    <w:rsid w:val="00D8154D"/>
    <w:rsid w:val="00D81599"/>
    <w:rsid w:val="00D81CE5"/>
    <w:rsid w:val="00D831DA"/>
    <w:rsid w:val="00D8473C"/>
    <w:rsid w:val="00D84AAB"/>
    <w:rsid w:val="00D852E4"/>
    <w:rsid w:val="00D85401"/>
    <w:rsid w:val="00D8541D"/>
    <w:rsid w:val="00D9008C"/>
    <w:rsid w:val="00D91E00"/>
    <w:rsid w:val="00D93D35"/>
    <w:rsid w:val="00D940FF"/>
    <w:rsid w:val="00D9413B"/>
    <w:rsid w:val="00D95519"/>
    <w:rsid w:val="00D95522"/>
    <w:rsid w:val="00D95718"/>
    <w:rsid w:val="00D95CA5"/>
    <w:rsid w:val="00D9696E"/>
    <w:rsid w:val="00D97CDF"/>
    <w:rsid w:val="00DA1908"/>
    <w:rsid w:val="00DA19DC"/>
    <w:rsid w:val="00DA1DDD"/>
    <w:rsid w:val="00DA2BB9"/>
    <w:rsid w:val="00DA3D12"/>
    <w:rsid w:val="00DA48F6"/>
    <w:rsid w:val="00DA5672"/>
    <w:rsid w:val="00DA5BE2"/>
    <w:rsid w:val="00DA6059"/>
    <w:rsid w:val="00DA6DF7"/>
    <w:rsid w:val="00DA736E"/>
    <w:rsid w:val="00DA73FC"/>
    <w:rsid w:val="00DB181E"/>
    <w:rsid w:val="00DB1923"/>
    <w:rsid w:val="00DB1A25"/>
    <w:rsid w:val="00DB22BC"/>
    <w:rsid w:val="00DB27D0"/>
    <w:rsid w:val="00DB323D"/>
    <w:rsid w:val="00DB393F"/>
    <w:rsid w:val="00DB3C44"/>
    <w:rsid w:val="00DB3ECB"/>
    <w:rsid w:val="00DB4A2F"/>
    <w:rsid w:val="00DB4CFB"/>
    <w:rsid w:val="00DB4DF4"/>
    <w:rsid w:val="00DB5266"/>
    <w:rsid w:val="00DB57E4"/>
    <w:rsid w:val="00DB65A7"/>
    <w:rsid w:val="00DB7490"/>
    <w:rsid w:val="00DC065C"/>
    <w:rsid w:val="00DC0B3A"/>
    <w:rsid w:val="00DC1D91"/>
    <w:rsid w:val="00DC25DF"/>
    <w:rsid w:val="00DC2A3E"/>
    <w:rsid w:val="00DC3711"/>
    <w:rsid w:val="00DC589A"/>
    <w:rsid w:val="00DC632D"/>
    <w:rsid w:val="00DC6D34"/>
    <w:rsid w:val="00DC6E39"/>
    <w:rsid w:val="00DC7BA1"/>
    <w:rsid w:val="00DC7F57"/>
    <w:rsid w:val="00DD0276"/>
    <w:rsid w:val="00DD03C1"/>
    <w:rsid w:val="00DD05B2"/>
    <w:rsid w:val="00DD11DE"/>
    <w:rsid w:val="00DD1B61"/>
    <w:rsid w:val="00DD1F6F"/>
    <w:rsid w:val="00DD32FB"/>
    <w:rsid w:val="00DD3394"/>
    <w:rsid w:val="00DD36DB"/>
    <w:rsid w:val="00DD3D80"/>
    <w:rsid w:val="00DD4598"/>
    <w:rsid w:val="00DD4D87"/>
    <w:rsid w:val="00DD5F8F"/>
    <w:rsid w:val="00DD7E85"/>
    <w:rsid w:val="00DE0DF4"/>
    <w:rsid w:val="00DE2041"/>
    <w:rsid w:val="00DE3C68"/>
    <w:rsid w:val="00DE4567"/>
    <w:rsid w:val="00DE5214"/>
    <w:rsid w:val="00DE535E"/>
    <w:rsid w:val="00DE6058"/>
    <w:rsid w:val="00DE6BCF"/>
    <w:rsid w:val="00DE6E14"/>
    <w:rsid w:val="00DE70D6"/>
    <w:rsid w:val="00DE7DA9"/>
    <w:rsid w:val="00DF03B4"/>
    <w:rsid w:val="00DF1253"/>
    <w:rsid w:val="00DF1A8D"/>
    <w:rsid w:val="00DF2F56"/>
    <w:rsid w:val="00DF36E8"/>
    <w:rsid w:val="00DF3CD2"/>
    <w:rsid w:val="00DF462A"/>
    <w:rsid w:val="00DF79D8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5E01"/>
    <w:rsid w:val="00E06CDA"/>
    <w:rsid w:val="00E06E06"/>
    <w:rsid w:val="00E0729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17E0C"/>
    <w:rsid w:val="00E20327"/>
    <w:rsid w:val="00E20845"/>
    <w:rsid w:val="00E20FB4"/>
    <w:rsid w:val="00E21105"/>
    <w:rsid w:val="00E214D1"/>
    <w:rsid w:val="00E21DFD"/>
    <w:rsid w:val="00E22CD6"/>
    <w:rsid w:val="00E23757"/>
    <w:rsid w:val="00E2450C"/>
    <w:rsid w:val="00E24CAA"/>
    <w:rsid w:val="00E25832"/>
    <w:rsid w:val="00E26763"/>
    <w:rsid w:val="00E26D38"/>
    <w:rsid w:val="00E271E0"/>
    <w:rsid w:val="00E27D90"/>
    <w:rsid w:val="00E27DE6"/>
    <w:rsid w:val="00E30048"/>
    <w:rsid w:val="00E30985"/>
    <w:rsid w:val="00E310D2"/>
    <w:rsid w:val="00E31216"/>
    <w:rsid w:val="00E31741"/>
    <w:rsid w:val="00E32808"/>
    <w:rsid w:val="00E32E9E"/>
    <w:rsid w:val="00E33448"/>
    <w:rsid w:val="00E33A05"/>
    <w:rsid w:val="00E341CD"/>
    <w:rsid w:val="00E34C19"/>
    <w:rsid w:val="00E36F3F"/>
    <w:rsid w:val="00E3713E"/>
    <w:rsid w:val="00E4125C"/>
    <w:rsid w:val="00E412BE"/>
    <w:rsid w:val="00E4164C"/>
    <w:rsid w:val="00E419B8"/>
    <w:rsid w:val="00E42AAC"/>
    <w:rsid w:val="00E4394E"/>
    <w:rsid w:val="00E43C0C"/>
    <w:rsid w:val="00E43D99"/>
    <w:rsid w:val="00E4491E"/>
    <w:rsid w:val="00E44A42"/>
    <w:rsid w:val="00E450EC"/>
    <w:rsid w:val="00E45FA6"/>
    <w:rsid w:val="00E4619C"/>
    <w:rsid w:val="00E47AE5"/>
    <w:rsid w:val="00E50405"/>
    <w:rsid w:val="00E508A9"/>
    <w:rsid w:val="00E520AF"/>
    <w:rsid w:val="00E522E9"/>
    <w:rsid w:val="00E52732"/>
    <w:rsid w:val="00E52E86"/>
    <w:rsid w:val="00E53FAF"/>
    <w:rsid w:val="00E53FDF"/>
    <w:rsid w:val="00E547B9"/>
    <w:rsid w:val="00E5559D"/>
    <w:rsid w:val="00E55A9C"/>
    <w:rsid w:val="00E56A9C"/>
    <w:rsid w:val="00E56C38"/>
    <w:rsid w:val="00E57296"/>
    <w:rsid w:val="00E57723"/>
    <w:rsid w:val="00E57E3A"/>
    <w:rsid w:val="00E60454"/>
    <w:rsid w:val="00E607E6"/>
    <w:rsid w:val="00E610F8"/>
    <w:rsid w:val="00E6218F"/>
    <w:rsid w:val="00E63F38"/>
    <w:rsid w:val="00E65ADA"/>
    <w:rsid w:val="00E674AC"/>
    <w:rsid w:val="00E67E9F"/>
    <w:rsid w:val="00E70646"/>
    <w:rsid w:val="00E708E1"/>
    <w:rsid w:val="00E70B55"/>
    <w:rsid w:val="00E70C5B"/>
    <w:rsid w:val="00E720CF"/>
    <w:rsid w:val="00E72232"/>
    <w:rsid w:val="00E72BE5"/>
    <w:rsid w:val="00E72E22"/>
    <w:rsid w:val="00E7318F"/>
    <w:rsid w:val="00E74BAB"/>
    <w:rsid w:val="00E74EA1"/>
    <w:rsid w:val="00E75917"/>
    <w:rsid w:val="00E77636"/>
    <w:rsid w:val="00E77F60"/>
    <w:rsid w:val="00E80233"/>
    <w:rsid w:val="00E8091D"/>
    <w:rsid w:val="00E80A90"/>
    <w:rsid w:val="00E80ABE"/>
    <w:rsid w:val="00E80CBB"/>
    <w:rsid w:val="00E81643"/>
    <w:rsid w:val="00E82CCA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6FD"/>
    <w:rsid w:val="00E90B9E"/>
    <w:rsid w:val="00E914EC"/>
    <w:rsid w:val="00E925C3"/>
    <w:rsid w:val="00E928E4"/>
    <w:rsid w:val="00E92B12"/>
    <w:rsid w:val="00E92E63"/>
    <w:rsid w:val="00E93B85"/>
    <w:rsid w:val="00E93BBE"/>
    <w:rsid w:val="00E94346"/>
    <w:rsid w:val="00E9447C"/>
    <w:rsid w:val="00E94F8B"/>
    <w:rsid w:val="00E951C6"/>
    <w:rsid w:val="00E955AF"/>
    <w:rsid w:val="00E95CB9"/>
    <w:rsid w:val="00E95E2C"/>
    <w:rsid w:val="00E96E26"/>
    <w:rsid w:val="00E96FFD"/>
    <w:rsid w:val="00E97674"/>
    <w:rsid w:val="00EA0ECB"/>
    <w:rsid w:val="00EA25F4"/>
    <w:rsid w:val="00EA29AF"/>
    <w:rsid w:val="00EA466D"/>
    <w:rsid w:val="00EA49DF"/>
    <w:rsid w:val="00EA5D25"/>
    <w:rsid w:val="00EA6475"/>
    <w:rsid w:val="00EA7F4C"/>
    <w:rsid w:val="00EB0037"/>
    <w:rsid w:val="00EB0F32"/>
    <w:rsid w:val="00EB1B2E"/>
    <w:rsid w:val="00EB2ECE"/>
    <w:rsid w:val="00EB540D"/>
    <w:rsid w:val="00EB5770"/>
    <w:rsid w:val="00EB5B79"/>
    <w:rsid w:val="00EB643D"/>
    <w:rsid w:val="00EB6B3F"/>
    <w:rsid w:val="00EB6C2D"/>
    <w:rsid w:val="00EB758A"/>
    <w:rsid w:val="00EB7EB9"/>
    <w:rsid w:val="00EC011A"/>
    <w:rsid w:val="00EC0C84"/>
    <w:rsid w:val="00EC1754"/>
    <w:rsid w:val="00EC1C6F"/>
    <w:rsid w:val="00EC1ED7"/>
    <w:rsid w:val="00EC353E"/>
    <w:rsid w:val="00EC35AD"/>
    <w:rsid w:val="00EC3E68"/>
    <w:rsid w:val="00EC45D3"/>
    <w:rsid w:val="00EC45FB"/>
    <w:rsid w:val="00EC5B65"/>
    <w:rsid w:val="00EC6D36"/>
    <w:rsid w:val="00EC7880"/>
    <w:rsid w:val="00EC7DFD"/>
    <w:rsid w:val="00ED1285"/>
    <w:rsid w:val="00ED138D"/>
    <w:rsid w:val="00ED172B"/>
    <w:rsid w:val="00ED22D7"/>
    <w:rsid w:val="00ED2F1B"/>
    <w:rsid w:val="00ED2F71"/>
    <w:rsid w:val="00ED3377"/>
    <w:rsid w:val="00ED4224"/>
    <w:rsid w:val="00ED5500"/>
    <w:rsid w:val="00ED6401"/>
    <w:rsid w:val="00ED701D"/>
    <w:rsid w:val="00ED71C5"/>
    <w:rsid w:val="00EE0FD0"/>
    <w:rsid w:val="00EE17FE"/>
    <w:rsid w:val="00EE2A32"/>
    <w:rsid w:val="00EE3FD0"/>
    <w:rsid w:val="00EE4656"/>
    <w:rsid w:val="00EE4AAE"/>
    <w:rsid w:val="00EE4E2B"/>
    <w:rsid w:val="00EE4EEA"/>
    <w:rsid w:val="00EE59DC"/>
    <w:rsid w:val="00EE646D"/>
    <w:rsid w:val="00EE7C15"/>
    <w:rsid w:val="00EF033E"/>
    <w:rsid w:val="00EF0C4E"/>
    <w:rsid w:val="00EF12D8"/>
    <w:rsid w:val="00EF13CE"/>
    <w:rsid w:val="00EF1DF9"/>
    <w:rsid w:val="00EF334A"/>
    <w:rsid w:val="00EF36A4"/>
    <w:rsid w:val="00EF48D1"/>
    <w:rsid w:val="00EF556E"/>
    <w:rsid w:val="00EF604B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8A7"/>
    <w:rsid w:val="00F0632C"/>
    <w:rsid w:val="00F07EBC"/>
    <w:rsid w:val="00F11018"/>
    <w:rsid w:val="00F11205"/>
    <w:rsid w:val="00F12581"/>
    <w:rsid w:val="00F128C5"/>
    <w:rsid w:val="00F1291D"/>
    <w:rsid w:val="00F12C03"/>
    <w:rsid w:val="00F12DFB"/>
    <w:rsid w:val="00F12F33"/>
    <w:rsid w:val="00F13375"/>
    <w:rsid w:val="00F13989"/>
    <w:rsid w:val="00F13D0E"/>
    <w:rsid w:val="00F14465"/>
    <w:rsid w:val="00F146CE"/>
    <w:rsid w:val="00F14954"/>
    <w:rsid w:val="00F152F0"/>
    <w:rsid w:val="00F15A6F"/>
    <w:rsid w:val="00F15DE4"/>
    <w:rsid w:val="00F1717B"/>
    <w:rsid w:val="00F173A6"/>
    <w:rsid w:val="00F178C1"/>
    <w:rsid w:val="00F23E7B"/>
    <w:rsid w:val="00F24B9B"/>
    <w:rsid w:val="00F25D2D"/>
    <w:rsid w:val="00F26F4F"/>
    <w:rsid w:val="00F305A7"/>
    <w:rsid w:val="00F308D8"/>
    <w:rsid w:val="00F315A0"/>
    <w:rsid w:val="00F31D80"/>
    <w:rsid w:val="00F32B0D"/>
    <w:rsid w:val="00F33181"/>
    <w:rsid w:val="00F354D9"/>
    <w:rsid w:val="00F3708F"/>
    <w:rsid w:val="00F40E76"/>
    <w:rsid w:val="00F422DF"/>
    <w:rsid w:val="00F42398"/>
    <w:rsid w:val="00F43436"/>
    <w:rsid w:val="00F4396A"/>
    <w:rsid w:val="00F439F9"/>
    <w:rsid w:val="00F43A18"/>
    <w:rsid w:val="00F44D46"/>
    <w:rsid w:val="00F46088"/>
    <w:rsid w:val="00F468E4"/>
    <w:rsid w:val="00F4720D"/>
    <w:rsid w:val="00F47552"/>
    <w:rsid w:val="00F510E3"/>
    <w:rsid w:val="00F5187A"/>
    <w:rsid w:val="00F5191C"/>
    <w:rsid w:val="00F51A69"/>
    <w:rsid w:val="00F52435"/>
    <w:rsid w:val="00F52A41"/>
    <w:rsid w:val="00F52C40"/>
    <w:rsid w:val="00F53210"/>
    <w:rsid w:val="00F536E9"/>
    <w:rsid w:val="00F53B64"/>
    <w:rsid w:val="00F5474E"/>
    <w:rsid w:val="00F55E79"/>
    <w:rsid w:val="00F56763"/>
    <w:rsid w:val="00F56831"/>
    <w:rsid w:val="00F57363"/>
    <w:rsid w:val="00F5767F"/>
    <w:rsid w:val="00F60106"/>
    <w:rsid w:val="00F60406"/>
    <w:rsid w:val="00F60925"/>
    <w:rsid w:val="00F61D18"/>
    <w:rsid w:val="00F63628"/>
    <w:rsid w:val="00F642AC"/>
    <w:rsid w:val="00F64795"/>
    <w:rsid w:val="00F65CC8"/>
    <w:rsid w:val="00F73080"/>
    <w:rsid w:val="00F7317F"/>
    <w:rsid w:val="00F746B3"/>
    <w:rsid w:val="00F754E9"/>
    <w:rsid w:val="00F756D2"/>
    <w:rsid w:val="00F76363"/>
    <w:rsid w:val="00F76470"/>
    <w:rsid w:val="00F765EE"/>
    <w:rsid w:val="00F7710A"/>
    <w:rsid w:val="00F775B8"/>
    <w:rsid w:val="00F779C7"/>
    <w:rsid w:val="00F77A1B"/>
    <w:rsid w:val="00F77C1F"/>
    <w:rsid w:val="00F77FDE"/>
    <w:rsid w:val="00F81BA5"/>
    <w:rsid w:val="00F85477"/>
    <w:rsid w:val="00F85535"/>
    <w:rsid w:val="00F859E3"/>
    <w:rsid w:val="00F86111"/>
    <w:rsid w:val="00F86965"/>
    <w:rsid w:val="00F86B4E"/>
    <w:rsid w:val="00F875CD"/>
    <w:rsid w:val="00F8770D"/>
    <w:rsid w:val="00F87E4D"/>
    <w:rsid w:val="00F907D8"/>
    <w:rsid w:val="00F90B19"/>
    <w:rsid w:val="00F91237"/>
    <w:rsid w:val="00F914DA"/>
    <w:rsid w:val="00F91930"/>
    <w:rsid w:val="00F91F64"/>
    <w:rsid w:val="00F920CF"/>
    <w:rsid w:val="00F93293"/>
    <w:rsid w:val="00F93C01"/>
    <w:rsid w:val="00F9440E"/>
    <w:rsid w:val="00F944A6"/>
    <w:rsid w:val="00F9463D"/>
    <w:rsid w:val="00F946B2"/>
    <w:rsid w:val="00F956F1"/>
    <w:rsid w:val="00FA1046"/>
    <w:rsid w:val="00FA226F"/>
    <w:rsid w:val="00FA2AE5"/>
    <w:rsid w:val="00FA2BC9"/>
    <w:rsid w:val="00FA3113"/>
    <w:rsid w:val="00FA390E"/>
    <w:rsid w:val="00FA45C2"/>
    <w:rsid w:val="00FA4CDF"/>
    <w:rsid w:val="00FA53A8"/>
    <w:rsid w:val="00FA5529"/>
    <w:rsid w:val="00FA5614"/>
    <w:rsid w:val="00FA5741"/>
    <w:rsid w:val="00FA5B2F"/>
    <w:rsid w:val="00FA6019"/>
    <w:rsid w:val="00FA6CBA"/>
    <w:rsid w:val="00FA6F35"/>
    <w:rsid w:val="00FA7ECA"/>
    <w:rsid w:val="00FB11D6"/>
    <w:rsid w:val="00FB1660"/>
    <w:rsid w:val="00FB1A06"/>
    <w:rsid w:val="00FB1A43"/>
    <w:rsid w:val="00FB1DD0"/>
    <w:rsid w:val="00FB2292"/>
    <w:rsid w:val="00FB248F"/>
    <w:rsid w:val="00FB2EF8"/>
    <w:rsid w:val="00FB4488"/>
    <w:rsid w:val="00FB484C"/>
    <w:rsid w:val="00FB54CB"/>
    <w:rsid w:val="00FB5A31"/>
    <w:rsid w:val="00FB5EC5"/>
    <w:rsid w:val="00FB621F"/>
    <w:rsid w:val="00FB6881"/>
    <w:rsid w:val="00FB778F"/>
    <w:rsid w:val="00FB7F53"/>
    <w:rsid w:val="00FC03EE"/>
    <w:rsid w:val="00FC0F6F"/>
    <w:rsid w:val="00FC1F0C"/>
    <w:rsid w:val="00FC28EF"/>
    <w:rsid w:val="00FC359A"/>
    <w:rsid w:val="00FC3886"/>
    <w:rsid w:val="00FC477E"/>
    <w:rsid w:val="00FC5B7A"/>
    <w:rsid w:val="00FC5C74"/>
    <w:rsid w:val="00FC732D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25D"/>
    <w:rsid w:val="00FD5C35"/>
    <w:rsid w:val="00FD7187"/>
    <w:rsid w:val="00FE2109"/>
    <w:rsid w:val="00FE21C5"/>
    <w:rsid w:val="00FE25B8"/>
    <w:rsid w:val="00FE2D50"/>
    <w:rsid w:val="00FE2E4A"/>
    <w:rsid w:val="00FE361A"/>
    <w:rsid w:val="00FE4000"/>
    <w:rsid w:val="00FE43D4"/>
    <w:rsid w:val="00FE4449"/>
    <w:rsid w:val="00FE5694"/>
    <w:rsid w:val="00FE70F7"/>
    <w:rsid w:val="00FE7477"/>
    <w:rsid w:val="00FE754D"/>
    <w:rsid w:val="00FE7803"/>
    <w:rsid w:val="00FE7CF3"/>
    <w:rsid w:val="00FE7FA5"/>
    <w:rsid w:val="00FF02DE"/>
    <w:rsid w:val="00FF0519"/>
    <w:rsid w:val="00FF0878"/>
    <w:rsid w:val="00FF2307"/>
    <w:rsid w:val="00FF30F4"/>
    <w:rsid w:val="00FF3E61"/>
    <w:rsid w:val="00FF3EE0"/>
    <w:rsid w:val="00FF4B52"/>
    <w:rsid w:val="00FF4E11"/>
    <w:rsid w:val="00FF5054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C3E540D7-75BC-4858-8570-D5F130BE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5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  <w:style w:type="character" w:customStyle="1" w:styleId="Teksttreci2">
    <w:name w:val="Tekst treści (2)_"/>
    <w:link w:val="Teksttreci21"/>
    <w:locked/>
    <w:rsid w:val="009C167D"/>
    <w:rPr>
      <w:rFonts w:ascii="Book Antiqua" w:hAnsi="Book Antiqu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C167D"/>
    <w:pPr>
      <w:widowControl w:val="0"/>
      <w:shd w:val="clear" w:color="auto" w:fill="FFFFFF"/>
      <w:spacing w:before="660" w:after="180" w:line="240" w:lineRule="atLeast"/>
      <w:ind w:hanging="320"/>
      <w:jc w:val="both"/>
    </w:pPr>
    <w:rPr>
      <w:rFonts w:ascii="Book Antiqua" w:hAnsi="Book Antiqua"/>
      <w:sz w:val="20"/>
      <w:szCs w:val="20"/>
    </w:rPr>
  </w:style>
  <w:style w:type="character" w:customStyle="1" w:styleId="Teksttreci4">
    <w:name w:val="Tekst treści (4)_"/>
    <w:link w:val="Teksttreci40"/>
    <w:locked/>
    <w:rsid w:val="009C167D"/>
    <w:rPr>
      <w:rFonts w:ascii="Book Antiqua" w:hAnsi="Book Antiqua"/>
      <w:spacing w:val="2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C167D"/>
    <w:pPr>
      <w:widowControl w:val="0"/>
      <w:shd w:val="clear" w:color="auto" w:fill="FFFFFF"/>
      <w:spacing w:before="120" w:after="120" w:line="240" w:lineRule="atLeast"/>
      <w:jc w:val="center"/>
    </w:pPr>
    <w:rPr>
      <w:rFonts w:ascii="Book Antiqua" w:hAnsi="Book Antiqua"/>
      <w:spacing w:val="20"/>
      <w:sz w:val="23"/>
      <w:szCs w:val="23"/>
    </w:rPr>
  </w:style>
  <w:style w:type="table" w:customStyle="1" w:styleId="TableGrid">
    <w:name w:val="TableGrid"/>
    <w:rsid w:val="0020627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A3D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9756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31B1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D28D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355C0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8636-740A-4894-B841-4B9EEEA9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8699</TotalTime>
  <Pages>22</Pages>
  <Words>5824</Words>
  <Characters>34944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40687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malgorzata.sobolewska</dc:creator>
  <cp:keywords/>
  <dc:description/>
  <cp:lastModifiedBy>Dawid Jankowski</cp:lastModifiedBy>
  <cp:revision>64</cp:revision>
  <cp:lastPrinted>2023-12-28T09:21:00Z</cp:lastPrinted>
  <dcterms:created xsi:type="dcterms:W3CDTF">2020-11-28T11:17:00Z</dcterms:created>
  <dcterms:modified xsi:type="dcterms:W3CDTF">2024-03-04T11:42:00Z</dcterms:modified>
</cp:coreProperties>
</file>