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021BDC7D" w:rsidR="00635543" w:rsidRDefault="00114976" w:rsidP="00630875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183F60">
        <w:trPr>
          <w:trHeight w:val="1431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3807" w14:textId="77777777" w:rsidR="00781EF4" w:rsidRDefault="00781EF4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81EF4">
              <w:rPr>
                <w:rFonts w:ascii="Cambria" w:hAnsi="Cambria" w:cs="Arial"/>
                <w:b/>
                <w:sz w:val="20"/>
                <w:szCs w:val="20"/>
              </w:rPr>
              <w:t xml:space="preserve">Przebudowa dróg na terenie gminy Gozdowo – </w:t>
            </w:r>
          </w:p>
          <w:p w14:paraId="2172543C" w14:textId="7DE0DE5B" w:rsidR="004822A0" w:rsidRPr="00397EEE" w:rsidRDefault="00781EF4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81EF4">
              <w:rPr>
                <w:rFonts w:ascii="Cambria" w:hAnsi="Cambria" w:cs="Arial"/>
                <w:b/>
                <w:sz w:val="20"/>
                <w:szCs w:val="20"/>
              </w:rPr>
              <w:t>Polski Ład edycja 8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06DB138A" w:rsidR="00D100D4" w:rsidRPr="00A417C5" w:rsidRDefault="00A417C5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Pr="00A417C5">
              <w:rPr>
                <w:rFonts w:ascii="Cambria" w:hAnsi="Cambria" w:cs="Arial"/>
                <w:b/>
                <w:bCs/>
                <w:sz w:val="20"/>
                <w:szCs w:val="20"/>
              </w:rPr>
              <w:t>180 dni</w:t>
            </w: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 kalendarzowych od dnia podpisania umowy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395AFC" w:rsidRPr="002B5D8C" w14:paraId="5DD44054" w14:textId="77777777" w:rsidTr="00395AFC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A28B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6677C0C" w14:textId="77777777" w:rsidR="00395AFC" w:rsidRPr="004822A0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5B0EB21F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395AFC" w:rsidRPr="002B5D8C" w14:paraId="024577F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B40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96B3E6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5492F2AB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1F5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761F13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969A000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710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21FCF8A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33AA17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E2B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A446BD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293F631C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462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FCD335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4BB68D97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E41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61F9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9217F" w:rsidRPr="004822A0" w14:paraId="2B5A4F44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DB3" w14:textId="32F161E0" w:rsidR="0049217F" w:rsidRDefault="00492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91E8" w14:textId="77777777" w:rsidR="0049217F" w:rsidRDefault="0049217F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…... m-cy </w:t>
            </w:r>
          </w:p>
          <w:p w14:paraId="09D0D3CF" w14:textId="4A517095" w:rsidR="0049217F" w:rsidRPr="0049217F" w:rsidRDefault="0049217F" w:rsidP="00492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m-cy</w:t>
            </w:r>
            <w:r w:rsidR="00A417C5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, max. 36 m-cy</w:t>
            </w:r>
          </w:p>
        </w:tc>
      </w:tr>
      <w:tr w:rsidR="00395AFC" w:rsidRPr="004822A0" w14:paraId="48B5FAAE" w14:textId="77777777" w:rsidTr="00381400">
        <w:trPr>
          <w:trHeight w:val="47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2AC27" w14:textId="7F0CD731" w:rsidR="00395AFC" w:rsidRDefault="00395AFC" w:rsidP="00395AF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17D5" w14:textId="2AA86392" w:rsidR="00395AFC" w:rsidRDefault="00395AFC" w:rsidP="00395AFC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2710F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lastRenderedPageBreak/>
        <w:t>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/nach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D70CDE3" w14:textId="0F875310" w:rsidR="00656405" w:rsidRDefault="00114976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558A55CB" w14:textId="77777777" w:rsidR="00D529F5" w:rsidRPr="00D529F5" w:rsidRDefault="00D529F5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</w:p>
    <w:p w14:paraId="16EB42F0" w14:textId="7D6FFCB2" w:rsidR="00E84A88" w:rsidRPr="00401192" w:rsidRDefault="00401192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2AE58EC4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="00660FBC"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2710FF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06762971" w14:textId="77777777" w:rsidR="00966814" w:rsidRDefault="00401192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3306EC49" w14:textId="6E048DF2" w:rsidR="00A417C5" w:rsidRPr="00966814" w:rsidRDefault="00966814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7F52485B" w14:textId="5FFE1F62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342B621F" w:rsidR="00690578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F600039" w14:textId="394D4FE7" w:rsidR="0055013D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5FF1A6C" w14:textId="77777777" w:rsidR="0055013D" w:rsidRPr="000832D0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F360B9" w14:textId="3FE967B9" w:rsidR="00D31510" w:rsidRPr="00D03F84" w:rsidRDefault="00D31510" w:rsidP="00D03F84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1D28D1E" w14:textId="77777777" w:rsidR="00D31510" w:rsidRPr="00122554" w:rsidRDefault="00D31510" w:rsidP="00D31510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374715BB" w14:textId="72D71660" w:rsidR="00D03F84" w:rsidRDefault="00D31510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40826054" w14:textId="600A177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E33B414" w14:textId="244033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DF7C100" w14:textId="6F2A3A9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216D348" w14:textId="752149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900216E" w14:textId="567BAA4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401106" w14:textId="7BF6E3D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990D6AD" w14:textId="512753C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CC7116D" w14:textId="15D12754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E8960" w14:textId="107E75B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E765594" w14:textId="101E1F09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9965C6" w14:textId="245E24C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AB4E472" w14:textId="756A8AE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6072C1" w14:textId="30EA663E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B613583" w14:textId="3722091E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FC49F63" w14:textId="29A4E93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6947A3D" w14:textId="66A5539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F845B42" w14:textId="4F754AC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C34375" w14:textId="0287E5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6F46D0" w14:textId="7DCFBA1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522DF18" w14:textId="430D6E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54779C6" w14:textId="7FAA5957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E4EFCC" w14:textId="4E3ED291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E49CE78" w14:textId="0EE5319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9AB7A18" w14:textId="6B55E65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971D7FD" w14:textId="7D03098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6C467EF" w14:textId="2C937D2A" w:rsidR="0055013D" w:rsidRPr="000B2A62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C35C81" w14:textId="77777777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2CCBE651" w14:textId="54A2635E" w:rsidR="00D31510" w:rsidRPr="00D03F84" w:rsidRDefault="00114976" w:rsidP="00D315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72957533" w14:textId="4EFE708D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30A957" w14:textId="515EDAE4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6" w:type="dxa"/>
        <w:tblCellMar>
          <w:top w:w="10" w:type="dxa"/>
          <w:left w:w="30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5954"/>
        <w:gridCol w:w="567"/>
        <w:gridCol w:w="850"/>
        <w:gridCol w:w="1418"/>
      </w:tblGrid>
      <w:tr w:rsidR="0020627A" w:rsidRPr="0020627A" w14:paraId="167650EC" w14:textId="77777777" w:rsidTr="00575AC1">
        <w:trPr>
          <w:trHeight w:hRule="exact" w:val="340"/>
        </w:trPr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5E7A575C" w14:textId="6D1D96F8" w:rsidR="0020627A" w:rsidRPr="0020627A" w:rsidRDefault="0020627A" w:rsidP="0020627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KOSZTORYS </w:t>
            </w:r>
          </w:p>
        </w:tc>
      </w:tr>
      <w:tr w:rsidR="0020627A" w:rsidRPr="0020627A" w14:paraId="2E3B9347" w14:textId="280EBBEC" w:rsidTr="005308F9">
        <w:trPr>
          <w:trHeight w:hRule="exact" w:val="340"/>
        </w:trPr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4C2200" w14:textId="72A8AAAE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20"/>
              </w:rPr>
              <w:t>PRZEBUDOWA DROGI W MIEJSCOWOŚCI BONISŁAW UL. LEŚNA</w:t>
            </w:r>
          </w:p>
        </w:tc>
      </w:tr>
      <w:tr w:rsidR="0020627A" w:rsidRPr="0020627A" w14:paraId="05BD65C6" w14:textId="7BC14EF6" w:rsidTr="000E6C1F">
        <w:trPr>
          <w:trHeight w:hRule="exact" w:val="425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E8DE0BC" w14:textId="77777777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Podstawa SST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3F3733F" w14:textId="77777777" w:rsidR="0020627A" w:rsidRPr="0020627A" w:rsidRDefault="0020627A" w:rsidP="0020627A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Opis rodzaju robót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D9927C2" w14:textId="77777777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jedn. miary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796F838" w14:textId="77777777" w:rsidR="0020627A" w:rsidRPr="0020627A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Ilość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D98C404" w14:textId="77777777" w:rsidR="00FB1A43" w:rsidRDefault="0020627A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Wartość</w:t>
            </w:r>
          </w:p>
          <w:p w14:paraId="41FF21F6" w14:textId="2A4C4938" w:rsidR="0020627A" w:rsidRPr="0020627A" w:rsidRDefault="00FB1A43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netto</w:t>
            </w:r>
            <w:r w:rsidR="0020627A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 </w:t>
            </w:r>
          </w:p>
        </w:tc>
      </w:tr>
      <w:tr w:rsidR="0020627A" w:rsidRPr="0020627A" w14:paraId="0EF79F0F" w14:textId="73C6B81A" w:rsidTr="0020627A">
        <w:trPr>
          <w:trHeight w:val="20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5FFD9" w14:textId="4AD2AC55" w:rsidR="0020627A" w:rsidRPr="00B43014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4F408" w14:textId="60A55C71" w:rsidR="0020627A" w:rsidRPr="00B43014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2CCB1" w14:textId="57B3E080" w:rsidR="0020627A" w:rsidRPr="00B43014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390D2" w14:textId="3063707F" w:rsidR="0020627A" w:rsidRPr="00B43014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1A034" w14:textId="7B4F500A" w:rsidR="0020627A" w:rsidRPr="00B43014" w:rsidRDefault="00B43014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20627A" w:rsidRPr="0020627A" w14:paraId="0EBA9265" w14:textId="52BBADF3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9DC2F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D-01.00.00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B4D4044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PRZYGOTOWAWCZE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DA755EF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7987482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50D32ED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2278DC1F" w14:textId="666753EF" w:rsidTr="0020627A">
        <w:trPr>
          <w:trHeight w:val="24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E723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D-01.01.01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5F744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Odtworzenie trasy i punktów wysokościowych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BC578" w14:textId="77777777" w:rsidR="0020627A" w:rsidRPr="0020627A" w:rsidRDefault="0020627A" w:rsidP="0020627A">
            <w:pPr>
              <w:ind w:left="141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3574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0,677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BED9D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32F079C2" w14:textId="55A76831" w:rsidTr="00FB1A43">
        <w:trPr>
          <w:trHeight w:val="599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A15F1E" w14:textId="27A654FF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01.02.01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AAACE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Mechaniczne karczowanie zagajników średnich od 31% do 60% powierzchni (usunięcie i zagospodarowanie przez Wykonawcę krzaków wraz z korzeniami, zasypanie dołów z zagęszczeniem)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7A7C8" w14:textId="77777777" w:rsidR="0020627A" w:rsidRPr="0020627A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ha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C82BE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0,100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4F69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ADCE467" w14:textId="6083FF8D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7BCCEF" w14:textId="2D53ED74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01.02.02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1D545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Zdjęcie warstwy ziemi urodzajnej/humusu i zagospodarowanie we własnym zakresie nadmiaru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FC035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DB31B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140,00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FAD1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C90330C" w14:textId="7FD1637C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7333C34" w14:textId="77777777" w:rsidR="0020627A" w:rsidRPr="0020627A" w:rsidRDefault="0020627A" w:rsidP="0020627A">
            <w:pPr>
              <w:ind w:left="105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D-02.00.00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399693D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ZIEMNE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F671489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08BC1A1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EE29B76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ECD588B" w14:textId="7672CAD1" w:rsidTr="00FB1A43">
        <w:trPr>
          <w:trHeight w:val="1002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35356" w14:textId="0855044D" w:rsidR="0020627A" w:rsidRPr="0020627A" w:rsidRDefault="00F86965" w:rsidP="0020627A">
            <w:pPr>
              <w:ind w:left="110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02.00.01</w:t>
            </w:r>
          </w:p>
          <w:p w14:paraId="61A0ED5F" w14:textId="4CD93A14" w:rsidR="0020627A" w:rsidRPr="0020627A" w:rsidRDefault="00F86965" w:rsidP="0020627A">
            <w:pPr>
              <w:ind w:left="110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F3B56" w14:textId="6CF6CE0E" w:rsidR="0020627A" w:rsidRPr="0020627A" w:rsidRDefault="0020627A" w:rsidP="0020627A">
            <w:pPr>
              <w:ind w:left="2" w:right="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Roboty ziemne wykonywane koparkami przedsiębiernymi o poj. łyżki 0,60 m3 z zagospodarowaniem urobku sam samowyład. profilowanie istniejącego pasa drogowego, wykonane równiarką zdjęcie wierzchniej warstwy gruntu pod nową nawierzchnię oraz przemieszczenie nadmiaru istniejącej nawierzchni w nowoprojektowaną jezdnię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44CA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E5B31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160,00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BA2A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5004AB9" w14:textId="00FC65F2" w:rsidTr="00FB1A43">
        <w:trPr>
          <w:trHeight w:val="39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A9C25" w14:textId="5072479B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D-02.01.01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51481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Wykonanie wykopów z zagospodarowaniem urobku we własnym zakresie: pod miejsca postojowe z kostki (34,56 m3); chodnik z kostki (21,75 m3); 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06345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D0FB5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56,31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B700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141FC16" w14:textId="3A7C5CC9" w:rsidTr="00FB1A43">
        <w:trPr>
          <w:trHeight w:val="40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3F8F58" w14:textId="51EF7A59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11A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Nasypy wykonywane mechanicznie wraz z formowaniem i zagęszczaniem nasypu z pozyskaniem brakującej ilości materiału z dowozu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7EEA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1DC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105,00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4BA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4E13962" w14:textId="3664490C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B70BD2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D-04.00.00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F151686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PODBUDOWY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70DE399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AE16B60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0532E58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44F57BE" w14:textId="5225CFC4" w:rsidTr="0020627A">
        <w:trPr>
          <w:trHeight w:val="398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35A04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172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Mechaniczne profilowanie i zagęszczenie podłoża gruntowego (jezdnia, pobocza)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061385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BC066D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3785,50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A07E54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737D8CD" w14:textId="1B1B141D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5ED30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D-04.04.02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92A1F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Kruszywo łamane, stabilizowane mechanicznie - grubość warstwy 15cm (96 m2 miejsca postojowe)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1BF61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7B717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96,00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F6DD4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16FD183" w14:textId="2E85614B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51C72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D-04.04.02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1118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Kruszywo łamane, stabilizowane mechanicznie - grubość warstwy 10cm (75 m2 chodnik + jezdnia 2836,63 m2)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29AF19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F2A20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2911,63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236B6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CC80E96" w14:textId="6029D45C" w:rsidTr="0020627A">
        <w:trPr>
          <w:trHeight w:val="435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557CB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5F258" w14:textId="7D764C7D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Warstwa odsączająca - grubość warstwy 10 cm pod miejsca postojowe z kostki (96 m2); chodnik z kostki (75 m2)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EED84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AA8B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171,00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4AB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0E2250ED" w14:textId="76E1408B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1E4659D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D-05.00.00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21AF8B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NAWIERZCHNIE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FC3BB7F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2FCFA7D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A760603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5D7EA922" w14:textId="5CD1821F" w:rsidTr="0020627A">
        <w:trPr>
          <w:trHeight w:val="83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73A76" w14:textId="3F0C0290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D-05.03.05a</w:t>
            </w:r>
            <w:r w:rsidR="00F86965">
              <w:rPr>
                <w:rFonts w:ascii="Arial" w:eastAsia="Arial" w:hAnsi="Arial" w:cs="Arial"/>
                <w:color w:val="000000"/>
                <w:sz w:val="17"/>
              </w:rPr>
              <w:t xml:space="preserve"> D-</w:t>
            </w:r>
            <w:r w:rsidRPr="0020627A">
              <w:rPr>
                <w:rFonts w:ascii="Arial" w:eastAsia="Arial" w:hAnsi="Arial" w:cs="Arial"/>
                <w:color w:val="000000"/>
                <w:sz w:val="17"/>
              </w:rPr>
              <w:t>04.03.01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A9AB5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Wykonanie warstwy ścieralnej z mieszanki mineralno-asfaltowej AC11S50/70, grubość warstwy po zagęszczeniu 5 cm, z transportem mieszanki samochodami samowyładowczymi z wytwórni do miejsca wbudowania, po uprzednim oczyszczeniu i skropieniu istniejącej warstwy emulsją asfaltową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DE36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A5FC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2770,00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9C1B7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3CFBC842" w14:textId="16097D3F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F2B6F77" w14:textId="1E11BE8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D-08.00.00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0601A9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ELEMENTY ULIC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1E833E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41CB940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516A5CB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24516DE" w14:textId="50E3104C" w:rsidTr="0020627A">
        <w:trPr>
          <w:trHeight w:val="82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3E570F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E8E13" w14:textId="77777777" w:rsidR="0020627A" w:rsidRPr="0020627A" w:rsidRDefault="0020627A" w:rsidP="0020627A">
            <w:pPr>
              <w:spacing w:line="257" w:lineRule="auto"/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Krawężniki betonowe o wymiarach 15x30 cm na ławie betonowej z betonu C12/15 na podsypce cementowo-piaskowej 1:4 gr. 3 cm </w:t>
            </w:r>
          </w:p>
          <w:p w14:paraId="79BD4E8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(obramowanie parkingu wystający: 29 m, najazd (wtopiony) 18,6m, od chodnika wystający 33,6)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9C8BC" w14:textId="77777777" w:rsidR="0020627A" w:rsidRPr="0020627A" w:rsidRDefault="0020627A" w:rsidP="0020627A">
            <w:pPr>
              <w:ind w:left="184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6C9B5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81,20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50C40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87519A6" w14:textId="20E3C885" w:rsidTr="00FB1A43">
        <w:trPr>
          <w:trHeight w:val="458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B34FD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AEF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Obrzeża betonowe 8x30 cm na podsypce cementowo-piaskowej </w:t>
            </w:r>
          </w:p>
          <w:p w14:paraId="1C50360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(obramowanie chodnika od strony zewnętrznej)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4B847" w14:textId="77777777" w:rsidR="0020627A" w:rsidRPr="0020627A" w:rsidRDefault="0020627A" w:rsidP="0020627A">
            <w:pPr>
              <w:ind w:left="184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E558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53,00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064EA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E6244E9" w14:textId="077C539B" w:rsidTr="00FB1A43">
        <w:trPr>
          <w:trHeight w:val="343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65F92E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279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Miejsca postojowe z kostki betonowej gr. 8 cm (czerwonej) na podsypce cem. - piaskowej z wypełnieniem spoin piaskiem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B8E96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9F113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96,00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018AE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29D48873" w14:textId="63DFADF7" w:rsidTr="00FB1A43">
        <w:trPr>
          <w:trHeight w:val="49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A84C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46982" w14:textId="6F58211C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Chodnik z kostki betonowej gr. 6 cm (szarej) na podsypce </w:t>
            </w:r>
            <w:r w:rsidR="00FB1A43" w:rsidRPr="0020627A">
              <w:rPr>
                <w:rFonts w:ascii="Arial" w:eastAsia="Arial" w:hAnsi="Arial" w:cs="Arial"/>
                <w:color w:val="000000"/>
                <w:sz w:val="17"/>
              </w:rPr>
              <w:t>cementowo piaskowej</w:t>
            </w: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 gr 10 cm z wypełnieniem spoin piaskiem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0884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9D747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75,00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1C6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0117C732" w14:textId="05B5F613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9836C75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D-06.00.00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1E4A5B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WYKOŃCZENIOWE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BB51AF7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DD86141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0ADE4F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BCE801B" w14:textId="1A366639" w:rsidTr="00FB1A43">
        <w:trPr>
          <w:trHeight w:val="43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16EB5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D-06.03.01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0C94E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Uzupełnienie pobocza z kruszywa łamanego 0÷31,5 mm, gr. 15 cm po zagęszczeniu zgodnie z zagospodarowaniem terenu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7997A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7C147" w14:textId="77777777" w:rsidR="0020627A" w:rsidRPr="0020627A" w:rsidRDefault="0020627A" w:rsidP="0020627A">
            <w:pPr>
              <w:ind w:left="96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1 015,50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C67E8" w14:textId="77777777" w:rsidR="0020627A" w:rsidRPr="0020627A" w:rsidRDefault="0020627A" w:rsidP="0020627A">
            <w:pPr>
              <w:ind w:left="96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3E94FD7" w14:textId="752B08E4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15784E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D-07.00.00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EB522C6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URZĄDZENIA BEZPIECZEŃSTWA RUCHU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603E8F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F0DEA7B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F011C53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080E96A" w14:textId="38A85B9E" w:rsidTr="00FB1A43">
        <w:trPr>
          <w:trHeight w:val="239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DF2C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D-07.02.01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65C5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Wprowadzenie stałej organizacji ruchu zgodnie z projektem organizacji ruchu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09E9E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kpl.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1CB4C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F9078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187FDA6F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736D" w14:textId="60BB3A57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307D2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18012463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1F539" w14:textId="245BA924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6192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2EBE8D57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F30D1D" w14:textId="3ECA7F6C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EEF9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</w:tbl>
    <w:p w14:paraId="3AF9DA18" w14:textId="2C6466AC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C3A6C2" w14:textId="05794993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084533" w14:textId="58D6EFC3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B8FF74" w14:textId="77777777" w:rsidR="000E6C1F" w:rsidRDefault="000E6C1F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1"/>
        <w:tblW w:w="9923" w:type="dxa"/>
        <w:tblInd w:w="-392" w:type="dxa"/>
        <w:tblCellMar>
          <w:top w:w="10" w:type="dxa"/>
          <w:left w:w="34" w:type="dxa"/>
          <w:right w:w="18" w:type="dxa"/>
        </w:tblCellMar>
        <w:tblLook w:val="04A0" w:firstRow="1" w:lastRow="0" w:firstColumn="1" w:lastColumn="0" w:noHBand="0" w:noVBand="1"/>
      </w:tblPr>
      <w:tblGrid>
        <w:gridCol w:w="1098"/>
        <w:gridCol w:w="5807"/>
        <w:gridCol w:w="609"/>
        <w:gridCol w:w="1012"/>
        <w:gridCol w:w="1397"/>
      </w:tblGrid>
      <w:tr w:rsidR="000E6C1F" w:rsidRPr="00AA3DD6" w14:paraId="73CB8B74" w14:textId="67D196EE" w:rsidTr="000E6C1F">
        <w:trPr>
          <w:trHeight w:hRule="exact" w:val="340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E981FE5" w14:textId="4EE44549" w:rsidR="000E6C1F" w:rsidRPr="000E6C1F" w:rsidRDefault="000E6C1F" w:rsidP="000E6C1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575AC1" w:rsidRPr="00AA3DD6" w14:paraId="2914CC99" w14:textId="592B0F11" w:rsidTr="00F354D9">
        <w:trPr>
          <w:trHeight w:hRule="exact" w:val="3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BD7B" w14:textId="6CB962C8" w:rsidR="0039756D" w:rsidRDefault="00575AC1" w:rsidP="00AA3DD6">
            <w:pPr>
              <w:spacing w:after="8"/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AA3D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PRZEBUDOWA DROGI GMINNEJ W MIEJSCOWOŚCI BONISŁAW </w:t>
            </w:r>
            <w:r w:rsidR="00F354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UL. KOLONIJNA</w:t>
            </w:r>
          </w:p>
          <w:p w14:paraId="63EDE334" w14:textId="61D48042" w:rsidR="00575AC1" w:rsidRPr="00AA3DD6" w:rsidRDefault="00575AC1" w:rsidP="00F354D9">
            <w:pPr>
              <w:spacing w:after="8"/>
              <w:ind w:right="19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CE20F2" w:rsidRPr="00AA3DD6" w14:paraId="41EF3C07" w14:textId="38322E8A" w:rsidTr="00470ED8">
        <w:trPr>
          <w:trHeight w:hRule="exact" w:val="42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C8F47B" w14:textId="0D19797A" w:rsidR="00DB27D0" w:rsidRDefault="00DB27D0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Podstawa</w:t>
            </w:r>
          </w:p>
          <w:p w14:paraId="1DF9CEBE" w14:textId="6BA01EC2" w:rsidR="00575AC1" w:rsidRPr="00AA3DD6" w:rsidRDefault="00575AC1" w:rsidP="00DB27D0">
            <w:pPr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SST  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7D1B9A" w14:textId="77777777" w:rsidR="00575AC1" w:rsidRPr="00AA3DD6" w:rsidRDefault="00575AC1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Opis rodzaju robót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98AED9" w14:textId="39B6A269" w:rsidR="00575AC1" w:rsidRPr="00AA3DD6" w:rsidRDefault="00470ED8" w:rsidP="00470ED8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edn. miary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7894C0" w14:textId="77777777" w:rsidR="00575AC1" w:rsidRPr="00AA3DD6" w:rsidRDefault="00575AC1" w:rsidP="00AA3DD6">
            <w:pPr>
              <w:ind w:right="12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Ilość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7A8EF6B" w14:textId="77777777" w:rsidR="00D47058" w:rsidRDefault="00AD005D" w:rsidP="00AA3DD6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Wartość </w:t>
            </w:r>
          </w:p>
          <w:p w14:paraId="78302624" w14:textId="24CC9626" w:rsidR="00575AC1" w:rsidRPr="00AA3DD6" w:rsidRDefault="00AD005D" w:rsidP="00AA3DD6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netto</w:t>
            </w:r>
          </w:p>
        </w:tc>
      </w:tr>
      <w:tr w:rsidR="00CE20F2" w:rsidRPr="00AA3DD6" w14:paraId="69D60D32" w14:textId="6A343441" w:rsidTr="00470ED8">
        <w:trPr>
          <w:trHeight w:val="19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ADD1" w14:textId="42C86046" w:rsidR="00575AC1" w:rsidRPr="00AA3DD6" w:rsidRDefault="00B43014" w:rsidP="00AA3DD6">
            <w:pPr>
              <w:ind w:right="13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D32A" w14:textId="7FC4FF76" w:rsidR="00575AC1" w:rsidRPr="00AA3DD6" w:rsidRDefault="00B43014" w:rsidP="00AA3DD6">
            <w:pPr>
              <w:ind w:right="12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BA7E" w14:textId="6597926A" w:rsidR="00575AC1" w:rsidRPr="00AA3DD6" w:rsidRDefault="00B43014" w:rsidP="00AA3DD6">
            <w:pPr>
              <w:ind w:right="12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2B26" w14:textId="01E44006" w:rsidR="00575AC1" w:rsidRPr="00AA3DD6" w:rsidRDefault="00B43014" w:rsidP="00AA3DD6">
            <w:pPr>
              <w:ind w:right="13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8125" w14:textId="00431622" w:rsidR="00575AC1" w:rsidRPr="00AA3DD6" w:rsidRDefault="00B43014" w:rsidP="00AA3DD6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</w:t>
            </w:r>
          </w:p>
        </w:tc>
      </w:tr>
      <w:tr w:rsidR="00575AC1" w:rsidRPr="00AA3DD6" w14:paraId="405918C3" w14:textId="06F858FD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C5376F" w14:textId="7DC76A9E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01.01.01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EC8938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ROBOTY PRZYGOTOWAWCZE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7A8ECC" w14:textId="77777777" w:rsidR="00575AC1" w:rsidRPr="00AA3DD6" w:rsidRDefault="00575AC1" w:rsidP="00575AC1">
            <w:pPr>
              <w:ind w:left="-735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9DDB451" w14:textId="78C4D404" w:rsidTr="00470ED8">
        <w:trPr>
          <w:trHeight w:val="46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7CE80" w14:textId="225BAD41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color w:val="000000"/>
                <w:sz w:val="16"/>
              </w:rPr>
              <w:t>01.01.01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3DEB" w14:textId="4291CF55" w:rsidR="00575AC1" w:rsidRPr="00AA3DD6" w:rsidRDefault="00AD005D" w:rsidP="00CE20F2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 xml:space="preserve">yznaczanie trasy i punktów wysokościowych wraz z </w:t>
            </w:r>
            <w:r>
              <w:rPr>
                <w:color w:val="000000"/>
                <w:sz w:val="19"/>
              </w:rPr>
              <w:t>i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nwentaryzacją powykonawczą</w:t>
            </w:r>
            <w:r w:rsidR="00470ED8"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1B57" w14:textId="77777777" w:rsidR="00575AC1" w:rsidRPr="00AA3DD6" w:rsidRDefault="00575AC1" w:rsidP="00AA3DD6">
            <w:pPr>
              <w:ind w:right="15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km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7B092" w14:textId="77777777" w:rsidR="00575AC1" w:rsidRPr="00AA3DD6" w:rsidRDefault="00575AC1" w:rsidP="00AA3DD6">
            <w:pPr>
              <w:ind w:right="13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0,941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883A" w14:textId="77777777" w:rsidR="00575AC1" w:rsidRPr="00AA3DD6" w:rsidRDefault="00575AC1" w:rsidP="00AA3DD6">
            <w:pPr>
              <w:ind w:right="1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4803D38B" w14:textId="3FA4F84E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5B7B1E" w14:textId="6652324C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02.00.00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8EF2C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ROBOTY ZIEMNE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D69D01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399FC2E5" w14:textId="625212F1" w:rsidTr="00470ED8">
        <w:trPr>
          <w:trHeight w:val="50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757E2" w14:textId="52F37FAE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02.03.01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1BD2D" w14:textId="31FBA485" w:rsidR="00CE20F2" w:rsidRPr="00AA3DD6" w:rsidRDefault="00470ED8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asypy wykonywane mechanicznie wraz z formowaniem i zagęszczaniem nasypu z pozyskaniem brakującej ilości materiału z dowozu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32E75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6A0070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240,25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AD90C1" w14:textId="77777777" w:rsidR="00CE20F2" w:rsidRPr="00AA3DD6" w:rsidRDefault="00CE20F2" w:rsidP="00AA3DD6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2841808F" w14:textId="652F3332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4E66D2" w14:textId="7A607408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04.00.00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CB748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PODBUDOWY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CBFC26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07A81248" w14:textId="529528BA" w:rsidTr="00470ED8">
        <w:trPr>
          <w:trHeight w:val="406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DC5EA" w14:textId="04B0E3F7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04.01.01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854B" w14:textId="2E40865B" w:rsidR="00CE20F2" w:rsidRPr="00AA3DD6" w:rsidRDefault="00470ED8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rofilowanie i zagęszczanie podłoża pod warstwy konstrukcyjne nawierzchni drogi wykonywane mechanicznie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3549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F4FD59" w14:textId="77777777" w:rsidR="00CE20F2" w:rsidRPr="00AA3DD6" w:rsidRDefault="00CE20F2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4 705,00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84921" w14:textId="77777777" w:rsidR="00CE20F2" w:rsidRPr="00AA3DD6" w:rsidRDefault="00CE20F2" w:rsidP="00AA3DD6">
            <w:pPr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587BDDCA" w14:textId="2EEFCF8A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1B0F47" w14:textId="615062B9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05.00.00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25F6D9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NAWIERZCHNIE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0F99B6D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2113354" w14:textId="42CC8A93" w:rsidTr="005C1D64">
        <w:trPr>
          <w:trHeight w:val="82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86B12" w14:textId="77777777" w:rsidR="00CE20F2" w:rsidRPr="00AA3DD6" w:rsidRDefault="00CE20F2" w:rsidP="00E4125C">
            <w:pPr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D-05.03.05a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FBF6" w14:textId="2C9FD206" w:rsidR="00CE20F2" w:rsidRPr="00AA3DD6" w:rsidRDefault="005C1D64" w:rsidP="005C1D64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 xml:space="preserve">ykonanie warstwy ścieralnej z mieszanki mineralno – </w:t>
            </w:r>
            <w:r>
              <w:rPr>
                <w:rFonts w:ascii="Arial" w:eastAsia="Arial" w:hAnsi="Arial" w:cs="Arial"/>
                <w:color w:val="000000"/>
                <w:sz w:val="16"/>
              </w:rPr>
              <w:t>asfaltowej AC11S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DF77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E69C91" w14:textId="77777777" w:rsidR="00CE20F2" w:rsidRPr="00AA3DD6" w:rsidRDefault="00CE20F2" w:rsidP="00AA3DD6">
            <w:pPr>
              <w:ind w:right="13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3 293,500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ED0B69" w14:textId="77777777" w:rsidR="00CE20F2" w:rsidRPr="00AA3DD6" w:rsidRDefault="00CE20F2" w:rsidP="00AA3DD6">
            <w:pPr>
              <w:ind w:right="1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4A30FA5D" w14:textId="27EEE1EA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D89E128" w14:textId="7FCF8B7C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06.00.00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D8FA16F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ROBOTY WYKOŃCZENIOWE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25D999D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12B7FF8" w14:textId="2BDADA14" w:rsidTr="005C1D64">
        <w:trPr>
          <w:trHeight w:val="403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8FDC" w14:textId="035DA506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06.03.01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DECAB" w14:textId="6D98D715" w:rsidR="00CE20F2" w:rsidRPr="00AA3DD6" w:rsidRDefault="005C1D64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cięcie poboczy z zagospodarowaniem urobku we własnym zakresie i wykonanie poboczy z kruszywa łamanego 0-31,5 mm gr. 5 cm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DD15E3" w14:textId="722213B1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9DA765" w14:textId="77777777" w:rsidR="00CE20F2" w:rsidRPr="00AA3DD6" w:rsidRDefault="00CE20F2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1 411,50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CF408" w14:textId="77777777" w:rsidR="00CE20F2" w:rsidRPr="00AA3DD6" w:rsidRDefault="00CE20F2" w:rsidP="00AA3DD6">
            <w:pPr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470ED8" w:rsidRPr="00AA3DD6" w14:paraId="49A6CDE2" w14:textId="17EC0CC1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C9CF16" w14:textId="55651688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07.00.00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1A4A7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OZNAKOWANIE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B1FEF6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474180A4" w14:textId="288EFBB6" w:rsidTr="005C1D64">
        <w:trPr>
          <w:trHeight w:val="399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35221B" w14:textId="63E82AF2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color w:val="000000"/>
                <w:sz w:val="16"/>
              </w:rPr>
              <w:t>07.02.01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1300C0" w14:textId="796E2908" w:rsidR="00575AC1" w:rsidRPr="00AA3DD6" w:rsidRDefault="005C1D64" w:rsidP="005C1D64">
            <w:pPr>
              <w:spacing w:line="256" w:lineRule="auto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U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stawienie słupków z rur stalowych dla znaków drogowych oraz tarcz i tablic znaków drogowych odblaskowych (wg projektu org. ruchu)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10702A" w14:textId="432CFB04" w:rsidR="00575AC1" w:rsidRPr="00AA3DD6" w:rsidRDefault="00470ED8" w:rsidP="00AA3DD6">
            <w:pPr>
              <w:ind w:right="11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kpl.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BA765" w14:textId="77777777" w:rsidR="00575AC1" w:rsidRPr="00AA3DD6" w:rsidRDefault="00575AC1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1,00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5B2E84" w14:textId="77777777" w:rsidR="00575AC1" w:rsidRPr="00AA3DD6" w:rsidRDefault="00575AC1" w:rsidP="00AA3DD6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5D9A84B7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4D4A" w14:textId="14505470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29B891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4BC76737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6905" w14:textId="68C3FB37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6DCFBD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03ACFE5C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5ABCC3" w14:textId="41896577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0840DC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14:paraId="2EF237B0" w14:textId="737B8969" w:rsidR="0020627A" w:rsidRDefault="0020627A" w:rsidP="0039756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AC906D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2614A7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1691FB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79620C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0987D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22DD81" w14:textId="2F1BDCAA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ED3747" w14:textId="327953CA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9037E8" w14:textId="7BFE494D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4F1C10" w14:textId="02480CC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1FFF8C" w14:textId="775A7BC5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4B325E" w14:textId="28278198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A373DF" w14:textId="5574392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C27DBD" w14:textId="7328FB0B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33C3D2" w14:textId="770A4F09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87122A" w14:textId="17D15BA4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B56AF5" w14:textId="74F1EA46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B566D4" w14:textId="11832B3C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1E4DCC" w14:textId="1B276313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10924A" w14:textId="2AB2CF5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CA0B3D" w14:textId="42DC60CC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7A44C2" w14:textId="77777777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041DA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15F857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2"/>
        <w:tblW w:w="9924" w:type="dxa"/>
        <w:tblInd w:w="-397" w:type="dxa"/>
        <w:tblCellMar>
          <w:top w:w="11" w:type="dxa"/>
          <w:left w:w="29" w:type="dxa"/>
        </w:tblCellMar>
        <w:tblLook w:val="04A0" w:firstRow="1" w:lastRow="0" w:firstColumn="1" w:lastColumn="0" w:noHBand="0" w:noVBand="1"/>
      </w:tblPr>
      <w:tblGrid>
        <w:gridCol w:w="1135"/>
        <w:gridCol w:w="5812"/>
        <w:gridCol w:w="567"/>
        <w:gridCol w:w="992"/>
        <w:gridCol w:w="1418"/>
      </w:tblGrid>
      <w:tr w:rsidR="0039756D" w:rsidRPr="0039756D" w14:paraId="343DC873" w14:textId="1184746D" w:rsidTr="00B849C0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1732EB9" w14:textId="61BB7C84" w:rsidR="0039756D" w:rsidRPr="0039756D" w:rsidRDefault="0039756D" w:rsidP="0039756D">
            <w:pPr>
              <w:ind w:right="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39756D" w:rsidRPr="0039756D" w14:paraId="66FD806E" w14:textId="5AD440BA" w:rsidTr="00B849C0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1164" w14:textId="3CE947C8" w:rsidR="0039756D" w:rsidRPr="0039756D" w:rsidRDefault="0039756D" w:rsidP="0039756D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GOZDOWO UL. LEŚNA</w:t>
            </w:r>
          </w:p>
        </w:tc>
      </w:tr>
      <w:tr w:rsidR="00B43014" w:rsidRPr="0039756D" w14:paraId="2C900E8A" w14:textId="4BDBD96F" w:rsidTr="00B849C0">
        <w:trPr>
          <w:trHeight w:val="3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413E13E" w14:textId="77777777" w:rsidR="00DB27D0" w:rsidRDefault="00B43014" w:rsidP="0039756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594A8DF9" w14:textId="4DBA6DD2" w:rsidR="00B43014" w:rsidRPr="0039756D" w:rsidRDefault="00B43014" w:rsidP="0039756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C356A1E" w14:textId="77777777" w:rsidR="00B43014" w:rsidRPr="0039756D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834C083" w14:textId="77777777" w:rsidR="00B43014" w:rsidRPr="0039756D" w:rsidRDefault="00B43014" w:rsidP="0039756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ACA4399" w14:textId="77777777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C14B4E" w14:textId="77777777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4C314254" w14:textId="25321456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B43014" w:rsidRPr="0039756D" w14:paraId="0F8AA00D" w14:textId="18CA638A" w:rsidTr="00B849C0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7ADA" w14:textId="5D393C66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C8B9" w14:textId="2317D179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3EA5" w14:textId="3A075B9A" w:rsidR="00B43014" w:rsidRPr="00B849C0" w:rsidRDefault="00B849C0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06D4" w14:textId="0159B2DF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6280" w14:textId="28CF5147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B849C0" w:rsidRPr="0039756D" w14:paraId="6623FD23" w14:textId="2B249946" w:rsidTr="00E4125C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F6B936" w14:textId="47938279" w:rsidR="00B849C0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B849C0"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618E4ED" w14:textId="49BE7D46" w:rsidR="00B849C0" w:rsidRPr="00B43014" w:rsidRDefault="00B849C0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PRZYGOTOWAWCZE</w:t>
            </w:r>
          </w:p>
        </w:tc>
      </w:tr>
      <w:tr w:rsidR="00B43014" w:rsidRPr="0039756D" w14:paraId="6C12FE9C" w14:textId="74133169" w:rsidTr="00B849C0">
        <w:trPr>
          <w:trHeight w:val="19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E742" w14:textId="7AA7465F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96A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trasy i punktów wysokościowych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8AE5" w14:textId="77777777" w:rsidR="00B43014" w:rsidRPr="00B43014" w:rsidRDefault="00B43014" w:rsidP="0039756D">
            <w:pPr>
              <w:ind w:lef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4C6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0,471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76C4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721670C" w14:textId="12E80D28" w:rsidTr="00B849C0">
        <w:trPr>
          <w:trHeight w:val="2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7B36" w14:textId="35E27A1D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86965">
              <w:rPr>
                <w:rFonts w:ascii="Arial" w:eastAsia="Arial" w:hAnsi="Arial" w:cs="Arial"/>
                <w:color w:val="000000"/>
                <w:sz w:val="16"/>
                <w:szCs w:val="16"/>
              </w:rPr>
              <w:t>01.02.01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F25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Wycinka drzew - średnica pnia Ø [cm] 60-120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780D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5CF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63B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456EA3FC" w14:textId="12F829F2" w:rsidTr="00B849C0">
        <w:trPr>
          <w:trHeight w:val="5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0DF0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5FFE" w14:textId="7D473C1D" w:rsidR="00B43014" w:rsidRPr="00B43014" w:rsidRDefault="00B43014" w:rsidP="0039756D">
            <w:pPr>
              <w:ind w:right="22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Zdjęcie warstwy ziemi urodzajnej/humus na </w:t>
            </w:r>
            <w:r w:rsidR="00B849C0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szerokości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poszerzeń bitumicznych (107,19m3); z kostki (31,80m3); z kostki na łuku (1,13); poboczy (105,98)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F68C5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30AB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246,10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EC2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2117CB64" w14:textId="75085ED7" w:rsidTr="00B849C0">
        <w:trPr>
          <w:trHeight w:val="7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242F9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1C47" w14:textId="03B8FD15" w:rsidR="00B43014" w:rsidRPr="00B43014" w:rsidRDefault="00B43014" w:rsidP="00F8696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Rozbiórka nawierzchni z mas mineralno-bitumicznych gr. 3 cm oraz zjazdów z kostki betonowej mechanicznie z wywozem samochodem samowyładowczym i zagospodarowanie nadmiaru gruzu, kostki i gruntu (40m2+15,5m2+34m2+10m2 + 27m2)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B71F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2E63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126,50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486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372B6EC" w14:textId="60867435" w:rsidTr="00B849C0">
        <w:trPr>
          <w:trHeight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6861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D-01.03.04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0324" w14:textId="55079A5C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Zabezpieczenie </w:t>
            </w:r>
            <w:r w:rsidR="00F86965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istniejących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kabli telefonicznych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54DF" w14:textId="77777777" w:rsidR="00B43014" w:rsidRPr="00B43014" w:rsidRDefault="00B43014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ABDB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03B3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4668433" w14:textId="240BB9D4" w:rsidTr="00B849C0">
        <w:trPr>
          <w:trHeight w:val="39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3963" w14:textId="505917EA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03.02.01a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6AD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Regulacja wysokościowa urządzeń uzbrojenia podziemnego (studzienki kanalizacyjne, zasuwy wodociągowe i gazowe)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FDA08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49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BEA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125C" w:rsidRPr="0039756D" w14:paraId="19681015" w14:textId="1272CED5" w:rsidTr="00AD28DA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9AB8EEB" w14:textId="77777777" w:rsidR="00E4125C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97583D7" w14:textId="68B40E01" w:rsidR="00E4125C" w:rsidRPr="00B43014" w:rsidRDefault="00E4125C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</w:tr>
      <w:tr w:rsidR="00B43014" w:rsidRPr="0039756D" w14:paraId="7AFB0811" w14:textId="0C4FAD5E" w:rsidTr="00B849C0">
        <w:trPr>
          <w:trHeight w:val="6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2754B" w14:textId="680CDEF5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72EC" w14:textId="77777777" w:rsidR="00B43014" w:rsidRPr="00B43014" w:rsidRDefault="00B43014" w:rsidP="0039756D">
            <w:pPr>
              <w:spacing w:line="25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wykopów z zagospodarowaniem urobku we własnym zakresie: poszerzenia bitumiczne (314,42 m3); z kostki (97,52 m3); z kostki na łuku (3,45 m3); zjazdy kostka: (20,11 m3); zjazd bitumiczny </w:t>
            </w:r>
          </w:p>
          <w:p w14:paraId="612795C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(5,4 m3);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2162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C77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440,90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B5F4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125C" w:rsidRPr="0039756D" w14:paraId="4134861E" w14:textId="00E3446F" w:rsidTr="00E4125C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AC9BC24" w14:textId="74CA8A3F" w:rsidR="00E4125C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D-03.00.00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9C5144B" w14:textId="21BD8C72" w:rsidR="00E4125C" w:rsidRPr="00B43014" w:rsidRDefault="00E4125C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ODWODNIENIE KORPUSU DROGOWEGO</w:t>
            </w:r>
          </w:p>
        </w:tc>
      </w:tr>
      <w:tr w:rsidR="00B43014" w:rsidRPr="0039756D" w14:paraId="61BFF4E9" w14:textId="08A83D0B" w:rsidTr="00B849C0">
        <w:trPr>
          <w:trHeight w:val="33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44D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39E7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Wymiana przepustu pod koroną drogi z rur PEHD średnicy 400 mm </w:t>
            </w:r>
          </w:p>
          <w:p w14:paraId="30C93872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(skrzyżowanie z drogą powiatową)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74C0D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D5203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A8C0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150FDF5E" w14:textId="161AAD25" w:rsidTr="00370B5B">
        <w:trPr>
          <w:trHeight w:val="31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7962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6232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Wymiana przepustu pod zjazdem na targowisko z rur PEHD średnicy 300 mm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77B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4FD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0FE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3D90A9F" w14:textId="447BD1E1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77E5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370E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Ścianki czołowe przepustów z prefabrykowanych elementów betonowych: (2 x 2 szt.)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C3AB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7B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911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B63D3B5" w14:textId="04DDC57F" w:rsidTr="00B849C0">
        <w:trPr>
          <w:trHeight w:val="4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94BF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4813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rowu z wyprofilowaniem dna i skarp z namułu gr. 30 cm wraz z zagospodarowaniem urobku we własnym zakresie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CD7C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7CA9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E1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3AA42318" w14:textId="359BB693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2F89BC0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1B7FDAB" w14:textId="66175813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B43014" w:rsidRPr="0039756D" w14:paraId="1FE09EA7" w14:textId="7A8B61E8" w:rsidTr="00370B5B">
        <w:trPr>
          <w:trHeight w:val="5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FA2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66D6" w14:textId="77777777" w:rsidR="00B43014" w:rsidRPr="00B43014" w:rsidRDefault="00B43014" w:rsidP="0039756D">
            <w:pPr>
              <w:ind w:right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Mechaniczne profilowanie i zagęszczenie podłoża gruntowego pod poszerzenia bitumiczne (714,6 m2); z kostki (212 m2); z kostki na łuku (7,5m2); zjazdy kostka: (55,85 m2); zjazd bitumiczny (13,5 m2); pobocza (706,5m2)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5098A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BDF42" w14:textId="77777777" w:rsidR="00B43014" w:rsidRPr="00B43014" w:rsidRDefault="00B43014" w:rsidP="00370B5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1709,95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80AD9" w14:textId="77777777" w:rsidR="00B43014" w:rsidRPr="00B43014" w:rsidRDefault="00B43014" w:rsidP="0039756D">
            <w:pPr>
              <w:ind w:left="9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10E6639" w14:textId="1105138E" w:rsidTr="00B849C0">
        <w:trPr>
          <w:trHeight w:val="5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89FD4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6B38" w14:textId="77777777" w:rsidR="00B43014" w:rsidRPr="00B43014" w:rsidRDefault="00B43014" w:rsidP="0039756D">
            <w:pPr>
              <w:ind w:right="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20cm, poszerzenia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63010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C52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F79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C05EA30" w14:textId="4DE54C5E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0C0F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59F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15cm (55,85 m2 zjazdy)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4442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881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920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E55A0B6" w14:textId="1A83101C" w:rsidTr="00B849C0">
        <w:trPr>
          <w:trHeight w:val="3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3C8E6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2DEB" w14:textId="2F6A8A80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-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 cm poszerzenia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6EB4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0E388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C0B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225AB65A" w14:textId="77A7DFD5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38EC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9F75" w14:textId="3048D63D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-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 cm (zjazdy z kostki 55,85 m2 oraz dojścia do furtek 2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30BB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5EFB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57,85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F20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03C4F20B" w14:textId="694BD5ED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5913A2" w14:textId="77777777" w:rsidR="00370B5B" w:rsidRPr="00B43014" w:rsidRDefault="00370B5B" w:rsidP="0039756D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D-05.00.00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D5AC7C8" w14:textId="5B9E8CD2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B43014" w:rsidRPr="0039756D" w14:paraId="39234E16" w14:textId="3EAEFF99" w:rsidTr="00B849C0">
        <w:trPr>
          <w:trHeight w:val="54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FCDC" w14:textId="75B82462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04.07.01a.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894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warstwy podbudowy AC16P50/70 grubości 4 cm po zagęszczeniu na poszerzeniach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E860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07488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766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21C0BED" w14:textId="731B6E36" w:rsidTr="0096477D">
        <w:trPr>
          <w:trHeight w:val="73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F1D9" w14:textId="3458C4C7" w:rsid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</w:t>
            </w:r>
          </w:p>
          <w:p w14:paraId="75F01F60" w14:textId="030C8C91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9166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warstwy ścieralnej z mieszanki mineralno-asfaltowej AC11S50/70, grubość warstwy po zagęszczeniu 5 cm, z transportem mieszanki samochodami samowyładowczymi z wytwórni do miejsca wbudowania, po uprzednim oczyszczeniu i skropieniu warstwy wiążącej emulsją asfaltową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C2B6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6CA0" w14:textId="77777777" w:rsidR="00B43014" w:rsidRPr="00B43014" w:rsidRDefault="00B43014" w:rsidP="00370B5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1932,75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062C" w14:textId="77777777" w:rsidR="00B43014" w:rsidRPr="00B43014" w:rsidRDefault="00B43014" w:rsidP="0039756D">
            <w:pPr>
              <w:ind w:left="9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5B016CCD" w14:textId="44D9D03A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2879303" w14:textId="338011B2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08.00.00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3161FDA" w14:textId="728322F9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ELEMENTY ULIC</w:t>
            </w:r>
          </w:p>
        </w:tc>
      </w:tr>
      <w:tr w:rsidR="00B43014" w:rsidRPr="0039756D" w14:paraId="69648C43" w14:textId="32D0E5C8" w:rsidTr="00B849C0">
        <w:trPr>
          <w:trHeight w:val="5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E0DC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0268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Oporniki betonowe o wymiarach 12x25 cm na ławie betonowej z betonu C12/15 na podsypce cementowo-piaskowej 1:4 gr. 3 cm (obramowanie zjazdów 142,5 m oraz poszerzeń z kostki 290 m i na łuku 26,5 m)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42940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2B1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459,00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F9A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A19805A" w14:textId="4E597788" w:rsidTr="00B849C0">
        <w:trPr>
          <w:trHeight w:val="4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85F5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EF1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Obrzeża betonowe 8x30 cm na podsypce cementowo-piaskowej </w:t>
            </w:r>
          </w:p>
          <w:p w14:paraId="1C13B64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(obramowanie poboczy dojść do furtek)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8E1E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FD8B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8C4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DD0E868" w14:textId="42513A89" w:rsidTr="00B849C0">
        <w:trPr>
          <w:trHeight w:val="4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371AD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EB84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Zjazdy z kostki betonowej gr. 8 cm (czerwonej) na podsypce cem. - piaskowej z wypełnieniem spoin piaskiem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3EF8F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1B2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833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755F444D" w14:textId="3C98DE72" w:rsidTr="00B849C0">
        <w:trPr>
          <w:trHeight w:val="54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0281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8F23A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Dojścia do furtek z kostki betonowej gr. 6 cm (szarej) na podsypce cementowo-piaskowej gr 10 cm z wypełnieniem spoin piaskiem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139A5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D269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879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3C3484B" w14:textId="765187D2" w:rsidTr="00B849C0">
        <w:trPr>
          <w:trHeight w:val="37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077A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D-06.03.01c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BFF7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Poszerzenia z kostki betonowej gr. 6 cm (szarej) na podsypce cementowo-piaskowej z wypełnieniem spoin piaskiem (212 m2+7,5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64F1A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99A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219,50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71C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5C2CB506" w14:textId="611EE90A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21CF97B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D-06.00.00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9DF1279" w14:textId="52AAB075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B43014" w:rsidRPr="0039756D" w14:paraId="0A8932AB" w14:textId="7DD4B718" w:rsidTr="00370B5B">
        <w:trPr>
          <w:trHeight w:val="43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7CFE9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FE0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Uzupełnienie pobocza z kruszywa łamanego 0÷31,5 mm, gr. 15 cm po zagęszczeniu zgodnie z zagospodarowaniem terenu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03677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65B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F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19F52975" w14:textId="48AC420C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3FBDFAA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6EA7C5" w14:textId="17B008C1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URZĄDZENIA BEZPIECZEŃSTWA RUCHU</w:t>
            </w:r>
          </w:p>
        </w:tc>
      </w:tr>
      <w:tr w:rsidR="00B43014" w:rsidRPr="0039756D" w14:paraId="2245FDBA" w14:textId="1726E924" w:rsidTr="00370B5B">
        <w:trPr>
          <w:trHeight w:val="3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0BF1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D-07.02.01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79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stałej organizacji ruchu zgodnie z projektem organizacji ruchu (znaki pionowe oraz urządzenia bezpieczeństwa ruchu drogowego)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3151" w14:textId="77777777" w:rsidR="00B43014" w:rsidRPr="00B43014" w:rsidRDefault="00B43014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BB9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C2E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0F88208C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BC8D" w14:textId="1B8175AF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482F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22BBBEA1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F1B4E" w14:textId="508C8B0C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4A57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24A31C0E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851530" w14:textId="3ABF2859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CB38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39ABD1C" w14:textId="419323D3" w:rsidR="0020627A" w:rsidRDefault="0020627A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D23E67" w14:textId="4A16594A" w:rsidR="00931B10" w:rsidRDefault="00931B10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6C4259" w14:textId="2B51BA5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657E8D" w14:textId="1156712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4074EF" w14:textId="3BD79E9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EB018F" w14:textId="54570AA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3F7597" w14:textId="341D527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F1E7E3" w14:textId="7B2920EB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E0C30B" w14:textId="166EF13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28AF29" w14:textId="2984497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02ED7C" w14:textId="5FF3AF4C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98E67B" w14:textId="404B2B4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C85F9F" w14:textId="0EBED48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EB5A90" w14:textId="5BB2321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38AFE3" w14:textId="4FD3CB1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22721F" w14:textId="52C97E5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00CFF" w14:textId="34376C1B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3B1BE1" w14:textId="7AAD9E2C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9A0920" w14:textId="0192335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C863C6" w14:textId="10C29F7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6BB27B" w14:textId="281F47E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15141F" w14:textId="279D3D8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4F14ED" w14:textId="2E71E995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1ABBBD" w14:textId="5925FB6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2A6A19" w14:textId="10A78E6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0EDD2A" w14:textId="0FFE6BA7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48D75" w14:textId="44C6D98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930ECB" w14:textId="4862611F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34AFE4" w14:textId="193EEBB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DE551A1" w14:textId="375F8A6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D37B4" w14:textId="38D6355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C956A6" w14:textId="4EAA3085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1444D1" w14:textId="12EA2DB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E8F856" w14:textId="7EFEB2E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2330DA" w14:textId="03300E6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A42D66" w14:textId="7CBB4A8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262D7A" w14:textId="2A1A4C7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F4B6D1" w14:textId="1EAC047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345DAA" w14:textId="06C545E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168534" w14:textId="0D63B89F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AE5F8A" w14:textId="73BCFC0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1D6D37" w14:textId="77777777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3"/>
        <w:tblW w:w="9924" w:type="dxa"/>
        <w:tblInd w:w="-401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1135"/>
        <w:gridCol w:w="5812"/>
        <w:gridCol w:w="567"/>
        <w:gridCol w:w="992"/>
        <w:gridCol w:w="1418"/>
      </w:tblGrid>
      <w:tr w:rsidR="008F67FE" w:rsidRPr="00931B10" w14:paraId="19E0EA84" w14:textId="6D5C08D8" w:rsidTr="00724112">
        <w:trPr>
          <w:trHeight w:val="340"/>
        </w:trPr>
        <w:tc>
          <w:tcPr>
            <w:tcW w:w="9924" w:type="dxa"/>
            <w:gridSpan w:val="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nil"/>
            </w:tcBorders>
            <w:shd w:val="clear" w:color="auto" w:fill="BFBFBF"/>
          </w:tcPr>
          <w:p w14:paraId="7ECC367C" w14:textId="3AB0AE4D" w:rsidR="008F67FE" w:rsidRPr="008F67FE" w:rsidRDefault="008F67FE" w:rsidP="00931B10">
            <w:pPr>
              <w:ind w:righ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8F67FE" w:rsidRPr="00931B10" w14:paraId="0A59D810" w14:textId="7B53222A" w:rsidTr="00724112">
        <w:trPr>
          <w:trHeight w:val="343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28D7C" w14:textId="031B1D80" w:rsidR="008F67FE" w:rsidRPr="008F67FE" w:rsidRDefault="008F67FE" w:rsidP="00931B10">
            <w:pPr>
              <w:ind w:righ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GOZDOWO (UL. PŁOCKA)</w:t>
            </w:r>
          </w:p>
        </w:tc>
      </w:tr>
      <w:tr w:rsidR="00724112" w:rsidRPr="00931B10" w14:paraId="689C4289" w14:textId="5D0A9AFF" w:rsidTr="00724112">
        <w:trPr>
          <w:trHeight w:val="30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B57FEF9" w14:textId="77777777" w:rsidR="00DB27D0" w:rsidRDefault="00FC359A" w:rsidP="00931B1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4BBC8500" w14:textId="0DAE1B3F" w:rsidR="00FC359A" w:rsidRPr="00931B10" w:rsidRDefault="00FC359A" w:rsidP="00931B1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A4733FC" w14:textId="77777777" w:rsidR="00FC359A" w:rsidRPr="00931B10" w:rsidRDefault="00FC359A" w:rsidP="00931B10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8A1FC00" w14:textId="77777777" w:rsidR="00FC359A" w:rsidRPr="00931B10" w:rsidRDefault="00FC359A" w:rsidP="00931B1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394D6158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24757F1C" w14:textId="77777777" w:rsidR="00FC359A" w:rsidRPr="008F67FE" w:rsidRDefault="00FC359A" w:rsidP="008F67FE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7AE91761" w14:textId="4A9A1F6D" w:rsidR="00FC359A" w:rsidRPr="00931B10" w:rsidRDefault="00FC359A" w:rsidP="008F67FE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724112" w:rsidRPr="00931B10" w14:paraId="328A59A8" w14:textId="5B32CFE9" w:rsidTr="00724112">
        <w:trPr>
          <w:trHeight w:val="22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2A9264A3" w14:textId="4D4A8A29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2B7A16" w14:textId="6C4A4DD7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F772AA" w14:textId="56293AA1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0AF6A0FA" w14:textId="06EE01C1" w:rsidR="00FC359A" w:rsidRPr="00931B10" w:rsidRDefault="00EB6C2D" w:rsidP="00931B10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475EF83C" w14:textId="3FB14132" w:rsidR="00FC359A" w:rsidRPr="00EB6C2D" w:rsidRDefault="00EB6C2D" w:rsidP="00931B10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B6C2D" w:rsidRPr="00931B10" w14:paraId="45AD9271" w14:textId="77777777" w:rsidTr="0072411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BFBFBF" w:themeFill="background1" w:themeFillShade="BF"/>
          </w:tcPr>
          <w:p w14:paraId="36B91431" w14:textId="06E45072" w:rsidR="00EB6C2D" w:rsidRPr="00931B10" w:rsidRDefault="00EB6C2D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D-01.00.00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4D6F24" w14:textId="1424F22E" w:rsidR="00EB6C2D" w:rsidRPr="00931B10" w:rsidRDefault="00EB6C2D" w:rsidP="00EB6C2D">
            <w:pPr>
              <w:ind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PRZYGOTOWAWCZE</w:t>
            </w:r>
          </w:p>
        </w:tc>
      </w:tr>
      <w:tr w:rsidR="00724112" w:rsidRPr="00931B10" w14:paraId="66A73A1A" w14:textId="2165E06D" w:rsidTr="00724112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AC48A7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ED65" w14:textId="47A8D2DD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trasy i punktów wysokościowych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329B" w14:textId="77777777" w:rsidR="00FC359A" w:rsidRPr="00931B10" w:rsidRDefault="00FC359A" w:rsidP="008E79FB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25F21FA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0,764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5F8C23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29E80570" w14:textId="5890130C" w:rsidTr="00724112">
        <w:trPr>
          <w:trHeight w:val="38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3D3561A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02FB" w14:textId="37E80820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Zdjęcie warstwy ziemi urodzajnej/humus na </w:t>
            </w:r>
            <w:r w:rsidR="00EB6C2D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szerokości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chodnika 10 cm: (180,5m x 2m x 0,1m)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E215C" w14:textId="45D1AC4B" w:rsidR="00FC359A" w:rsidRPr="00931B10" w:rsidRDefault="00FC359A" w:rsidP="008E79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4E2BFE2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A37A8A0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68530D73" w14:textId="344CBFDE" w:rsidTr="00724112">
        <w:trPr>
          <w:trHeight w:val="437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6D3EA7A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201D" w14:textId="6525889E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Rozbiórka chodnika z kostki betonowej mechanicznie z wywozem samochodem samowyładowczym i zagospodarowanie nadmiaru gruzu i gruntu (42m2+1,5m2)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7D18D" w14:textId="77777777" w:rsidR="00FC359A" w:rsidRPr="00931B10" w:rsidRDefault="00FC359A" w:rsidP="008E79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32EDFF7" w14:textId="77777777" w:rsidR="00FC359A" w:rsidRPr="00931B10" w:rsidRDefault="00FC359A" w:rsidP="008E79FB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F6974E5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4495B8D6" w14:textId="0BB67FD0" w:rsidTr="00724112">
        <w:trPr>
          <w:trHeight w:val="27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5C682DC1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D-01.03.04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B02BB1" w14:textId="6EF3C65A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Zabezpieczenie </w:t>
            </w:r>
            <w:r w:rsidR="00EB6C2D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istniejących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kabli telefonicznych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88F254" w14:textId="77777777" w:rsidR="00FC359A" w:rsidRPr="00931B10" w:rsidRDefault="00FC359A" w:rsidP="008E79FB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8C54FDD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3520389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E79FB" w:rsidRPr="00931B10" w14:paraId="15FCD376" w14:textId="77777777" w:rsidTr="00724112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391757AB" w14:textId="46C78831" w:rsidR="008E79FB" w:rsidRPr="00931B10" w:rsidRDefault="008E79FB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EE13B" w14:textId="77777777" w:rsidR="008E79FB" w:rsidRPr="008E79FB" w:rsidRDefault="008E79FB" w:rsidP="008E79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E79F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  <w:p w14:paraId="0D1FBF5C" w14:textId="77777777" w:rsidR="008E79FB" w:rsidRPr="00931B10" w:rsidRDefault="008E79FB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78643444" w14:textId="2C5E88B8" w:rsidTr="00724112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9D45263" w14:textId="6FC08CAD" w:rsidR="0090442C" w:rsidRDefault="00FC359A" w:rsidP="0090442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  <w:p w14:paraId="4FE9FABB" w14:textId="22A1876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78C2" w14:textId="6D4FE856" w:rsidR="00FC359A" w:rsidRPr="00931B10" w:rsidRDefault="00FC359A" w:rsidP="0090442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wykopów z załadunkiem i transportem urobku na odległość do 5 km (pod chodnik, dojście do figurki 106,92m3 + pobocza utwardzone 20,68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 + zjazdy 45,25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26440" w14:textId="77777777" w:rsidR="00FC359A" w:rsidRPr="00931B10" w:rsidRDefault="00FC359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DBCA072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179,31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1AFCEB0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40152FE3" w14:textId="10991998" w:rsidTr="00724112">
        <w:trPr>
          <w:trHeight w:val="501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09B9D8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D-02.03.01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3C25" w14:textId="6D65B41E" w:rsidR="00FC359A" w:rsidRPr="00931B10" w:rsidRDefault="00FC359A" w:rsidP="0090442C">
            <w:pPr>
              <w:spacing w:line="2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nasypów wraz z formowaniem i </w:t>
            </w:r>
            <w:r w:rsidR="009044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zagęszczeniem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gruntem z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pozyskaniem brakującej ilości materiału z dowozu pod nawierzchnię ul. Bukowa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21388" w14:textId="77777777" w:rsidR="00FC359A" w:rsidRPr="00931B10" w:rsidRDefault="00FC359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3D43C2C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77A606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88F327B" w14:textId="75290ACB" w:rsidTr="00724112">
        <w:trPr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56AEEE0" w14:textId="31C14E45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D-03.00.00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42900D0D" w14:textId="2EFC2016" w:rsidR="00F47552" w:rsidRPr="00931B10" w:rsidRDefault="00F47552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ODWODNIENIE KORPUSU DROGOWEGO</w:t>
            </w:r>
          </w:p>
        </w:tc>
      </w:tr>
      <w:tr w:rsidR="00F47552" w:rsidRPr="00931B10" w14:paraId="542BC48C" w14:textId="2B51769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239B8E7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77596C" w14:textId="6B6244BF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Wymiana przepustów pod zjazdami z rur PEHD średnicy 400 mm (6mx5)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AE6678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199DC218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6F3ED0D9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1537FBB" w14:textId="57DF00CD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CC6FA8A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461E" w14:textId="0CCA7594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Ścianki czołowe przepustów z prefabrykowanych elementów betonowych: (2 x 5 szt.)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B966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A1695B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12EAEF0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B5CC18E" w14:textId="16F9E756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A32DA52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38B4" w14:textId="5207F7A6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wpustów ściekowych ulicznych z przykanalikiem do rowu (szt. 10 w tym 1 do regulacji)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4514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B20FB7D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C2C7FEC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5DAB2CEF" w14:textId="2234449F" w:rsidTr="00724112">
        <w:trPr>
          <w:trHeight w:val="43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866FF0F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98D" w14:textId="7A030041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Oczyszczenie i udrożnienie przepustów pod koroną drogi w km 0+335 oraz ul. Kasztanowa i Brzozowa i z drogą powiatową) - 4 szt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+ pod zjazdami 3 szt.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7FDAB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77B3B9F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A3950F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903489C" w14:textId="13E3FF55" w:rsidTr="00724112">
        <w:trPr>
          <w:trHeight w:val="437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627DFF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66CF" w14:textId="627432C3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Odmulenie (oczyszczenie) rowów z wyprofilowaniem dna i skarp z namułu gr. 25 cm wraz z zagospodarowaniem urobku we własnym zakresie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00503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F8D40FE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382,50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C70D10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6B34B9D4" w14:textId="6B4CE697" w:rsidTr="00724112">
        <w:trPr>
          <w:trHeight w:val="478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E031FE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0C78" w14:textId="7F76870A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Regulacja wysokościowa urządzeń uzbrojenia podziemnego (zasuwy wodociągowe, gazowe, studzienki kanalizacyjne, wpusty uliczne)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62F5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CC34B82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372F83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6EAEC3A4" w14:textId="6026636B" w:rsidTr="00724112">
        <w:trPr>
          <w:trHeight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BBFB410" w14:textId="77777777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BC0EDDE" w14:textId="71BAFDF8" w:rsidR="0043562C" w:rsidRPr="00931B10" w:rsidRDefault="0043562C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F47552" w:rsidRPr="00931B10" w14:paraId="14B4EA1D" w14:textId="73723862" w:rsidTr="00724112">
        <w:trPr>
          <w:trHeight w:val="48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4F9B606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061B" w14:textId="6D211455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Mechaniczne profilowanie i zagęszczenie podłoża gruntowego pod pobocza utwardzone, zjazdy, chodnik, droga ul. Bukowa ( 47m2 +125,70m2 + 368,70m2 + 189,25m2)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FC1272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D5C9B0B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730,65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7FEA0687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673736AD" w14:textId="50095DDB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04A60F8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E9A1" w14:textId="52A7BF7D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10cm (387,54m2 chodnik + 140m2 jezdnia ul. Bukowa)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8FAC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AD6638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527,54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2627B4B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A473C82" w14:textId="6720B2D4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49E5A28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8653" w14:textId="24977B27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15cm (125,70m2 zjazdy)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F72B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3CCFE5F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794CE6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5232B64" w14:textId="04880440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D4AB601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5332F" w14:textId="3668E2FB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20cm (47m2 pobocza utwardzone + 2,25m2 poszerzenie 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5E5B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6A5791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117C5EB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4FA0992E" w14:textId="3810AAD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E848F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6692" w14:textId="071D2EE3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pod chodniki i zjazdy </w:t>
            </w:r>
            <w:r w:rsidR="004356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 cm (387,54m2 chodnik + 125,70m2 zjazdy)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D625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89DFA85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513,24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2765490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267CD426" w14:textId="40971871" w:rsidTr="00724112">
        <w:trPr>
          <w:trHeight w:val="37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1F01BDB4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D76BBF" w14:textId="302C9286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pod pobocza utwardzone </w:t>
            </w:r>
            <w:r w:rsidR="004356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 cm (47m2 pobocza utwardzone + 2,25m2 poszerzenie)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D5190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483EA641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F9171E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3450E8BC" w14:textId="77777777" w:rsidTr="0072411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31C8B229" w14:textId="5C9D22B2" w:rsidR="0043562C" w:rsidRPr="0043562C" w:rsidRDefault="0043562C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356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D-05.00.00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03C94" w14:textId="5FDFAEC3" w:rsidR="0043562C" w:rsidRPr="0043562C" w:rsidRDefault="0043562C" w:rsidP="0043562C">
            <w:pPr>
              <w:ind w:right="2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356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43562C" w:rsidRPr="00931B10" w14:paraId="28019BFF" w14:textId="09CB965E" w:rsidTr="00724112">
        <w:trPr>
          <w:trHeight w:val="830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AC04482" w14:textId="101FEA5E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266A" w14:textId="3BDB31F6" w:rsidR="0043562C" w:rsidRPr="00931B10" w:rsidRDefault="0043562C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Korekcyjne frezowanie nawierzchni bitumicznej o śr. grubości 3cm z odwiezieniem w miejsce wskazane przez Zamawiającego na odległość do 2 km miejscowo, śr. szerokość 3m wraz z włączeniami na skrzyżowaniach (ul. Bukowa, Kasztanowa, Brzozowa, Kwiatowa, Osiedlowa, Lipowa)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1785D" w14:textId="77777777" w:rsidR="0043562C" w:rsidRPr="00931B10" w:rsidRDefault="0043562C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0A3690B" w14:textId="77777777" w:rsidR="0043562C" w:rsidRPr="00931B10" w:rsidRDefault="0043562C" w:rsidP="004356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2744,61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25459E8" w14:textId="77777777" w:rsidR="0043562C" w:rsidRPr="00931B10" w:rsidRDefault="0043562C" w:rsidP="00931B10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3BB70809" w14:textId="5909F73D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606E9A0" w14:textId="276B4B17" w:rsidR="0043562C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</w:t>
            </w:r>
          </w:p>
          <w:p w14:paraId="4B0627CC" w14:textId="65749F0F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ABDA" w14:textId="77777777" w:rsidR="0043562C" w:rsidRPr="00931B10" w:rsidRDefault="0043562C" w:rsidP="00931B10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ścieralna 11 S50/70 gr. 5cm (jezdnia ul. Płocka z włączeniami </w:t>
            </w:r>
          </w:p>
          <w:p w14:paraId="7A9AB5DD" w14:textId="5B121A10" w:rsidR="0043562C" w:rsidRPr="00931B10" w:rsidRDefault="0043562C" w:rsidP="00931B10">
            <w:pPr>
              <w:ind w:right="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+ ul. Bukowa 136,70) po wcześniejszym skropieniu warstw bitumicznych emulsją asfaltową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E02A" w14:textId="77777777" w:rsidR="0043562C" w:rsidRPr="00931B10" w:rsidRDefault="0043562C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9876EEB" w14:textId="77777777" w:rsidR="0043562C" w:rsidRPr="00931B10" w:rsidRDefault="0043562C" w:rsidP="004356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5753,60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E5ED6D1" w14:textId="77777777" w:rsidR="0043562C" w:rsidRPr="00931B10" w:rsidRDefault="0043562C" w:rsidP="00931B10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5F512CD7" w14:textId="47641333" w:rsidTr="00724112">
        <w:trPr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52CA113" w14:textId="71347B4B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D-08.00.00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65416E5B" w14:textId="4C7757D6" w:rsidR="00832BCA" w:rsidRPr="00931B10" w:rsidRDefault="00832BCA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ELEMENTY ULIC</w:t>
            </w:r>
          </w:p>
        </w:tc>
      </w:tr>
      <w:tr w:rsidR="00832BCA" w:rsidRPr="00931B10" w14:paraId="27D2550F" w14:textId="1A33894E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780DE38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DCFE" w14:textId="4E6C5818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Krawężniki betonowe o wymiarach 15x30 cm na ławie betonowej z betonu C12/15 na podsypce cement - pi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askowej 1:4 gr. 3 cm (chodnik).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BD2A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B08B346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6272C8F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2179366A" w14:textId="67E53EC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FB219CC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6E72" w14:textId="2B741516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Krawężniki betonowe najazdowe o wymiarach 15x22 cm z wykonaniem ław betonowych na podsypce cementowo-piaskowej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BBE4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FE07AB" w14:textId="77777777" w:rsidR="00832BCA" w:rsidRPr="00931B10" w:rsidRDefault="00832BC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0A5D6B8" w14:textId="77777777" w:rsidR="00832BCA" w:rsidRPr="00931B10" w:rsidRDefault="00832BC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7A600D1D" w14:textId="552B31CD" w:rsidTr="00724112">
        <w:trPr>
          <w:trHeight w:val="45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598EFBB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B420" w14:textId="7DB6980C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Oporniki betonowe o wymiarach 12x25 cm na ławie betonowej z betonu C12/15 na podsypce cementowo-piaskowej 1:4 gr. 3 cm (obramowanie zjazdów oraz pobocza utwardzonego)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7E546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D838A5E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52260F5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464A1510" w14:textId="42EE8EE4" w:rsidTr="00724112">
        <w:trPr>
          <w:trHeight w:val="361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56C92B3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C03C" w14:textId="77777777" w:rsidR="00832BCA" w:rsidRPr="00931B10" w:rsidRDefault="00832BCA" w:rsidP="00931B10">
            <w:pPr>
              <w:spacing w:after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Obrzeża betonowe 8x30 cm na podsypce cementowo-piaskowej </w:t>
            </w:r>
          </w:p>
          <w:p w14:paraId="658F8427" w14:textId="7CA26BA5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(obramowanie chodnik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a, dojścia do figurki, poboczy).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BB83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89F674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239,00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4EC8C4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25497BA9" w14:textId="11CE7CA0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295173C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1F01" w14:textId="70184182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Zjazdy z kostki betonowej gr. 8 cm (czerwonej) na podsypce cem. - piaskowej z wypełnieniem spoin piaskiem (125,70m2)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74AC5" w14:textId="77777777" w:rsidR="00832BCA" w:rsidRPr="00931B10" w:rsidRDefault="00832BC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B9C4681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98FD121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0C4C7264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934C8C6" w14:textId="4ECA4976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D-08.02.02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3D95" w14:textId="1740A74A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Chodniki i dojście do figurki z kostki betonowej gr. 6 cm (szarej) na podsypce cementowo-piaskowej z wypełnieniem spoin piaskiem (387,54m2)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34F4" w14:textId="70E6C1F3" w:rsidR="00832BCA" w:rsidRPr="00931B10" w:rsidRDefault="00832BC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46347B" w14:textId="08E56D28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387,54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58233B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47A28350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B59A477" w14:textId="0E843BA2" w:rsidR="00832BCA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D-06.03.01c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4372" w14:textId="2D4B003E" w:rsidR="00832BCA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Pobocza utwardzone z kostki betonowej gr. 6 cm (szarej) na podsypce cementowo-piaskowej z wypełnieniem spoin piaskiem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33A91" w14:textId="1F444A11" w:rsidR="00832BCA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4DA9175" w14:textId="61D27586" w:rsidR="00832BCA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0B2BF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B611F" w:rsidRPr="00931B10" w14:paraId="2B12A11E" w14:textId="77777777" w:rsidTr="00F76363">
        <w:trPr>
          <w:trHeight w:val="21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D6B67B1" w14:textId="28E14BFF" w:rsidR="000B611F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A560" w14:textId="0BE3A129" w:rsidR="000B611F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poboczy z kruszywa łamanego 0/31,5 mm gr. 10 cm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636EF" w14:textId="4A49733F" w:rsidR="000B611F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86273E" w14:textId="78A03E1E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263,25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B9C6D1C" w14:textId="77777777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B611F" w:rsidRPr="00931B10" w14:paraId="28745D13" w14:textId="77777777" w:rsidTr="00724112">
        <w:trPr>
          <w:trHeight w:val="28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07587AA" w14:textId="00757451" w:rsidR="000B611F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499D" w14:textId="7AE63B99" w:rsidR="000B611F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poboczy z kruszywa łamanego 0/31,5 mm gr. 15 cm (ul. Bukowa)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F0977" w14:textId="10ACAE37" w:rsidR="000B611F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A8AF6C5" w14:textId="1DE53233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29A38F" w14:textId="77777777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58B4" w:rsidRPr="00931B10" w14:paraId="2BB3240F" w14:textId="77777777" w:rsidTr="00724112">
        <w:trPr>
          <w:cantSplit/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FF5EC4D" w14:textId="6899AC5B" w:rsidR="00A958B4" w:rsidRPr="00FA1046" w:rsidRDefault="00A958B4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A104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D-06.00.00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BD31400" w14:textId="00E848AF" w:rsidR="00A958B4" w:rsidRPr="00931B10" w:rsidRDefault="00A958B4" w:rsidP="00A958B4">
            <w:pPr>
              <w:ind w:right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A958B4" w:rsidRPr="00931B10" w14:paraId="19CC28EA" w14:textId="77777777" w:rsidTr="00724112">
        <w:trPr>
          <w:trHeight w:val="26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E18F8" w14:textId="71ADF210" w:rsidR="00A958B4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0D52F" w14:textId="0BCBA8CA" w:rsidR="00A958B4" w:rsidRPr="00931B10" w:rsidRDefault="00DF3CD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Warstwa ziemi urodzajnej pozyskanej na miejscu gr. 5 cm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F45E9" w14:textId="6644DACD" w:rsidR="00A958B4" w:rsidRPr="00931B10" w:rsidRDefault="00DF3CD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349F3AE" w14:textId="2B001503" w:rsidR="00A958B4" w:rsidRPr="00931B10" w:rsidRDefault="00DF3CD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822,38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71633C1" w14:textId="77777777" w:rsidR="00A958B4" w:rsidRPr="00931B10" w:rsidRDefault="00A958B4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2CEEBB90" w14:textId="77777777" w:rsidTr="00F76363">
        <w:trPr>
          <w:trHeight w:val="23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AC11490" w14:textId="0EF4AE76" w:rsidR="00DF3CD2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C304" w14:textId="36D053A7" w:rsidR="00DF3CD2" w:rsidRPr="00931B10" w:rsidRDefault="00DF3CD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Obsianie trawą przy chodniku oraz rowów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C16BD" w14:textId="6F0A12D2" w:rsidR="00DF3CD2" w:rsidRPr="00931B10" w:rsidRDefault="00DF3CD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69149E5" w14:textId="7080FEAB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822,38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CCABFD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6FD842CA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BDD0176" w14:textId="0C3DAE80" w:rsidR="00DF3CD2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BDC6" w14:textId="5A2255D0" w:rsidR="00DF3CD2" w:rsidRPr="00931B10" w:rsidRDefault="00DF3CD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Umocnienie dna rowu oraz skarp w obrębie wylotu przykanalika płytami ażurowymi ułożonymi na podsypce cem.-piaskowej (1,8m x 1,2m)x6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6075B" w14:textId="1E106715" w:rsidR="00DF3CD2" w:rsidRPr="00931B10" w:rsidRDefault="00DF3CD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2451144" w14:textId="38907246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EB4240F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108A48F0" w14:textId="77777777" w:rsidTr="00724112">
        <w:trPr>
          <w:trHeight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DB327B0" w14:textId="6CEC2AFF" w:rsidR="00DF3CD2" w:rsidRPr="00DF3CD2" w:rsidRDefault="00DF3CD2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0CA42774" w14:textId="54F6942D" w:rsidR="00DF3CD2" w:rsidRPr="00DF3CD2" w:rsidRDefault="00DF3CD2" w:rsidP="00DF3CD2">
            <w:pPr>
              <w:ind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URZĄDZENIA BEZPIECZEŃSTWA RUCHU</w:t>
            </w:r>
          </w:p>
        </w:tc>
      </w:tr>
      <w:tr w:rsidR="00DF3CD2" w:rsidRPr="00931B10" w14:paraId="1B7E49BD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06545C9" w14:textId="3F2FCB20" w:rsidR="00DF3CD2" w:rsidRPr="00DF3CD2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D-10.06.01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18C5" w14:textId="1096D728" w:rsidR="00DF3CD2" w:rsidRPr="00DF3CD2" w:rsidRDefault="0072411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stałej organizacji ruchu (</w:t>
            </w:r>
            <w:r w:rsidR="004C6474">
              <w:rPr>
                <w:rFonts w:ascii="Arial" w:eastAsia="Arial" w:hAnsi="Arial" w:cs="Arial"/>
                <w:color w:val="000000"/>
                <w:sz w:val="16"/>
                <w:szCs w:val="16"/>
              </w:rPr>
              <w:t>malowanie znaków poziomych</w:t>
            </w: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tym przejścia dla pieszych) + montaż progów zwalniających wys</w:t>
            </w:r>
            <w:r w:rsid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powych "poduszki berlińskie" z </w:t>
            </w: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>prefabrykatów z elementami odblaskowymi posiadające aprobatę IBDiM i oznakowaniem pionowym dotyczącym progów zgodnie z organizacją ruchu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14DC" w14:textId="6295C4CE" w:rsidR="00DF3CD2" w:rsidRPr="00931B10" w:rsidRDefault="0072411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40F06DA" w14:textId="31BA1BF2" w:rsidR="00DF3CD2" w:rsidRPr="00931B10" w:rsidRDefault="0072411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F86A53F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3D64B5B7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A00F3" w14:textId="05A3B643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99327A5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1F1C85F2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B071" w14:textId="7493C9C1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133E672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25D375BD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282B5C" w14:textId="64AFF1C3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146780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98C8674" w14:textId="4EAED50B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2FD8BF" w14:textId="601CAEF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713177" w14:textId="587A84B2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418777" w14:textId="077A3D9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A5FB0" w14:textId="157D9EF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48C8A5" w14:textId="2404B4F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9FB987" w14:textId="15C0D37F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7E6A1C" w14:textId="4B9AD65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1D7850" w14:textId="33D873F3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E4FA56" w14:textId="578CF73E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F5DB17" w14:textId="3FFDC1C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FFABFD" w14:textId="127732E1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E7AE52" w14:textId="469278D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32C8A9" w14:textId="628ACCC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DEBD92" w14:textId="2608B08A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96FCE" w14:textId="7305E46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187021" w14:textId="7B4F36E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FA5A05" w14:textId="099603B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192AAB" w14:textId="1B44016C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F74F5F" w14:textId="150582B4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73E958" w14:textId="2F73E01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97EBF" w14:textId="13C7CA3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A6051C" w14:textId="35839500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F7E590" w14:textId="3AAC9E8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4B55AD" w14:textId="3D14C270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742537" w14:textId="32D27E8A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D5191" w14:textId="5944024F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197063" w14:textId="03D3E56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14F00B" w14:textId="61BCF36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D2AFF2" w14:textId="30FB20D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27DEAE" w14:textId="47B4F804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9B8CB8" w14:textId="7777777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F06523" w14:textId="1E365CF1" w:rsidR="0020627A" w:rsidRDefault="0020627A" w:rsidP="00AD28DA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4"/>
        <w:tblW w:w="9924" w:type="dxa"/>
        <w:tblInd w:w="-395" w:type="dxa"/>
        <w:tblCellMar>
          <w:top w:w="10" w:type="dxa"/>
          <w:left w:w="31" w:type="dxa"/>
        </w:tblCellMar>
        <w:tblLook w:val="04A0" w:firstRow="1" w:lastRow="0" w:firstColumn="1" w:lastColumn="0" w:noHBand="0" w:noVBand="1"/>
      </w:tblPr>
      <w:tblGrid>
        <w:gridCol w:w="1133"/>
        <w:gridCol w:w="5779"/>
        <w:gridCol w:w="623"/>
        <w:gridCol w:w="971"/>
        <w:gridCol w:w="1418"/>
      </w:tblGrid>
      <w:tr w:rsidR="00AD28DA" w:rsidRPr="00AD28DA" w14:paraId="52A99A85" w14:textId="7014C8D9" w:rsidTr="00F76363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86A1DAC" w14:textId="3E4A5E2F" w:rsidR="00AD28DA" w:rsidRPr="00AD28DA" w:rsidRDefault="00AD28DA" w:rsidP="00AD28DA">
            <w:pPr>
              <w:spacing w:after="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AD28DA" w:rsidRPr="00AD28DA" w14:paraId="2F6A3E0A" w14:textId="4A013E9A" w:rsidTr="00F76363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8219" w14:textId="1A2A5F78" w:rsidR="00AD28DA" w:rsidRPr="00AD28DA" w:rsidRDefault="00AD28DA" w:rsidP="00AD28DA">
            <w:pPr>
              <w:spacing w:after="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KOLCZYN</w:t>
            </w:r>
          </w:p>
        </w:tc>
      </w:tr>
      <w:tr w:rsidR="00AD28DA" w:rsidRPr="00AD28DA" w14:paraId="4FA6F0AC" w14:textId="164ABEFE" w:rsidTr="00F76363">
        <w:trPr>
          <w:trHeight w:hRule="exact" w:val="42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5E5F93" w14:textId="77777777" w:rsidR="00AD28DA" w:rsidRDefault="00DB27D0" w:rsidP="00AD28D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4F99CF22" w14:textId="117F7055" w:rsidR="00DB27D0" w:rsidRPr="00AD28DA" w:rsidRDefault="00DB27D0" w:rsidP="00AD28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AAC3DFE" w14:textId="77777777" w:rsidR="00AD28DA" w:rsidRPr="00AD28DA" w:rsidRDefault="00AD28DA" w:rsidP="00AD28DA">
            <w:pPr>
              <w:ind w:right="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CD30FAB" w14:textId="77777777" w:rsidR="00AD28DA" w:rsidRPr="00AD28DA" w:rsidRDefault="00AD28DA" w:rsidP="00AD28DA">
            <w:pPr>
              <w:ind w:left="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80CD727" w14:textId="77777777" w:rsidR="00AD28DA" w:rsidRPr="00AD28DA" w:rsidRDefault="00AD28DA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E76064" w14:textId="77777777" w:rsidR="00AD28DA" w:rsidRPr="00AD28DA" w:rsidRDefault="00AD28DA" w:rsidP="00AD28D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4C8DDBCE" w14:textId="2769C800" w:rsidR="00AD28DA" w:rsidRPr="00AD28DA" w:rsidRDefault="00AD28DA" w:rsidP="00AD28D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AD28DA" w:rsidRPr="00AD28DA" w14:paraId="10D59F53" w14:textId="79365D40" w:rsidTr="00AD28DA">
        <w:trPr>
          <w:trHeight w:val="18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D9D7" w14:textId="5588FC24" w:rsidR="00AD28DA" w:rsidRPr="00AD28DA" w:rsidRDefault="008D3F06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E167" w14:textId="130919C7" w:rsidR="00AD28DA" w:rsidRPr="00AD28DA" w:rsidRDefault="008D3F06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ED27" w14:textId="030249BF" w:rsidR="00AD28DA" w:rsidRPr="00AD28DA" w:rsidRDefault="008D3F06" w:rsidP="00AD28DA">
            <w:pPr>
              <w:ind w:right="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EEF8" w14:textId="29470CF1" w:rsidR="00AD28DA" w:rsidRPr="00AD28DA" w:rsidRDefault="008D3F06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6446" w14:textId="3986F47D" w:rsidR="00AD28DA" w:rsidRPr="00AD28DA" w:rsidRDefault="008D3F06" w:rsidP="008D3F06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76363" w:rsidRPr="00AD28DA" w14:paraId="674FC594" w14:textId="7EA7AD5D" w:rsidTr="00F76363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4DF6F6" w14:textId="57719C8B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B2C41F" w14:textId="41E0518C" w:rsidR="00F76363" w:rsidRPr="00AD28DA" w:rsidRDefault="00F76363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ROBOTY PRZYGOTOWAWCZE </w:t>
            </w:r>
          </w:p>
        </w:tc>
      </w:tr>
      <w:tr w:rsidR="00AD28DA" w:rsidRPr="00AD28DA" w14:paraId="7825913A" w14:textId="421A8C23" w:rsidTr="00F76363">
        <w:trPr>
          <w:trHeight w:val="42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BADA8" w14:textId="41E1BAF9" w:rsidR="00AD28DA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AD28DA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08EC" w14:textId="111876B4" w:rsidR="00AD28DA" w:rsidRPr="00AD28DA" w:rsidRDefault="00F76363" w:rsidP="00F763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oboty pomiarowe przy liniowych robotach ziemnych 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trasa w terenie równinnym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3779" w14:textId="77777777" w:rsidR="00AD28DA" w:rsidRPr="00AD28DA" w:rsidRDefault="00AD28DA" w:rsidP="00AD28DA">
            <w:pPr>
              <w:ind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512F7" w14:textId="77777777" w:rsidR="00AD28DA" w:rsidRPr="00AD28DA" w:rsidRDefault="00AD28DA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0,914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015F" w14:textId="77777777" w:rsidR="00AD28DA" w:rsidRPr="00AD28DA" w:rsidRDefault="00AD28DA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D28DA" w:rsidRPr="00AD28DA" w14:paraId="4F4E86B9" w14:textId="16645E26" w:rsidTr="00F76363">
        <w:trPr>
          <w:trHeight w:val="40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155E1" w14:textId="60A1D4DB" w:rsidR="00AD28DA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AD28DA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01.03.04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83A9" w14:textId="209B5FE8" w:rsidR="00AD28DA" w:rsidRPr="00AD28DA" w:rsidRDefault="00F76363" w:rsidP="00F763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abezpieczenie istniejących kabli telefonicznych z nadzor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 pracownika O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range zgodnie z uzgodnieniem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FCBF4" w14:textId="4DF07EAA" w:rsidR="00AD28DA" w:rsidRPr="00AD28DA" w:rsidRDefault="00F76363" w:rsidP="00AD28DA">
            <w:pPr>
              <w:ind w:right="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1627" w14:textId="77777777" w:rsidR="00AD28DA" w:rsidRPr="00AD28DA" w:rsidRDefault="00AD28DA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99F8" w14:textId="77777777" w:rsidR="00AD28DA" w:rsidRPr="00AD28DA" w:rsidRDefault="00AD28DA" w:rsidP="00AD28DA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6363" w:rsidRPr="00AD28DA" w14:paraId="61B85D68" w14:textId="7E2B817A" w:rsidTr="00F76363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9335A9" w14:textId="4B7CCB3A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61322F9" w14:textId="618A0722" w:rsidR="00F76363" w:rsidRPr="00AD28DA" w:rsidRDefault="00F76363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</w:tr>
      <w:tr w:rsidR="00F76363" w:rsidRPr="00AD28DA" w14:paraId="23569BD2" w14:textId="07319BD4" w:rsidTr="00382E79">
        <w:trPr>
          <w:trHeight w:val="54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4368" w14:textId="202B1AEF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02.00.01</w:t>
            </w:r>
          </w:p>
          <w:p w14:paraId="67FAEACF" w14:textId="1FB17ED0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02.01.01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E6BA4" w14:textId="5B9AC655" w:rsidR="00F76363" w:rsidRPr="00AD28DA" w:rsidRDefault="00F76363" w:rsidP="00AD2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oboty ziemne wykonywane koparkami przedsiębiernymi o poj. łyżki 0,60 m3 z </w:t>
            </w:r>
          </w:p>
          <w:p w14:paraId="7D696735" w14:textId="6A71D885" w:rsidR="00F76363" w:rsidRPr="00AD28DA" w:rsidRDefault="00F76363" w:rsidP="00AD2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zagospo</w:t>
            </w:r>
            <w:r w:rsidR="00382E79">
              <w:rPr>
                <w:rFonts w:ascii="Arial" w:eastAsia="Arial" w:hAnsi="Arial" w:cs="Arial"/>
                <w:color w:val="000000"/>
                <w:sz w:val="16"/>
                <w:szCs w:val="16"/>
              </w:rPr>
              <w:t>darowaniem urobku sam samowyład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zdjęcie wierzchniej 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humusu oraz wykop pod poszerzenia drogi</w:t>
            </w:r>
            <w:r w:rsidR="00382E79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9649F" w14:textId="77777777" w:rsidR="00F76363" w:rsidRPr="00AD28DA" w:rsidRDefault="00F76363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61815" w14:textId="77777777" w:rsidR="00F76363" w:rsidRPr="00AD28DA" w:rsidRDefault="00F76363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33C0AD" w14:textId="77777777" w:rsidR="00F76363" w:rsidRPr="00AD28DA" w:rsidRDefault="00F76363" w:rsidP="00AD28DA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82E79" w:rsidRPr="00AD28DA" w14:paraId="70BB6ED7" w14:textId="5CC40EC2" w:rsidTr="00382E79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CB79F9" w14:textId="0D13EA52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770FBA" w14:textId="43B975AA" w:rsidR="00382E79" w:rsidRPr="00AD28DA" w:rsidRDefault="00382E79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382E79" w:rsidRPr="00AD28DA" w14:paraId="6734FB26" w14:textId="3AA337F3" w:rsidTr="00382E79">
        <w:trPr>
          <w:trHeight w:val="399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27CA" w14:textId="7073B5EF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04.01.01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43F69" w14:textId="6FA0D411" w:rsidR="00382E79" w:rsidRPr="00AD28DA" w:rsidRDefault="00382E79" w:rsidP="00AD2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rofilowanie i zagęszczanie podłoża pod warstwy konstrukcyjne nawierzchni drogi wykonywane mechanicznie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19980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AB52B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1 828,00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635E7" w14:textId="77777777" w:rsidR="00382E79" w:rsidRPr="00AD28DA" w:rsidRDefault="00382E79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82E79" w:rsidRPr="00AD28DA" w14:paraId="031372AB" w14:textId="3CCB5E3F" w:rsidTr="00382E79">
        <w:trPr>
          <w:trHeight w:val="39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E5C7F" w14:textId="438D3EAC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04.04.02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F4297" w14:textId="3AD933CC" w:rsidR="00382E79" w:rsidRPr="00AD28DA" w:rsidRDefault="00382E79" w:rsidP="00382E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odbudowa z kruszywa łamanego 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/31,5 gr. po zagęszczeniu 15 cm na 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poszerzeniach drogi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A5526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178C8" w14:textId="77777777" w:rsidR="00382E79" w:rsidRPr="00AD28DA" w:rsidRDefault="00382E79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EB6DE0" w14:textId="77777777" w:rsidR="00382E79" w:rsidRPr="00AD28DA" w:rsidRDefault="00382E79" w:rsidP="00AD28DA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82E79" w:rsidRPr="00AD28DA" w14:paraId="46C1CAFD" w14:textId="4ED1D787" w:rsidTr="00382E79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949DBC" w14:textId="10DD85B9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463487" w14:textId="1DD32CC6" w:rsidR="00382E79" w:rsidRPr="00AD28DA" w:rsidRDefault="00382E79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382E79" w:rsidRPr="00AD28DA" w14:paraId="210BF8E0" w14:textId="1759FAC2" w:rsidTr="004268DD">
        <w:trPr>
          <w:trHeight w:val="76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1CA5B" w14:textId="77777777" w:rsidR="00DB27D0" w:rsidRDefault="00DB27D0" w:rsidP="00AD28D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D-05.03.05a </w:t>
            </w:r>
          </w:p>
          <w:p w14:paraId="1395283A" w14:textId="19675FC5" w:rsidR="00382E79" w:rsidRPr="00AD28DA" w:rsidRDefault="00DB27D0" w:rsidP="00AD28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A678A" w14:textId="69ADF2F7" w:rsidR="00382E79" w:rsidRPr="00AD28DA" w:rsidRDefault="004268DD" w:rsidP="004268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warstwy ścieralnej z mie</w:t>
            </w:r>
            <w:r w:rsidR="00543801">
              <w:rPr>
                <w:rFonts w:ascii="Arial" w:eastAsia="Arial" w:hAnsi="Arial" w:cs="Arial"/>
                <w:color w:val="000000"/>
                <w:sz w:val="16"/>
                <w:szCs w:val="16"/>
              </w:rPr>
              <w:t>szanki mineralno – asfaltowej AC8S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2E6FC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420D2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3 199,00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5A48A" w14:textId="77777777" w:rsidR="00382E79" w:rsidRPr="00AD28DA" w:rsidRDefault="00382E79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268DD" w:rsidRPr="00AD28DA" w14:paraId="5D2DC964" w14:textId="46E6353F" w:rsidTr="004268DD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77290B5E" w14:textId="1D66C8B9" w:rsidR="004268DD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4268DD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06.00.00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0895928C" w14:textId="60BE2F47" w:rsidR="004268DD" w:rsidRPr="00AD28DA" w:rsidRDefault="004268DD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382E79" w:rsidRPr="00AD28DA" w14:paraId="04B0C79E" w14:textId="6D23C479" w:rsidTr="00355C00">
        <w:trPr>
          <w:trHeight w:val="3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93EB94" w14:textId="68EE4B7E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06.03.01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C155F9" w14:textId="065225F6" w:rsidR="00382E79" w:rsidRPr="00AD28DA" w:rsidRDefault="004268DD" w:rsidP="00355C00">
            <w:pPr>
              <w:ind w:righ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poboczy z kruszywa łamanego 0/31,5 mm gr. 5 cm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BF6B0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03B7D9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1 371,00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3537F7" w14:textId="77777777" w:rsidR="00382E79" w:rsidRPr="00AD28DA" w:rsidRDefault="00382E79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AD28DA" w14:paraId="0A98341D" w14:textId="77777777" w:rsidTr="00355C00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C94E7" w14:textId="52D80F1D" w:rsidR="00355C00" w:rsidRPr="00AD28DA" w:rsidRDefault="00355C00" w:rsidP="00355C00">
            <w:pPr>
              <w:ind w:right="29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294DBD" w14:textId="77777777" w:rsidR="00355C00" w:rsidRPr="00AD28DA" w:rsidRDefault="00355C00" w:rsidP="00355C00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AD28DA" w14:paraId="34CE7F09" w14:textId="77777777" w:rsidTr="00355C00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BF5C" w14:textId="45C89C9C" w:rsidR="00355C00" w:rsidRPr="00AD28DA" w:rsidRDefault="00355C00" w:rsidP="00355C00">
            <w:pPr>
              <w:ind w:right="29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5BE78A" w14:textId="77777777" w:rsidR="00355C00" w:rsidRPr="00AD28DA" w:rsidRDefault="00355C00" w:rsidP="00355C00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AD28DA" w14:paraId="56E90AED" w14:textId="77777777" w:rsidTr="00355C00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267878" w14:textId="3C2CD4AE" w:rsidR="00355C00" w:rsidRPr="00AD28DA" w:rsidRDefault="00355C00" w:rsidP="00355C00">
            <w:pPr>
              <w:ind w:right="29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E86EA2" w14:textId="77777777" w:rsidR="00355C00" w:rsidRPr="00AD28DA" w:rsidRDefault="00355C00" w:rsidP="00355C00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6985EE5" w14:textId="77777777" w:rsidR="00AD28DA" w:rsidRDefault="00AD28DA" w:rsidP="00AD28DA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40E3BD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379FF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A4B2CB" w14:textId="4EBAE2CF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BF19E" w14:textId="471866B3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28BDDE" w14:textId="63E05F9F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C13685" w14:textId="376A1784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14E603" w14:textId="35A94F88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B5CEDDF" w14:textId="2B3376F2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66F0E3" w14:textId="265E2FED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616E78" w14:textId="4F1059F1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574340" w14:textId="46D9C627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B939FD2" w14:textId="50430131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91A379" w14:textId="732034A9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91319B" w14:textId="2AE58E59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92BB4E" w14:textId="7C4E3A5B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21B08A" w14:textId="0A39A0B9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FD78D35" w14:textId="456A80CD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DC1C21" w14:textId="649DDF84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94C4B7" w14:textId="4E815E22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0528D3" w14:textId="31BB7CB4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ABDCB0" w14:textId="5E94F5B3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A2CDDD" w14:textId="4530ADC5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872B41" w14:textId="77777777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11BF5" w14:textId="77777777" w:rsidR="00355C00" w:rsidRPr="00355C00" w:rsidRDefault="00355C00" w:rsidP="00355C00">
      <w:pPr>
        <w:spacing w:line="259" w:lineRule="auto"/>
        <w:ind w:left="-1440" w:right="1046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5"/>
        <w:tblW w:w="9883" w:type="dxa"/>
        <w:tblInd w:w="-354" w:type="dxa"/>
        <w:tblCellMar>
          <w:top w:w="11" w:type="dxa"/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1113"/>
        <w:gridCol w:w="5750"/>
        <w:gridCol w:w="621"/>
        <w:gridCol w:w="987"/>
        <w:gridCol w:w="1412"/>
      </w:tblGrid>
      <w:tr w:rsidR="008D3F06" w:rsidRPr="00355C00" w14:paraId="4BEB1432" w14:textId="77777777" w:rsidTr="00E97674">
        <w:trPr>
          <w:trHeight w:hRule="exact" w:val="34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94A7A" w14:textId="5A95D8D4" w:rsidR="008D3F06" w:rsidRPr="00355C00" w:rsidRDefault="008D3F06" w:rsidP="008D3F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D3F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8D3F06" w:rsidRPr="00355C00" w14:paraId="3F46F2D1" w14:textId="77777777" w:rsidTr="00E97674">
        <w:trPr>
          <w:trHeight w:hRule="exact" w:val="34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962" w14:textId="5345F957" w:rsidR="008D3F06" w:rsidRPr="00355C00" w:rsidRDefault="008D3F06" w:rsidP="008D3F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KURÓWKO</w:t>
            </w:r>
          </w:p>
        </w:tc>
      </w:tr>
      <w:tr w:rsidR="00424BDB" w:rsidRPr="00355C00" w14:paraId="5E8A95B4" w14:textId="77777777" w:rsidTr="00E97674">
        <w:trPr>
          <w:trHeight w:hRule="exact" w:val="425"/>
        </w:trPr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83F6F63" w14:textId="77777777" w:rsidR="00424BDB" w:rsidRDefault="00DB27D0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Podstawa</w:t>
            </w:r>
          </w:p>
          <w:p w14:paraId="249161EA" w14:textId="69F4AB82" w:rsidR="00DB27D0" w:rsidRPr="00355C00" w:rsidRDefault="00DB27D0" w:rsidP="00DB27D0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8660D52" w14:textId="77777777" w:rsidR="00424BDB" w:rsidRPr="00355C00" w:rsidRDefault="00424BDB" w:rsidP="00DB27D0">
            <w:pPr>
              <w:ind w:right="23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D795055" w14:textId="05189ACD" w:rsidR="00424BDB" w:rsidRPr="00424BDB" w:rsidRDefault="00424BDB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</w:t>
            </w:r>
          </w:p>
          <w:p w14:paraId="7E19EF48" w14:textId="07962FDB" w:rsidR="00424BDB" w:rsidRPr="00355C00" w:rsidRDefault="00424BDB" w:rsidP="00DB27D0">
            <w:pPr>
              <w:ind w:left="6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3FD9DF5" w14:textId="77777777" w:rsidR="00424BDB" w:rsidRPr="00355C00" w:rsidRDefault="00424BDB" w:rsidP="00DB27D0">
            <w:pPr>
              <w:ind w:right="25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D67A804" w14:textId="116000DA" w:rsidR="00424BDB" w:rsidRPr="00424BDB" w:rsidRDefault="00424BDB" w:rsidP="00DB27D0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24BD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588E1A0F" w14:textId="7CA57837" w:rsidR="00424BDB" w:rsidRPr="00355C00" w:rsidRDefault="00424BDB" w:rsidP="00DB27D0">
            <w:pPr>
              <w:ind w:left="58" w:hanging="5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424BD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424BDB" w:rsidRPr="00355C00" w14:paraId="6C763444" w14:textId="77777777" w:rsidTr="00E97674">
        <w:trPr>
          <w:trHeight w:val="208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0AC8" w14:textId="0D1C9BBD" w:rsidR="00424BDB" w:rsidRPr="00355C00" w:rsidRDefault="00FB5A31" w:rsidP="00355C00">
            <w:pPr>
              <w:ind w:right="21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503A" w14:textId="7071CA35" w:rsidR="00424BDB" w:rsidRPr="00355C00" w:rsidRDefault="00FB5A31" w:rsidP="00355C00">
            <w:pPr>
              <w:ind w:right="24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C67" w14:textId="654B9F6A" w:rsidR="00424BDB" w:rsidRPr="00355C00" w:rsidRDefault="00FB5A31" w:rsidP="00355C00">
            <w:pPr>
              <w:ind w:right="21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94A8" w14:textId="01AAE089" w:rsidR="00424BDB" w:rsidRPr="00355C00" w:rsidRDefault="00FB5A31" w:rsidP="00355C00">
            <w:pPr>
              <w:ind w:right="22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2891" w14:textId="6B2B2075" w:rsidR="00424BDB" w:rsidRPr="00355C00" w:rsidRDefault="00FB5A31" w:rsidP="00355C00">
            <w:pPr>
              <w:ind w:right="24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24BDB" w:rsidRPr="00355C00" w14:paraId="134A74C2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4B83EF" w14:textId="1499665C" w:rsidR="00424BDB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424BDB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1111A54" w14:textId="77777777" w:rsidR="00424BDB" w:rsidRPr="00355C00" w:rsidRDefault="00424BDB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ROBOTY PRZYGOTOWAWCZE 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2BCC54" w14:textId="77777777" w:rsidR="00424BDB" w:rsidRPr="00355C00" w:rsidRDefault="00424BDB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0C7636C7" w14:textId="77777777" w:rsidTr="00E97674">
        <w:trPr>
          <w:trHeight w:val="41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DFE9" w14:textId="069B2462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297EC" w14:textId="524AA159" w:rsidR="00DB27D0" w:rsidRPr="00355C00" w:rsidRDefault="00E97674" w:rsidP="00E9767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oboty pomiarowe przy liniowych robotach ziemnych 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trasa w terenie równinnym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AF8CC" w14:textId="77777777" w:rsidR="00DB27D0" w:rsidRPr="00355C00" w:rsidRDefault="00DB27D0" w:rsidP="00551CED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78F90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4AAB9" w14:textId="1EF3150A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4A645D2F" w14:textId="77777777" w:rsidTr="00551CED">
        <w:trPr>
          <w:trHeight w:val="392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1378" w14:textId="1ADD7E8F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01.03.04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3B06C" w14:textId="08A13115" w:rsidR="00DB27D0" w:rsidRPr="00355C00" w:rsidRDefault="00551CED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="00E97674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abezpieczenie istniejących kabli telefonicznych z nadzorem pracownika </w:t>
            </w:r>
          </w:p>
          <w:p w14:paraId="6623EAFC" w14:textId="0F180A4B" w:rsidR="00DB27D0" w:rsidRPr="00355C00" w:rsidRDefault="00551CED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E97674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range zgodnie z uzgodnieniem</w:t>
            </w:r>
            <w:r w:rsidR="00BC2AC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AB7E4" w14:textId="75783566" w:rsidR="00DB27D0" w:rsidRPr="00355C00" w:rsidRDefault="00E97674" w:rsidP="00551CED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6059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B22D7" w14:textId="02E0840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15641F7A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BD7B6C" w14:textId="5BF88E0B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534AF63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391193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753F568A" w14:textId="77777777" w:rsidTr="00551CED">
        <w:trPr>
          <w:trHeight w:val="54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A467" w14:textId="7CD8EC42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02.00.01</w:t>
            </w:r>
          </w:p>
          <w:p w14:paraId="07EC0173" w14:textId="13F92BAD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02.01.01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D6CD" w14:textId="4C4B8826" w:rsidR="00DB27D0" w:rsidRPr="00355C00" w:rsidRDefault="00551CED" w:rsidP="00551CED">
            <w:pPr>
              <w:spacing w:after="1" w:line="257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oboty ziemne wykonywane koparkami przedsiębiernymi o poj. łyżki 0,60 m3 z zagospod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arowaniem urobku sam samowyład.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zdjęcie wierzchniej warstwy humusu 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 wykop pod poszerzenia drogi.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7F12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8E1C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116,25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73594" w14:textId="7075420C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53BDDB0A" w14:textId="77777777" w:rsidTr="00551CED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ECED3C" w14:textId="696E25CB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04.00.00</w:t>
            </w:r>
          </w:p>
        </w:tc>
        <w:tc>
          <w:tcPr>
            <w:tcW w:w="8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053B3A" w14:textId="6267308F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DB27D0" w:rsidRPr="00355C00" w14:paraId="2CE1FAC8" w14:textId="77777777" w:rsidTr="00BC2ACF">
        <w:trPr>
          <w:trHeight w:val="422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5EDC" w14:textId="4BD3B3A0" w:rsidR="00DB27D0" w:rsidRPr="00355C00" w:rsidRDefault="00DB27D0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E97674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C055" w14:textId="79C5D458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rofilowanie i zagęszczanie podłoża pod warstwy konstrukcyjne nawierzchni drogi wykonywane mechanicznie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603C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0B217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A76F2" w14:textId="147CA62B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0ED28333" w14:textId="77777777" w:rsidTr="00543801">
        <w:trPr>
          <w:trHeight w:val="40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53D4" w14:textId="74EBDBE0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04.04.02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8E78" w14:textId="2018F3AD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odbudowa z kruszywa łamanego 0/31,5 gr.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 zagęszczeniu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15 cm na poszerzeniach drogi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5CE5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AC17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6456E" w14:textId="2D7EBB29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42A06912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242122" w14:textId="41ACC8DE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1617F63D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4E3051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24ED7462" w14:textId="77777777" w:rsidTr="00BC2ACF">
        <w:trPr>
          <w:trHeight w:val="823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6163" w14:textId="2B1FED00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 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E7B8" w14:textId="27714D64" w:rsidR="00DB27D0" w:rsidRPr="00355C00" w:rsidRDefault="00BC2ACF" w:rsidP="00BC2ACF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ykonanie warstwy ścieralnej z mieszanki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mineralno – asfaltowej AC8S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C2B9F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2724B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2 712,50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3289" w14:textId="14DBD745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53FFBF6E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891C40" w14:textId="787E65E5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06.00.00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70DB6CB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2A40AB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283DABAF" w14:textId="77777777" w:rsidTr="00BC2ACF">
        <w:trPr>
          <w:trHeight w:val="24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65F0B" w14:textId="3F8381C6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06.03.01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EC36" w14:textId="66C26B16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poboczy z kruszywa łamanego 0/31,5 mm gr. 5 cm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8478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D9EB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2057" w14:textId="48A972E0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72D7962C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EE0AAA" w14:textId="3B69EF2C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07.00.00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81C19B6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OZNAKOWANIE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1341FE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19B16355" w14:textId="77777777" w:rsidTr="00543801">
        <w:trPr>
          <w:trHeight w:val="406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A2FBF" w14:textId="1CA2CA9C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07.02.01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5FCB" w14:textId="3AD75F20" w:rsidR="00DB27D0" w:rsidRPr="00355C00" w:rsidRDefault="00543801" w:rsidP="00355C00">
            <w:pPr>
              <w:ind w:right="18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znaków drogowych oraz słupków stalowych zgodnie z projektem stałej organizacji ruchu.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CB6E" w14:textId="1CDBD6E1" w:rsidR="00DB27D0" w:rsidRPr="00355C00" w:rsidRDefault="00E97674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2F41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3E3C" w14:textId="57C1ED82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3C6E45D1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453C7E0F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CBCD88C" w14:textId="77777777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CC3732" w14:textId="23DB76ED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43DA4871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D7935CB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E11A8E7" w14:textId="21C561AB" w:rsidR="00355C00" w:rsidRPr="00355C00" w:rsidRDefault="00355C00" w:rsidP="00551CED">
            <w:pPr>
              <w:ind w:right="2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897F01" w14:textId="2B756F62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0857168C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819F34A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0697285E" w14:textId="77777777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6FF44063" w14:textId="12F4DC6C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14:paraId="4A192992" w14:textId="7D0CA28B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64D735" w14:textId="1B206DCF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2164C8" w14:textId="0106D4EA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2D1FF" w14:textId="02D50801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A0AE48" w14:textId="5D5EA0C4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4A67F5" w14:textId="46CD3024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BCBF7A" w14:textId="2B7CEAD8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4A2D44" w14:textId="4D9F2C4D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73602F" w14:textId="40090DD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5C535" w14:textId="7CBA5CA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8271C7" w14:textId="733784E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F3A57C" w14:textId="5ADF43C2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375F57" w14:textId="747E8163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36B3B1" w14:textId="3F617A12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94CFEB" w14:textId="5212E6C1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2B5D18" w14:textId="22744975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32E3BF" w14:textId="0CA0FDBF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332F47" w14:textId="77777777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D52322" w14:textId="77777777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7A59EB" w14:textId="77777777" w:rsidR="00202C03" w:rsidRDefault="00202C03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C0F8A7" w14:textId="6D5C35F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5" w:type="dxa"/>
        <w:tblLayout w:type="fixed"/>
        <w:tblCellMar>
          <w:top w:w="10" w:type="dxa"/>
          <w:left w:w="31" w:type="dxa"/>
        </w:tblCellMar>
        <w:tblLook w:val="04A0" w:firstRow="1" w:lastRow="0" w:firstColumn="1" w:lastColumn="0" w:noHBand="0" w:noVBand="1"/>
      </w:tblPr>
      <w:tblGrid>
        <w:gridCol w:w="1135"/>
        <w:gridCol w:w="5813"/>
        <w:gridCol w:w="566"/>
        <w:gridCol w:w="992"/>
        <w:gridCol w:w="1418"/>
      </w:tblGrid>
      <w:tr w:rsidR="00B16396" w14:paraId="0B9FD818" w14:textId="2D537D9E" w:rsidTr="00AD48E6">
        <w:trPr>
          <w:trHeight w:val="259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06DB54" w14:textId="0C47FDA2" w:rsidR="00B16396" w:rsidRPr="00B16396" w:rsidRDefault="00B16396" w:rsidP="00543801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KOSZTORYS</w:t>
            </w:r>
          </w:p>
        </w:tc>
      </w:tr>
      <w:tr w:rsidR="00B16396" w14:paraId="142E52AF" w14:textId="5D1929EA" w:rsidTr="00CC56B5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CE5A" w14:textId="054EC736" w:rsidR="00B16396" w:rsidRPr="00B16396" w:rsidRDefault="00B16396" w:rsidP="00B16396">
            <w:pPr>
              <w:spacing w:after="160"/>
              <w:jc w:val="center"/>
              <w:rPr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t>PRZEBUDOWA DROGI W MIEJSCOWOŚCI WĘGRZYNOWO</w:t>
            </w:r>
          </w:p>
        </w:tc>
      </w:tr>
      <w:tr w:rsidR="0099769C" w14:paraId="48FA90AB" w14:textId="5B1E0C17" w:rsidTr="00E30985">
        <w:trPr>
          <w:trHeight w:hRule="exact" w:val="42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47D6071" w14:textId="77777777" w:rsidR="00B16396" w:rsidRPr="00B16396" w:rsidRDefault="00B16396" w:rsidP="00B163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Postawa</w:t>
            </w:r>
          </w:p>
          <w:p w14:paraId="777A48B4" w14:textId="2639841C" w:rsidR="00B16396" w:rsidRPr="00B16396" w:rsidRDefault="00B16396" w:rsidP="00B1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SST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94416F4" w14:textId="77777777" w:rsidR="00B16396" w:rsidRPr="00B16396" w:rsidRDefault="00B16396" w:rsidP="00B16396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Opis rodzaju robót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AA191CC" w14:textId="77777777" w:rsidR="00B16396" w:rsidRDefault="00B16396" w:rsidP="00B163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Jedn. </w:t>
            </w:r>
          </w:p>
          <w:p w14:paraId="34316855" w14:textId="754F9F5C" w:rsidR="00B16396" w:rsidRPr="00B16396" w:rsidRDefault="00B16396" w:rsidP="00B1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67C489D" w14:textId="77777777" w:rsidR="00B16396" w:rsidRPr="00B16396" w:rsidRDefault="00B16396" w:rsidP="00B16396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8A6D55" w14:textId="77777777" w:rsidR="00B16396" w:rsidRPr="00B16396" w:rsidRDefault="00B16396" w:rsidP="00B16396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Wartość</w:t>
            </w:r>
          </w:p>
          <w:p w14:paraId="2AC2AD71" w14:textId="3391199E" w:rsidR="00B16396" w:rsidRPr="00B16396" w:rsidRDefault="00B16396" w:rsidP="00B16396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netto</w:t>
            </w:r>
          </w:p>
        </w:tc>
      </w:tr>
      <w:tr w:rsidR="0099769C" w14:paraId="784E762E" w14:textId="09848EC9" w:rsidTr="00E30985">
        <w:trPr>
          <w:trHeight w:val="18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6960" w14:textId="3629B8E7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7D11" w14:textId="39392772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ABF3" w14:textId="1DF891FA" w:rsidR="00B16396" w:rsidRPr="00B16396" w:rsidRDefault="00B16396" w:rsidP="00B16396">
            <w:pPr>
              <w:ind w:right="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AA6" w14:textId="49443109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7A7B" w14:textId="780669B9" w:rsidR="00B16396" w:rsidRPr="00B16396" w:rsidRDefault="00B16396" w:rsidP="00B16396">
            <w:pPr>
              <w:ind w:right="2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</w:tr>
      <w:tr w:rsidR="00202C03" w14:paraId="3EBB8CD6" w14:textId="1F7582C6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B53446" w14:textId="425D7DA0" w:rsidR="00202C03" w:rsidRPr="00B16396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01.01.01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A26A158" w14:textId="2E2F2C1A" w:rsidR="00202C03" w:rsidRPr="00B16396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ROBOTY PRZYGOTOWAWCZE </w:t>
            </w:r>
          </w:p>
        </w:tc>
      </w:tr>
      <w:tr w:rsidR="0099769C" w14:paraId="68AE2A15" w14:textId="3708AEBF" w:rsidTr="00E30985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5F566" w14:textId="1192FD68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01.01.01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DE021" w14:textId="69E74B96" w:rsidR="00B16396" w:rsidRPr="0099769C" w:rsidRDefault="0099769C" w:rsidP="00CC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oboty pomiarowe przy liniowych robotach ziemnych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trasa w terenie równinnym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1CEB" w14:textId="77777777" w:rsidR="00B16396" w:rsidRPr="0099769C" w:rsidRDefault="00B16396" w:rsidP="004F7F64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2F6D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0,520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49FF0" w14:textId="77777777" w:rsidR="00B16396" w:rsidRPr="0099769C" w:rsidRDefault="00B1639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769C" w14:paraId="1721F8DE" w14:textId="0F18B021" w:rsidTr="00E30985">
        <w:trPr>
          <w:trHeight w:val="40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F858" w14:textId="7FBF76DF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01.03.04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3149" w14:textId="677F3213" w:rsidR="00B16396" w:rsidRPr="0099769C" w:rsidRDefault="0099769C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abezpieczenie istniejących kabli telefonicznych z </w:t>
            </w:r>
            <w:r>
              <w:rPr>
                <w:rFonts w:ascii="Arial" w:eastAsia="Arial" w:hAnsi="Arial" w:cs="Arial"/>
                <w:sz w:val="16"/>
                <w:szCs w:val="16"/>
              </w:rPr>
              <w:t>nadzorem pracownika O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range zgodnie z uzgodnieniem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A5F8" w14:textId="016F7E55" w:rsidR="00B16396" w:rsidRPr="0099769C" w:rsidRDefault="00202C03" w:rsidP="004F7F64">
            <w:pPr>
              <w:ind w:righ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FCDF" w14:textId="77777777" w:rsidR="00B16396" w:rsidRPr="0099769C" w:rsidRDefault="00B16396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91B8" w14:textId="77777777" w:rsidR="00B16396" w:rsidRPr="0099769C" w:rsidRDefault="00B16396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C03" w14:paraId="26C2A2FF" w14:textId="72C80E5E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1C3B87" w14:textId="17A93B18" w:rsidR="00202C03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DC13C5" w14:textId="606A5199" w:rsidR="00202C03" w:rsidRPr="0099769C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ROBOTY ZIEMNE</w:t>
            </w:r>
          </w:p>
        </w:tc>
      </w:tr>
      <w:tr w:rsidR="0099769C" w14:paraId="1076A960" w14:textId="38EF74DD" w:rsidTr="00E30985">
        <w:trPr>
          <w:trHeight w:val="58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15C41" w14:textId="157B6B9B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02.00.01</w:t>
            </w:r>
          </w:p>
          <w:p w14:paraId="0AECE4E3" w14:textId="2DA8AC15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02.01.01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08DD9" w14:textId="79D7DF37" w:rsidR="00B16396" w:rsidRPr="0099769C" w:rsidRDefault="0099769C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oboty ziemne wykonywane koparkami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przedsiębiernymi o poj. 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łyżki 0,60 m3 z zagospodarowaniem urobku sam samowyład. zdjęcie wierzchniej warstwy humusu or</w:t>
            </w:r>
            <w:r w:rsidR="00AD48E6">
              <w:rPr>
                <w:rFonts w:ascii="Arial" w:eastAsia="Arial" w:hAnsi="Arial" w:cs="Arial"/>
                <w:sz w:val="16"/>
                <w:szCs w:val="16"/>
              </w:rPr>
              <w:t>az wykop pod poszerzenia drogi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EB591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5F8E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78,00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630558" w14:textId="77777777" w:rsidR="00B16396" w:rsidRPr="0099769C" w:rsidRDefault="00B1639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C03" w14:paraId="7777550B" w14:textId="32D68A96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3C63A3" w14:textId="524CC4A2" w:rsidR="00202C03" w:rsidRPr="0099769C" w:rsidRDefault="00202C03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8F64A5" w14:textId="40C3D3B2" w:rsidR="00202C03" w:rsidRPr="0099769C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PODBUDOWY</w:t>
            </w:r>
          </w:p>
        </w:tc>
      </w:tr>
      <w:tr w:rsidR="00AD48E6" w14:paraId="1AD4FAAB" w14:textId="77150B12" w:rsidTr="00E30985">
        <w:trPr>
          <w:trHeight w:val="39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ECFC" w14:textId="4C2691A3" w:rsidR="00202C03" w:rsidRPr="0099769C" w:rsidRDefault="0099769C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202C03" w:rsidRPr="0099769C">
              <w:rPr>
                <w:rFonts w:ascii="Arial" w:eastAsia="Arial" w:hAnsi="Arial" w:cs="Arial"/>
                <w:sz w:val="16"/>
                <w:szCs w:val="16"/>
              </w:rPr>
              <w:t>04.01.01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7B3CF3" w14:textId="20E0BE23" w:rsidR="00202C03" w:rsidRPr="0099769C" w:rsidRDefault="00AD48E6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rofilowanie i zagęszczanie podłoża pod warstwy konstrukcyjne nawierzchni drogi wykonywane mechanicznie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E29D2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7145C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1 040,00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569890" w14:textId="77777777" w:rsidR="00202C03" w:rsidRPr="0099769C" w:rsidRDefault="00202C03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8E6" w14:paraId="6C80A821" w14:textId="05752A06" w:rsidTr="00E30985">
        <w:trPr>
          <w:trHeight w:val="3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389C" w14:textId="50B215F8" w:rsidR="00202C03" w:rsidRPr="0099769C" w:rsidRDefault="0099769C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D-0</w:t>
            </w:r>
            <w:r w:rsidR="00202C03" w:rsidRPr="0099769C">
              <w:rPr>
                <w:rFonts w:ascii="Arial" w:eastAsia="Arial" w:hAnsi="Arial" w:cs="Arial"/>
                <w:sz w:val="16"/>
                <w:szCs w:val="16"/>
              </w:rPr>
              <w:t>4.04.02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61278" w14:textId="133A0A9F" w:rsidR="00202C03" w:rsidRPr="0099769C" w:rsidRDefault="00AD48E6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odbudowa z kruszywa łamanego 0/31,5 gr. po </w:t>
            </w:r>
            <w:r>
              <w:rPr>
                <w:rFonts w:ascii="Arial" w:eastAsia="Arial" w:hAnsi="Arial" w:cs="Arial"/>
                <w:sz w:val="16"/>
                <w:szCs w:val="16"/>
              </w:rPr>
              <w:t>zagęszcz. 1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5 cm na poszerzeniach drogi</w:t>
            </w:r>
            <w:r w:rsidR="00E3098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76A9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0EE8" w14:textId="77777777" w:rsidR="00202C03" w:rsidRPr="0099769C" w:rsidRDefault="00202C03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520,00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9CACB" w14:textId="77777777" w:rsidR="00202C03" w:rsidRPr="0099769C" w:rsidRDefault="00202C03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8E6" w14:paraId="52761794" w14:textId="75722820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D71493" w14:textId="35E87958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05.00.00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7A5AB9" w14:textId="18FBBEB4" w:rsidR="00AD48E6" w:rsidRPr="0099769C" w:rsidRDefault="00AD48E6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NAWIERZCHNIE</w:t>
            </w:r>
          </w:p>
        </w:tc>
      </w:tr>
      <w:tr w:rsidR="00AD48E6" w14:paraId="6DDB42A7" w14:textId="6BF731DD" w:rsidTr="00E30985">
        <w:trPr>
          <w:trHeight w:val="83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6C7E8F" w14:textId="3283EF73" w:rsidR="00AD48E6" w:rsidRDefault="00AD48E6" w:rsidP="00E3098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05.03.05a</w:t>
            </w:r>
          </w:p>
          <w:p w14:paraId="44943833" w14:textId="0C06AB23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04.03.01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6E5010" w14:textId="47F927B5" w:rsidR="00AD48E6" w:rsidRPr="0099769C" w:rsidRDefault="00E30985" w:rsidP="00E30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ykonanie warstwy ścieralnej z mieszanki mineralno – </w:t>
            </w:r>
            <w:r>
              <w:rPr>
                <w:rFonts w:ascii="Arial" w:eastAsia="Arial" w:hAnsi="Arial" w:cs="Arial"/>
                <w:sz w:val="16"/>
                <w:szCs w:val="16"/>
              </w:rPr>
              <w:t>asfaltowej AC8S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237E6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75456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1 820,00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0D024" w14:textId="77777777" w:rsidR="00AD48E6" w:rsidRPr="0099769C" w:rsidRDefault="00AD48E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8B08C5E" w14:textId="4530F6D0" w:rsidTr="004F7F64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371AB347" w14:textId="7031E1A9" w:rsidR="00E30985" w:rsidRPr="0099769C" w:rsidRDefault="00E30985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06.00.00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0279697A" w14:textId="773654DF" w:rsidR="00E30985" w:rsidRPr="0099769C" w:rsidRDefault="00E30985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ROBOTY WYKOŃCZENIOWE</w:t>
            </w:r>
          </w:p>
        </w:tc>
      </w:tr>
      <w:tr w:rsidR="00AD48E6" w14:paraId="658F5490" w14:textId="06D00D9E" w:rsidTr="00E3098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B3C96F" w14:textId="491965DE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06.03.01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3ADF9" w14:textId="16E0AFEB" w:rsidR="00AD48E6" w:rsidRPr="0099769C" w:rsidRDefault="00E30985" w:rsidP="004F7F64">
            <w:pPr>
              <w:ind w:right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ykonanie poboczy z kruszywa łamanego 0/31,5 mm gr. 5 cm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75ECAA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053356" w14:textId="77777777" w:rsidR="00AD48E6" w:rsidRPr="0099769C" w:rsidRDefault="00AD48E6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4E3" w14:textId="77777777" w:rsidR="00AD48E6" w:rsidRPr="0099769C" w:rsidRDefault="00AD48E6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11D4E6A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791942F7" w14:textId="50A9AB94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C48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93CC03A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6C27EE47" w14:textId="18283658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099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74530527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bottom"/>
          </w:tcPr>
          <w:p w14:paraId="595D42AB" w14:textId="59B97ED2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048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6E9D201" w14:textId="5DB242C2" w:rsidR="00355C00" w:rsidRDefault="00355C00" w:rsidP="0054380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B7E80B" w14:textId="14E7B9AD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CADDB8" w14:textId="46340A5D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7E6ED8" w14:textId="62181538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F2EA0C" w14:textId="41EB625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83BF4" w14:textId="0628BA8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880B54" w14:textId="318F198F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D449D5" w14:textId="5293A012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70BDFD" w14:textId="4B9E584B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AE1083" w14:textId="15522CFF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94F4BA" w14:textId="35EC03D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5BDC5E" w14:textId="23684701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78C7FA" w14:textId="1968186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7CA1F3" w14:textId="6545F63A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0404B5" w14:textId="714465F0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07A6F7" w14:textId="6BFDC82A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669E64" w14:textId="19E4CE7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D0FAC0" w14:textId="77777777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161CDD" w14:textId="53B96848" w:rsidR="00AD28DA" w:rsidRDefault="00AD28D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83AAF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7839E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804B7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FA3C0B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56504" w14:textId="523BA2E8" w:rsidR="0020627A" w:rsidRDefault="0020627A" w:rsidP="00724112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E58B73" w14:textId="77777777" w:rsidR="00CC56B5" w:rsidRDefault="00CC56B5" w:rsidP="00724112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3AEC390C" w:rsidR="000C7EFB" w:rsidRPr="009C6892" w:rsidRDefault="000C7EFB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8669FFE" w14:textId="7C71AF89" w:rsidR="000C7EFB" w:rsidRPr="0055013D" w:rsidRDefault="0055013D" w:rsidP="0055013D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781EF4">
        <w:rPr>
          <w:rFonts w:ascii="Cambria" w:hAnsi="Cambria" w:cs="Arial"/>
          <w:b/>
          <w:sz w:val="20"/>
          <w:szCs w:val="20"/>
        </w:rPr>
        <w:t>Przebudowa dróg na terenie gminy Gozdowo – Polski Ład edycja 8</w:t>
      </w:r>
    </w:p>
    <w:p w14:paraId="30564C3C" w14:textId="617F5D74" w:rsidR="0055013D" w:rsidRDefault="0055013D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483E1A4" w14:textId="04D1411D" w:rsidR="001C0AD0" w:rsidRPr="001C0AD0" w:rsidRDefault="00122554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D673289" w14:textId="77777777" w:rsidR="001C0AD0" w:rsidRPr="000B2A62" w:rsidRDefault="001C0AD0" w:rsidP="000B2A62">
      <w:pPr>
        <w:spacing w:line="20" w:lineRule="atLeast"/>
        <w:jc w:val="both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2AD6D832" w:rsid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18964A" w14:textId="70BC1A39" w:rsidR="0055013D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B46FE54" w14:textId="77777777" w:rsidR="0055013D" w:rsidRPr="009C6892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A133D0A" w14:textId="605F56CE" w:rsidR="009C6892" w:rsidRPr="00122554" w:rsidRDefault="009C6892" w:rsidP="001C0AD0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2710FF">
      <w:pPr>
        <w:numPr>
          <w:ilvl w:val="1"/>
          <w:numId w:val="4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2710FF">
      <w:pPr>
        <w:widowControl w:val="0"/>
        <w:numPr>
          <w:ilvl w:val="1"/>
          <w:numId w:val="4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57EEB2" w14:textId="5354E3E4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C6CB1" w14:textId="3BF972C3" w:rsidR="0055013D" w:rsidRDefault="0055013D" w:rsidP="0055013D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5D76EFA8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1BEEE8E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9BD3EC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1170A3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EFF0AE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B6066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E2EC4F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3A4E4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43DBD1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ED5F459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4BA8AB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7A810CB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043189A" w14:textId="298468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83FBA2E" w14:textId="44C5250E" w:rsidR="001C0AD0" w:rsidRPr="0055013D" w:rsidRDefault="0055013D" w:rsidP="0055013D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781EF4">
        <w:rPr>
          <w:rFonts w:ascii="Cambria" w:hAnsi="Cambria" w:cs="Arial"/>
          <w:b/>
          <w:sz w:val="20"/>
          <w:szCs w:val="20"/>
        </w:rPr>
        <w:t>Przebudowa dróg na terenie gminy Gozdowo – Polski Ład edycja 8</w:t>
      </w:r>
    </w:p>
    <w:p w14:paraId="2AB3B758" w14:textId="68C42802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932C3D4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9233113" w14:textId="231A0B5D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25172D61" w14:textId="77777777" w:rsidR="00385741" w:rsidRDefault="00385741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562F39E" w14:textId="52190665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959513" w14:textId="64C43231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5C664EE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2C51845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28CD91" w14:textId="74ED683E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2710FF">
      <w:pPr>
        <w:numPr>
          <w:ilvl w:val="1"/>
          <w:numId w:val="4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2710FF">
      <w:pPr>
        <w:widowControl w:val="0"/>
        <w:numPr>
          <w:ilvl w:val="1"/>
          <w:numId w:val="4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11FA0D4E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218F38" w14:textId="77777777" w:rsidR="00385741" w:rsidRDefault="00385741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5E272775" w:rsidR="00847364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883282D" w14:textId="77777777" w:rsidR="005425A8" w:rsidRPr="000C7EFB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6EDFEE93" w:rsidR="00B93136" w:rsidRPr="00B93136" w:rsidRDefault="00B93136" w:rsidP="0038574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 dyspozycji niezbędne zasoby, na okres korzystania z nich przez Wykonawcę przy wykonywaniu zamówienia publicznego p.n. </w:t>
      </w:r>
      <w:r w:rsidR="00385741" w:rsidRP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róg na terenie gminy Gozdowo – </w:t>
      </w:r>
      <w:r w:rsidR="00385741" w:rsidRP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Polski Ład edycja 8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3916B0F0" w14:textId="74519355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2710FF">
      <w:pPr>
        <w:widowControl w:val="0"/>
        <w:numPr>
          <w:ilvl w:val="2"/>
          <w:numId w:val="4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116A1A5" w14:textId="345CB2C8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786B2B79" w14:textId="21EA7E25" w:rsidR="00D07DF5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5691BA20" w14:textId="56752318" w:rsidR="006701E4" w:rsidRPr="000C7EFB" w:rsidRDefault="00385741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44AD99ED" w:rsidR="006701E4" w:rsidRDefault="006701E4" w:rsidP="00951DE1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0E47D13A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43258E3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27FAEAA6" w14:textId="475F483B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07D1A2B5" w14:textId="56A58C0E" w:rsidR="006701E4" w:rsidRPr="00106844" w:rsidRDefault="006701E4" w:rsidP="00951DE1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1AB92CE6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Pr="00951DE1" w:rsidRDefault="00F944A6" w:rsidP="0038574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1E1A02B" w14:textId="2F40688E" w:rsidR="001C0AD0" w:rsidRPr="00122554" w:rsidRDefault="00385741" w:rsidP="00385741">
      <w:pPr>
        <w:spacing w:line="20" w:lineRule="atLeast"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85741">
        <w:rPr>
          <w:rFonts w:ascii="Cambria" w:eastAsia="Calibri" w:hAnsi="Cambria" w:cs="Arial"/>
          <w:b/>
          <w:bCs/>
          <w:sz w:val="20"/>
          <w:szCs w:val="20"/>
          <w:lang w:eastAsia="en-US"/>
        </w:rPr>
        <w:t>Przebudowa d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róg na terenie gminy Gozdowo – </w:t>
      </w:r>
      <w:r w:rsidRPr="00385741">
        <w:rPr>
          <w:rFonts w:ascii="Cambria" w:eastAsia="Calibri" w:hAnsi="Cambria" w:cs="Arial"/>
          <w:b/>
          <w:bCs/>
          <w:sz w:val="20"/>
          <w:szCs w:val="20"/>
          <w:lang w:eastAsia="en-US"/>
        </w:rPr>
        <w:t>Polski Ład edycja 8</w:t>
      </w:r>
    </w:p>
    <w:p w14:paraId="2C652AF8" w14:textId="5AE40732" w:rsidR="00385741" w:rsidRPr="00951DE1" w:rsidRDefault="00385741" w:rsidP="00385741">
      <w:pPr>
        <w:spacing w:line="276" w:lineRule="auto"/>
        <w:rPr>
          <w:rFonts w:ascii="Cambria" w:hAnsi="Cambria" w:cs="Arial"/>
          <w:b/>
          <w:snapToGrid w:val="0"/>
          <w:sz w:val="8"/>
          <w:szCs w:val="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Pr="00951DE1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504D39F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2133E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0FD63693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17C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6297E4FA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8382362" w14:textId="77777777" w:rsidR="00183F60" w:rsidRPr="00951DE1" w:rsidRDefault="00183F60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19054916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AD18271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644769AF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2AE4DB2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709819C2" w14:textId="45D02BAA" w:rsidR="00BD2D48" w:rsidRDefault="00F944A6" w:rsidP="001C0AD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5E27FE5C" w14:textId="34008025" w:rsidR="00951DE1" w:rsidRDefault="00951DE1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1240C956" w14:textId="77777777" w:rsidR="00183F60" w:rsidRPr="00951DE1" w:rsidRDefault="00183F60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7D5DE62" w14:textId="0A95BD0E" w:rsidR="00440EDD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0463BF02" w14:textId="36673FE8" w:rsidR="00951DE1" w:rsidRDefault="00951DE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0B6912" w14:textId="41BC7579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F38CAE" w14:textId="450A471C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56C960" w14:textId="77777777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567F256" w14:textId="382D586A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B95827F" w14:textId="77777777" w:rsidR="00951DE1" w:rsidRPr="00956A97" w:rsidRDefault="00951DE1" w:rsidP="00951DE1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1986DF90" w14:textId="434D612B" w:rsidR="00F65CC8" w:rsidRDefault="00F65CC8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49882E" w14:textId="77777777" w:rsidR="00183F60" w:rsidRDefault="00687AC7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</w:t>
      </w:r>
      <w:r w:rsidR="00762D89"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52B42E5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1F17DD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9E7BE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D33A0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A0D7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383936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C86889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D876F6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D112D7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82BA1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C1B1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A0BEA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0CF9F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ED934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EE0F94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24DF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35D94B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05547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170FF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2F4F41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1C4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53EC6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0F7B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4DF16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C9507E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147C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850C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7C4895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CE051C6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B10865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70F3A4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5F611A3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FE94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C4257B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B3E39B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AA9D4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6705C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279E8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1CB63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5795B7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9986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8FAC9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96039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862AD3D" w14:textId="5BDD8076" w:rsidR="00762D89" w:rsidRPr="000C7EFB" w:rsidRDefault="00762D89" w:rsidP="00762D89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3C9CC89D" w14:textId="77777777" w:rsidR="00762D89" w:rsidRDefault="00762D89" w:rsidP="00762D89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</w:p>
    <w:p w14:paraId="65C90580" w14:textId="77777777" w:rsidR="00762D89" w:rsidRPr="000C7EFB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BE4F0DD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8F947AB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E3F4EDA" w14:textId="77777777" w:rsidR="00762D89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C0D1F7" w14:textId="77777777" w:rsidR="00762D89" w:rsidRPr="00106844" w:rsidRDefault="00762D89" w:rsidP="00762D89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943E996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651F3E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B6C821C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CC85E49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DD608DC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71EC0F3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DD3318" w14:textId="77777777" w:rsidR="00762D89" w:rsidRDefault="00762D89" w:rsidP="00762D8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FE13A2" w14:textId="4F8551AE" w:rsidR="00762D89" w:rsidRPr="001C0AD0" w:rsidRDefault="00762D89" w:rsidP="00762D8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762D89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274407B1" w14:textId="77777777" w:rsidR="00762D89" w:rsidRPr="00CC204F" w:rsidRDefault="00762D89" w:rsidP="00762D8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D89" w14:paraId="15FB43D9" w14:textId="77777777" w:rsidTr="0038140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E7E2F8" w14:textId="77777777" w:rsidR="00762D89" w:rsidRPr="00E96FFD" w:rsidRDefault="00762D89" w:rsidP="0038140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6366AA21" w14:textId="77777777" w:rsidR="00762D89" w:rsidRDefault="00762D89" w:rsidP="00762D89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99AD12" w14:textId="77777777" w:rsidR="00762D89" w:rsidRPr="008C63F2" w:rsidRDefault="00762D89" w:rsidP="00762D89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762D89" w:rsidRPr="00CC204F" w14:paraId="7762E8C0" w14:textId="77777777" w:rsidTr="00381400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9179C2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F8E8CF" w14:textId="77777777" w:rsidR="00762D89" w:rsidRPr="00CC204F" w:rsidRDefault="00762D89" w:rsidP="00381400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08252A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869F8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A33E76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F9B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C2BA3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762D89" w:rsidRPr="00CC204F" w14:paraId="51055AC1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887F41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AC681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2B21B0E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68CDF3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255B580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0C3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320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4281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44034208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55777CB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3F9950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78D7587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8694057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8D64083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EBF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E8E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D54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27DE162C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C090C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240547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48F4C6D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17E45F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144EA5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E63C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4D70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79A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CA80F9D" w14:textId="77777777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6BC2DD" w14:textId="7C7D274C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597A5B" w14:textId="77777777" w:rsidR="00762D89" w:rsidRPr="00440EDD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0D1063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63A8D97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F56BBB6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6C177F" w14:textId="77777777" w:rsidR="00762D89" w:rsidRPr="00956A97" w:rsidRDefault="00762D89" w:rsidP="00762D89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91F10C4" w14:textId="77777777" w:rsidR="00762D89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</w:t>
      </w:r>
    </w:p>
    <w:p w14:paraId="78E4894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FBA99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F662E1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68796C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A825E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E71B7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55150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3B35F06B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F65CC8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Załącznik nr 6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9AB3DC3" w14:textId="1FA955BC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 </w:t>
      </w:r>
      <w:r w:rsidR="00F65CC8" w:rsidRPr="00F65CC8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EB12BE5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C0A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9D5BF48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C0A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8"/>
        <w:gridCol w:w="1984"/>
        <w:gridCol w:w="1842"/>
        <w:gridCol w:w="2978"/>
      </w:tblGrid>
      <w:tr w:rsidR="001973C2" w:rsidRPr="00CC204F" w14:paraId="6E835E8A" w14:textId="77777777" w:rsidTr="00762D89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1A1B2B4D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 roboty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5AEDCE3F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36747569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6E21BFA2" w:rsidR="001973C2" w:rsidRPr="00CC204F" w:rsidRDefault="00EC0C84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762D89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657A3BB" w:rsidR="001973C2" w:rsidRPr="00CC204F" w:rsidRDefault="001973C2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</w:tr>
      <w:tr w:rsidR="001973C2" w:rsidRPr="00CC204F" w14:paraId="322D9487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4779078" w14:textId="77777777" w:rsidR="001C0AD0" w:rsidRDefault="001C0AD0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25AA94" w14:textId="133BB410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1CC7243" w14:textId="77777777" w:rsidR="00F65CC8" w:rsidRPr="00956A97" w:rsidRDefault="00F65CC8" w:rsidP="00F65CC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664FAFFC" w14:textId="12576A54" w:rsidR="004E1ED7" w:rsidRDefault="004E1ED7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E96CFE3" w14:textId="55F0D9B2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C52F7" w14:textId="3E5BBC3E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B993EDE" w14:textId="3B3390DD" w:rsidR="00F65CC8" w:rsidRPr="005D090B" w:rsidRDefault="00F65CC8" w:rsidP="00F65CC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 w:rsidR="00AD2A9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60516D4A" w14:textId="1944DC7D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BD23DD" w14:textId="4FEE55FE" w:rsidR="00F65CC8" w:rsidRPr="00F65CC8" w:rsidRDefault="00F65CC8" w:rsidP="00762D8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A2C3634" w14:textId="208ED376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571CDACB" w14:textId="319E9F8C" w:rsidR="00454335" w:rsidRDefault="00A34E17" w:rsidP="00A34E17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  w przypadku usług niezakończonych, tzn. kontynuowanych po dacie terminu składania ofert należy wpisać „kontynuowana”</w:t>
      </w:r>
    </w:p>
    <w:p w14:paraId="082A857A" w14:textId="77777777" w:rsidR="00762D89" w:rsidRDefault="00762D89" w:rsidP="001C0AD0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69952E" w14:textId="4635C7A2" w:rsidR="001C0AD0" w:rsidRPr="00AD2A96" w:rsidRDefault="001C0AD0" w:rsidP="00AD2A96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33EC0882" w14:textId="7A8B7562" w:rsidR="004E1ED7" w:rsidRPr="000C7EFB" w:rsidRDefault="00D522F6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4E1ED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666CBE2" w14:textId="7EF62843" w:rsidR="004E1ED7" w:rsidRDefault="004E1ED7" w:rsidP="00FC477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71276A1" w:rsidR="004E1ED7" w:rsidRDefault="004E1ED7" w:rsidP="004128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D6571C" w:rsidRPr="00D6571C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6C96B916" w14:textId="77777777" w:rsidR="004E1ED7" w:rsidRPr="00FC477E" w:rsidRDefault="004E1ED7" w:rsidP="004E1ED7">
      <w:pPr>
        <w:ind w:right="68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09EBF6B6" w14:textId="29FA0A0F" w:rsidR="009B2ABB" w:rsidRPr="00DE04BA" w:rsidRDefault="004E1ED7" w:rsidP="009B2AB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60ECBB2D" w14:textId="58B08546" w:rsidR="004E1ED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115C07A4" w14:textId="77777777" w:rsidR="00D6571C" w:rsidRPr="00FC477E" w:rsidRDefault="00D6571C" w:rsidP="00D6571C">
      <w:pPr>
        <w:jc w:val="both"/>
        <w:rPr>
          <w:rFonts w:ascii="Cambria" w:hAnsi="Cambria" w:cs="Arial"/>
          <w:sz w:val="8"/>
          <w:szCs w:val="8"/>
        </w:rPr>
      </w:pPr>
    </w:p>
    <w:p w14:paraId="396AC2D9" w14:textId="77777777" w:rsid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Cambria" w:hAnsi="Cambria" w:cs="Arial"/>
          <w:sz w:val="20"/>
          <w:szCs w:val="20"/>
        </w:rPr>
        <w:t>onie bezpieczeństwa narodowego.</w:t>
      </w:r>
    </w:p>
    <w:p w14:paraId="56FE0421" w14:textId="77777777" w:rsid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</w:p>
    <w:p w14:paraId="06F5B05D" w14:textId="4A6D1CFD" w:rsidR="009B2ABB" w:rsidRP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234AD103" w14:textId="54A8A656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F0C607F" w14:textId="56CB734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DC90CEF" w14:textId="0EEDD1E5" w:rsidR="00D6571C" w:rsidRDefault="00D6571C" w:rsidP="00FC477E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71D936DD" w14:textId="7DA2133D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53204A93" w14:textId="76135C10" w:rsidR="00381400" w:rsidRPr="00630875" w:rsidRDefault="004E1ED7" w:rsidP="00630875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  <w:bookmarkStart w:id="0" w:name="_GoBack"/>
      <w:bookmarkEnd w:id="0"/>
    </w:p>
    <w:sectPr w:rsidR="00381400" w:rsidRPr="00630875" w:rsidSect="00D95718">
      <w:headerReference w:type="default" r:id="rId9"/>
      <w:footerReference w:type="default" r:id="rId10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4596" w14:textId="77777777" w:rsidR="00D30C53" w:rsidRDefault="00D30C53" w:rsidP="000F1DCF">
      <w:r>
        <w:separator/>
      </w:r>
    </w:p>
  </w:endnote>
  <w:endnote w:type="continuationSeparator" w:id="0">
    <w:p w14:paraId="7BDB891E" w14:textId="77777777" w:rsidR="00D30C53" w:rsidRDefault="00D30C53" w:rsidP="000F1DCF">
      <w:r>
        <w:continuationSeparator/>
      </w:r>
    </w:p>
  </w:endnote>
  <w:endnote w:type="continuationNotice" w:id="1">
    <w:p w14:paraId="136D6F55" w14:textId="77777777" w:rsidR="00D30C53" w:rsidRDefault="00D30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AD45D1" w:rsidRPr="00B902C1" w:rsidRDefault="00AD45D1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5151C965" w:rsidR="00AD45D1" w:rsidRPr="00B902C1" w:rsidRDefault="00AD45D1" w:rsidP="00BF521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Przebudowa dróg na terenie gminy Gozdowo – Polski Ład edycja 8</w:t>
    </w:r>
  </w:p>
  <w:p w14:paraId="7AF084EC" w14:textId="3C2257A6" w:rsidR="00AD45D1" w:rsidRPr="00B902C1" w:rsidRDefault="00AD45D1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630875">
      <w:rPr>
        <w:rFonts w:ascii="Cambria" w:hAnsi="Cambria" w:cs="Arial"/>
        <w:noProof/>
        <w:sz w:val="16"/>
        <w:szCs w:val="16"/>
      </w:rPr>
      <w:t>22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AD45D1" w:rsidRDefault="00AD4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A433" w14:textId="77777777" w:rsidR="00D30C53" w:rsidRDefault="00D30C53" w:rsidP="000F1DCF">
      <w:r>
        <w:separator/>
      </w:r>
    </w:p>
  </w:footnote>
  <w:footnote w:type="continuationSeparator" w:id="0">
    <w:p w14:paraId="0CBFCF5F" w14:textId="77777777" w:rsidR="00D30C53" w:rsidRDefault="00D30C53" w:rsidP="000F1DCF">
      <w:r>
        <w:continuationSeparator/>
      </w:r>
    </w:p>
  </w:footnote>
  <w:footnote w:type="continuationNotice" w:id="1">
    <w:p w14:paraId="030D33A5" w14:textId="77777777" w:rsidR="00D30C53" w:rsidRDefault="00D30C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8C31" w14:textId="1968454A" w:rsidR="00AD45D1" w:rsidRDefault="00AD45D1" w:rsidP="008748E3">
    <w:pPr>
      <w:pStyle w:val="Nagwek"/>
    </w:pPr>
    <w:r>
      <w:rPr>
        <w:noProof/>
        <w:lang w:val="pl-PL" w:eastAsia="pl-PL"/>
      </w:rPr>
      <w:drawing>
        <wp:inline distT="0" distB="0" distL="0" distR="0" wp14:anchorId="07C87FF6" wp14:editId="59146FE2">
          <wp:extent cx="1408430" cy="494030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3D324C2C" wp14:editId="3D36D50A">
          <wp:extent cx="124396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F0CBD"/>
    <w:multiLevelType w:val="hybridMultilevel"/>
    <w:tmpl w:val="DA9C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E367FC"/>
    <w:multiLevelType w:val="hybridMultilevel"/>
    <w:tmpl w:val="E528AE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32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3E2171"/>
    <w:multiLevelType w:val="hybridMultilevel"/>
    <w:tmpl w:val="5464FF0E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69E0180C">
      <w:start w:val="1"/>
      <w:numFmt w:val="decimal"/>
      <w:lvlText w:val="%4)"/>
      <w:lvlJc w:val="left"/>
      <w:pPr>
        <w:ind w:left="4500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68C629F"/>
    <w:multiLevelType w:val="hybridMultilevel"/>
    <w:tmpl w:val="56F67F9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5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EDA78FA"/>
    <w:multiLevelType w:val="hybridMultilevel"/>
    <w:tmpl w:val="3576404A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FDA58F9"/>
    <w:multiLevelType w:val="hybridMultilevel"/>
    <w:tmpl w:val="C4349A08"/>
    <w:lvl w:ilvl="0" w:tplc="26D4F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2A2134E"/>
    <w:multiLevelType w:val="hybridMultilevel"/>
    <w:tmpl w:val="F37C836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A0BEC0">
      <w:start w:val="1"/>
      <w:numFmt w:val="decimal"/>
      <w:lvlText w:val="%4)"/>
      <w:lvlJc w:val="left"/>
      <w:pPr>
        <w:ind w:left="2804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8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1" w15:restartNumberingAfterBreak="0">
    <w:nsid w:val="46183A6A"/>
    <w:multiLevelType w:val="hybridMultilevel"/>
    <w:tmpl w:val="B3380BA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2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414692"/>
    <w:multiLevelType w:val="hybridMultilevel"/>
    <w:tmpl w:val="73585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95C3C14">
      <w:start w:val="1"/>
      <w:numFmt w:val="decimal"/>
      <w:lvlText w:val="%4)"/>
      <w:lvlJc w:val="left"/>
      <w:pPr>
        <w:ind w:left="2520" w:hanging="360"/>
      </w:pPr>
      <w:rPr>
        <w:rFonts w:asciiTheme="majorHAnsi" w:eastAsiaTheme="majorEastAsia" w:hAnsiTheme="majorHAnsi" w:cstheme="maj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8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9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647E0A"/>
    <w:multiLevelType w:val="hybridMultilevel"/>
    <w:tmpl w:val="F0A4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8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1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5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2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3"/>
  </w:num>
  <w:num w:numId="2">
    <w:abstractNumId w:val="86"/>
  </w:num>
  <w:num w:numId="3">
    <w:abstractNumId w:val="20"/>
  </w:num>
  <w:num w:numId="4">
    <w:abstractNumId w:val="7"/>
  </w:num>
  <w:num w:numId="5">
    <w:abstractNumId w:val="122"/>
  </w:num>
  <w:num w:numId="6">
    <w:abstractNumId w:val="40"/>
  </w:num>
  <w:num w:numId="7">
    <w:abstractNumId w:val="56"/>
  </w:num>
  <w:num w:numId="8">
    <w:abstractNumId w:val="32"/>
  </w:num>
  <w:num w:numId="9">
    <w:abstractNumId w:val="33"/>
  </w:num>
  <w:num w:numId="10">
    <w:abstractNumId w:val="71"/>
  </w:num>
  <w:num w:numId="11">
    <w:abstractNumId w:val="111"/>
  </w:num>
  <w:num w:numId="12">
    <w:abstractNumId w:val="24"/>
  </w:num>
  <w:num w:numId="13">
    <w:abstractNumId w:val="25"/>
  </w:num>
  <w:num w:numId="14">
    <w:abstractNumId w:val="26"/>
  </w:num>
  <w:num w:numId="15">
    <w:abstractNumId w:val="126"/>
  </w:num>
  <w:num w:numId="16">
    <w:abstractNumId w:val="50"/>
  </w:num>
  <w:num w:numId="17">
    <w:abstractNumId w:val="80"/>
  </w:num>
  <w:num w:numId="18">
    <w:abstractNumId w:val="81"/>
  </w:num>
  <w:num w:numId="19">
    <w:abstractNumId w:val="114"/>
  </w:num>
  <w:num w:numId="20">
    <w:abstractNumId w:val="63"/>
  </w:num>
  <w:num w:numId="21">
    <w:abstractNumId w:val="100"/>
  </w:num>
  <w:num w:numId="22">
    <w:abstractNumId w:val="139"/>
  </w:num>
  <w:num w:numId="23">
    <w:abstractNumId w:val="116"/>
  </w:num>
  <w:num w:numId="24">
    <w:abstractNumId w:val="130"/>
  </w:num>
  <w:num w:numId="25">
    <w:abstractNumId w:val="48"/>
  </w:num>
  <w:num w:numId="26">
    <w:abstractNumId w:val="73"/>
  </w:num>
  <w:num w:numId="27">
    <w:abstractNumId w:val="68"/>
  </w:num>
  <w:num w:numId="28">
    <w:abstractNumId w:val="28"/>
  </w:num>
  <w:num w:numId="29">
    <w:abstractNumId w:val="98"/>
  </w:num>
  <w:num w:numId="30">
    <w:abstractNumId w:val="22"/>
  </w:num>
  <w:num w:numId="31">
    <w:abstractNumId w:val="10"/>
  </w:num>
  <w:num w:numId="32">
    <w:abstractNumId w:val="94"/>
  </w:num>
  <w:num w:numId="33">
    <w:abstractNumId w:val="42"/>
  </w:num>
  <w:num w:numId="34">
    <w:abstractNumId w:val="13"/>
  </w:num>
  <w:num w:numId="35">
    <w:abstractNumId w:val="83"/>
  </w:num>
  <w:num w:numId="36">
    <w:abstractNumId w:val="21"/>
  </w:num>
  <w:num w:numId="37">
    <w:abstractNumId w:val="52"/>
  </w:num>
  <w:num w:numId="38">
    <w:abstractNumId w:val="35"/>
  </w:num>
  <w:num w:numId="39">
    <w:abstractNumId w:val="97"/>
  </w:num>
  <w:num w:numId="40">
    <w:abstractNumId w:val="79"/>
  </w:num>
  <w:num w:numId="41">
    <w:abstractNumId w:val="124"/>
  </w:num>
  <w:num w:numId="42">
    <w:abstractNumId w:val="34"/>
  </w:num>
  <w:num w:numId="43">
    <w:abstractNumId w:val="131"/>
  </w:num>
  <w:num w:numId="44">
    <w:abstractNumId w:val="120"/>
  </w:num>
  <w:num w:numId="45">
    <w:abstractNumId w:val="121"/>
  </w:num>
  <w:num w:numId="46">
    <w:abstractNumId w:val="7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7"/>
  </w:num>
  <w:num w:numId="49">
    <w:abstractNumId w:val="88"/>
  </w:num>
  <w:num w:numId="50">
    <w:abstractNumId w:val="58"/>
  </w:num>
  <w:num w:numId="51">
    <w:abstractNumId w:val="2"/>
  </w:num>
  <w:num w:numId="52">
    <w:abstractNumId w:val="6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</w:num>
  <w:num w:numId="56">
    <w:abstractNumId w:val="43"/>
  </w:num>
  <w:num w:numId="57">
    <w:abstractNumId w:val="62"/>
  </w:num>
  <w:num w:numId="58">
    <w:abstractNumId w:val="93"/>
  </w:num>
  <w:num w:numId="59">
    <w:abstractNumId w:val="51"/>
  </w:num>
  <w:num w:numId="60">
    <w:abstractNumId w:val="54"/>
  </w:num>
  <w:num w:numId="61">
    <w:abstractNumId w:val="16"/>
  </w:num>
  <w:num w:numId="62">
    <w:abstractNumId w:val="29"/>
  </w:num>
  <w:num w:numId="63">
    <w:abstractNumId w:val="66"/>
  </w:num>
  <w:num w:numId="64">
    <w:abstractNumId w:val="92"/>
  </w:num>
  <w:num w:numId="65">
    <w:abstractNumId w:val="87"/>
  </w:num>
  <w:num w:numId="66">
    <w:abstractNumId w:val="109"/>
  </w:num>
  <w:num w:numId="67">
    <w:abstractNumId w:val="113"/>
  </w:num>
  <w:num w:numId="68">
    <w:abstractNumId w:val="127"/>
  </w:num>
  <w:num w:numId="69">
    <w:abstractNumId w:val="37"/>
  </w:num>
  <w:num w:numId="70">
    <w:abstractNumId w:val="57"/>
  </w:num>
  <w:num w:numId="71">
    <w:abstractNumId w:val="117"/>
  </w:num>
  <w:num w:numId="72">
    <w:abstractNumId w:val="82"/>
  </w:num>
  <w:num w:numId="73">
    <w:abstractNumId w:val="110"/>
  </w:num>
  <w:num w:numId="74">
    <w:abstractNumId w:val="133"/>
  </w:num>
  <w:num w:numId="75">
    <w:abstractNumId w:val="101"/>
  </w:num>
  <w:num w:numId="76">
    <w:abstractNumId w:val="9"/>
  </w:num>
  <w:num w:numId="77">
    <w:abstractNumId w:val="60"/>
  </w:num>
  <w:num w:numId="78">
    <w:abstractNumId w:val="125"/>
  </w:num>
  <w:num w:numId="79">
    <w:abstractNumId w:val="132"/>
  </w:num>
  <w:num w:numId="80">
    <w:abstractNumId w:val="23"/>
  </w:num>
  <w:num w:numId="81">
    <w:abstractNumId w:val="8"/>
  </w:num>
  <w:num w:numId="82">
    <w:abstractNumId w:val="99"/>
  </w:num>
  <w:num w:numId="83">
    <w:abstractNumId w:val="76"/>
  </w:num>
  <w:num w:numId="84">
    <w:abstractNumId w:val="85"/>
  </w:num>
  <w:num w:numId="85">
    <w:abstractNumId w:val="46"/>
  </w:num>
  <w:num w:numId="86">
    <w:abstractNumId w:val="14"/>
  </w:num>
  <w:num w:numId="87">
    <w:abstractNumId w:val="90"/>
  </w:num>
  <w:num w:numId="88">
    <w:abstractNumId w:val="31"/>
  </w:num>
  <w:num w:numId="89">
    <w:abstractNumId w:val="105"/>
  </w:num>
  <w:num w:numId="90">
    <w:abstractNumId w:val="95"/>
  </w:num>
  <w:num w:numId="91">
    <w:abstractNumId w:val="128"/>
  </w:num>
  <w:num w:numId="92">
    <w:abstractNumId w:val="134"/>
  </w:num>
  <w:num w:numId="93">
    <w:abstractNumId w:val="49"/>
  </w:num>
  <w:num w:numId="94">
    <w:abstractNumId w:val="108"/>
  </w:num>
  <w:num w:numId="95">
    <w:abstractNumId w:val="69"/>
  </w:num>
  <w:num w:numId="96">
    <w:abstractNumId w:val="129"/>
  </w:num>
  <w:num w:numId="97">
    <w:abstractNumId w:val="47"/>
  </w:num>
  <w:num w:numId="98">
    <w:abstractNumId w:val="137"/>
  </w:num>
  <w:num w:numId="99">
    <w:abstractNumId w:val="17"/>
  </w:num>
  <w:num w:numId="100">
    <w:abstractNumId w:val="74"/>
  </w:num>
  <w:num w:numId="101">
    <w:abstractNumId w:val="11"/>
  </w:num>
  <w:num w:numId="102">
    <w:abstractNumId w:val="15"/>
  </w:num>
  <w:num w:numId="103">
    <w:abstractNumId w:val="103"/>
  </w:num>
  <w:num w:numId="104">
    <w:abstractNumId w:val="75"/>
  </w:num>
  <w:num w:numId="105">
    <w:abstractNumId w:val="44"/>
  </w:num>
  <w:num w:numId="106">
    <w:abstractNumId w:val="77"/>
  </w:num>
  <w:num w:numId="107">
    <w:abstractNumId w:val="89"/>
  </w:num>
  <w:num w:numId="108">
    <w:abstractNumId w:val="91"/>
  </w:num>
  <w:num w:numId="109">
    <w:abstractNumId w:val="36"/>
  </w:num>
  <w:num w:numId="110">
    <w:abstractNumId w:val="41"/>
  </w:num>
  <w:num w:numId="111">
    <w:abstractNumId w:val="78"/>
  </w:num>
  <w:num w:numId="112">
    <w:abstractNumId w:val="102"/>
  </w:num>
  <w:num w:numId="1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6"/>
  </w:num>
  <w:num w:numId="115">
    <w:abstractNumId w:val="67"/>
  </w:num>
  <w:num w:numId="116">
    <w:abstractNumId w:val="119"/>
  </w:num>
  <w:num w:numId="117">
    <w:abstractNumId w:val="136"/>
  </w:num>
  <w:num w:numId="118">
    <w:abstractNumId w:val="65"/>
  </w:num>
  <w:num w:numId="119">
    <w:abstractNumId w:val="115"/>
  </w:num>
  <w:num w:numId="120">
    <w:abstractNumId w:val="27"/>
  </w:num>
  <w:num w:numId="121">
    <w:abstractNumId w:val="84"/>
  </w:num>
  <w:num w:numId="122">
    <w:abstractNumId w:val="138"/>
  </w:num>
  <w:num w:numId="123">
    <w:abstractNumId w:val="106"/>
  </w:num>
  <w:num w:numId="124">
    <w:abstractNumId w:val="123"/>
  </w:num>
  <w:num w:numId="125">
    <w:abstractNumId w:val="38"/>
  </w:num>
  <w:num w:numId="126">
    <w:abstractNumId w:val="59"/>
  </w:num>
  <w:num w:numId="127">
    <w:abstractNumId w:val="61"/>
  </w:num>
  <w:num w:numId="128">
    <w:abstractNumId w:val="112"/>
  </w:num>
  <w:num w:numId="129">
    <w:abstractNumId w:val="72"/>
  </w:num>
  <w:num w:numId="130">
    <w:abstractNumId w:val="118"/>
  </w:num>
  <w:num w:numId="131">
    <w:abstractNumId w:val="19"/>
  </w:num>
  <w:num w:numId="132">
    <w:abstractNumId w:val="39"/>
  </w:num>
  <w:num w:numId="133">
    <w:abstractNumId w:val="30"/>
  </w:num>
  <w:num w:numId="134">
    <w:abstractNumId w:val="12"/>
  </w:num>
  <w:num w:numId="135">
    <w:abstractNumId w:val="4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4C9"/>
    <w:rsid w:val="00001AF4"/>
    <w:rsid w:val="000022E0"/>
    <w:rsid w:val="0000352E"/>
    <w:rsid w:val="00004F62"/>
    <w:rsid w:val="000054D0"/>
    <w:rsid w:val="00007B28"/>
    <w:rsid w:val="00007E72"/>
    <w:rsid w:val="0001016A"/>
    <w:rsid w:val="00010B45"/>
    <w:rsid w:val="00011439"/>
    <w:rsid w:val="0001234B"/>
    <w:rsid w:val="00012548"/>
    <w:rsid w:val="0001271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B2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0AD3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59FB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11F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4C1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6C1F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09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5A0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37F03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DD7"/>
    <w:rsid w:val="001537D4"/>
    <w:rsid w:val="0015398B"/>
    <w:rsid w:val="00153B42"/>
    <w:rsid w:val="00154FF5"/>
    <w:rsid w:val="00155272"/>
    <w:rsid w:val="00160FB1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238C"/>
    <w:rsid w:val="0018257D"/>
    <w:rsid w:val="0018285D"/>
    <w:rsid w:val="00182D3A"/>
    <w:rsid w:val="00183F60"/>
    <w:rsid w:val="001846C7"/>
    <w:rsid w:val="00187357"/>
    <w:rsid w:val="001873BE"/>
    <w:rsid w:val="00187847"/>
    <w:rsid w:val="0018787A"/>
    <w:rsid w:val="00187DC1"/>
    <w:rsid w:val="00190571"/>
    <w:rsid w:val="00192868"/>
    <w:rsid w:val="00194316"/>
    <w:rsid w:val="00194AD6"/>
    <w:rsid w:val="001951F4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6DA"/>
    <w:rsid w:val="001B6DA1"/>
    <w:rsid w:val="001B70C8"/>
    <w:rsid w:val="001C0AD0"/>
    <w:rsid w:val="001C1481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18ED"/>
    <w:rsid w:val="001F2215"/>
    <w:rsid w:val="001F2550"/>
    <w:rsid w:val="001F2600"/>
    <w:rsid w:val="001F42A4"/>
    <w:rsid w:val="001F4D63"/>
    <w:rsid w:val="001F5234"/>
    <w:rsid w:val="0020063A"/>
    <w:rsid w:val="00200836"/>
    <w:rsid w:val="00201966"/>
    <w:rsid w:val="00201A28"/>
    <w:rsid w:val="00201E49"/>
    <w:rsid w:val="00202C03"/>
    <w:rsid w:val="00203989"/>
    <w:rsid w:val="00204AAE"/>
    <w:rsid w:val="00205450"/>
    <w:rsid w:val="00205672"/>
    <w:rsid w:val="0020627A"/>
    <w:rsid w:val="00206687"/>
    <w:rsid w:val="00206FC6"/>
    <w:rsid w:val="0020770C"/>
    <w:rsid w:val="00207AC9"/>
    <w:rsid w:val="00211A56"/>
    <w:rsid w:val="00212D4B"/>
    <w:rsid w:val="00212E9C"/>
    <w:rsid w:val="002134A8"/>
    <w:rsid w:val="0021475D"/>
    <w:rsid w:val="00214886"/>
    <w:rsid w:val="00215EB1"/>
    <w:rsid w:val="00217332"/>
    <w:rsid w:val="00217870"/>
    <w:rsid w:val="00221090"/>
    <w:rsid w:val="00221B9E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98"/>
    <w:rsid w:val="00233ED3"/>
    <w:rsid w:val="00235057"/>
    <w:rsid w:val="00235092"/>
    <w:rsid w:val="002357F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B3"/>
    <w:rsid w:val="0026342C"/>
    <w:rsid w:val="00263B56"/>
    <w:rsid w:val="00266790"/>
    <w:rsid w:val="002710FF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D47"/>
    <w:rsid w:val="00280FA2"/>
    <w:rsid w:val="00281114"/>
    <w:rsid w:val="002812B7"/>
    <w:rsid w:val="0028248F"/>
    <w:rsid w:val="00282787"/>
    <w:rsid w:val="00283B24"/>
    <w:rsid w:val="00284BF2"/>
    <w:rsid w:val="0028536E"/>
    <w:rsid w:val="00287174"/>
    <w:rsid w:val="002902B6"/>
    <w:rsid w:val="0029119B"/>
    <w:rsid w:val="002924ED"/>
    <w:rsid w:val="0029252E"/>
    <w:rsid w:val="00292E7E"/>
    <w:rsid w:val="00292ECE"/>
    <w:rsid w:val="002939E9"/>
    <w:rsid w:val="002949D2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A5EB0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499"/>
    <w:rsid w:val="002B7FF7"/>
    <w:rsid w:val="002C12CC"/>
    <w:rsid w:val="002C149C"/>
    <w:rsid w:val="002C1BC1"/>
    <w:rsid w:val="002C2879"/>
    <w:rsid w:val="002C2D40"/>
    <w:rsid w:val="002C37E6"/>
    <w:rsid w:val="002C47EA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249"/>
    <w:rsid w:val="00315798"/>
    <w:rsid w:val="00316189"/>
    <w:rsid w:val="003172E9"/>
    <w:rsid w:val="00317A25"/>
    <w:rsid w:val="00317C1A"/>
    <w:rsid w:val="003201E2"/>
    <w:rsid w:val="00320F91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27518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39"/>
    <w:rsid w:val="003411C5"/>
    <w:rsid w:val="00341E11"/>
    <w:rsid w:val="00342227"/>
    <w:rsid w:val="0034391A"/>
    <w:rsid w:val="00343BA6"/>
    <w:rsid w:val="00344075"/>
    <w:rsid w:val="0034458A"/>
    <w:rsid w:val="00344669"/>
    <w:rsid w:val="00344A5D"/>
    <w:rsid w:val="00345901"/>
    <w:rsid w:val="003464D9"/>
    <w:rsid w:val="0035012D"/>
    <w:rsid w:val="00351E05"/>
    <w:rsid w:val="00351F67"/>
    <w:rsid w:val="00352806"/>
    <w:rsid w:val="00352ABD"/>
    <w:rsid w:val="003535F2"/>
    <w:rsid w:val="00353DD4"/>
    <w:rsid w:val="00354033"/>
    <w:rsid w:val="00354AD9"/>
    <w:rsid w:val="00354BC8"/>
    <w:rsid w:val="00355594"/>
    <w:rsid w:val="00355C00"/>
    <w:rsid w:val="00362037"/>
    <w:rsid w:val="00362AD0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B5B"/>
    <w:rsid w:val="00370F46"/>
    <w:rsid w:val="00371B71"/>
    <w:rsid w:val="00372DF6"/>
    <w:rsid w:val="00373448"/>
    <w:rsid w:val="003744BF"/>
    <w:rsid w:val="0037490C"/>
    <w:rsid w:val="00375346"/>
    <w:rsid w:val="003756F7"/>
    <w:rsid w:val="00376E91"/>
    <w:rsid w:val="00380E17"/>
    <w:rsid w:val="00380EA6"/>
    <w:rsid w:val="00381400"/>
    <w:rsid w:val="00382E79"/>
    <w:rsid w:val="0038352A"/>
    <w:rsid w:val="00383625"/>
    <w:rsid w:val="003836FC"/>
    <w:rsid w:val="0038417F"/>
    <w:rsid w:val="00384C06"/>
    <w:rsid w:val="00384D62"/>
    <w:rsid w:val="00385170"/>
    <w:rsid w:val="00385741"/>
    <w:rsid w:val="0038661F"/>
    <w:rsid w:val="003867FC"/>
    <w:rsid w:val="00386CBE"/>
    <w:rsid w:val="0038781B"/>
    <w:rsid w:val="00387C05"/>
    <w:rsid w:val="00387FA1"/>
    <w:rsid w:val="003903B0"/>
    <w:rsid w:val="003914BB"/>
    <w:rsid w:val="00391910"/>
    <w:rsid w:val="00391EF0"/>
    <w:rsid w:val="00394515"/>
    <w:rsid w:val="00395AFC"/>
    <w:rsid w:val="00397059"/>
    <w:rsid w:val="003972C2"/>
    <w:rsid w:val="0039756D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DF9"/>
    <w:rsid w:val="003C0C33"/>
    <w:rsid w:val="003C1501"/>
    <w:rsid w:val="003C1D0E"/>
    <w:rsid w:val="003C359B"/>
    <w:rsid w:val="003C3B40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2E1C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769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4BDB"/>
    <w:rsid w:val="004253C7"/>
    <w:rsid w:val="004256A9"/>
    <w:rsid w:val="004257AF"/>
    <w:rsid w:val="00425DAA"/>
    <w:rsid w:val="00425E63"/>
    <w:rsid w:val="0042664D"/>
    <w:rsid w:val="004268DD"/>
    <w:rsid w:val="00431847"/>
    <w:rsid w:val="00432806"/>
    <w:rsid w:val="00433E78"/>
    <w:rsid w:val="00433E8F"/>
    <w:rsid w:val="00434F4D"/>
    <w:rsid w:val="0043562C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ED8"/>
    <w:rsid w:val="00470F5A"/>
    <w:rsid w:val="00472B9B"/>
    <w:rsid w:val="004740EE"/>
    <w:rsid w:val="00475C1C"/>
    <w:rsid w:val="00475FFB"/>
    <w:rsid w:val="00476408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48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69FA"/>
    <w:rsid w:val="00497145"/>
    <w:rsid w:val="00497739"/>
    <w:rsid w:val="00497B69"/>
    <w:rsid w:val="004A19D4"/>
    <w:rsid w:val="004A1CDB"/>
    <w:rsid w:val="004A1D27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5A6E"/>
    <w:rsid w:val="004C6342"/>
    <w:rsid w:val="004C6474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4F7F64"/>
    <w:rsid w:val="00500770"/>
    <w:rsid w:val="00500BAB"/>
    <w:rsid w:val="00500E41"/>
    <w:rsid w:val="0050102D"/>
    <w:rsid w:val="00503361"/>
    <w:rsid w:val="00504B3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A7B"/>
    <w:rsid w:val="005300FB"/>
    <w:rsid w:val="005308F9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37BA6"/>
    <w:rsid w:val="00541BD3"/>
    <w:rsid w:val="00541DD3"/>
    <w:rsid w:val="005425A8"/>
    <w:rsid w:val="005436E4"/>
    <w:rsid w:val="00543801"/>
    <w:rsid w:val="00544C94"/>
    <w:rsid w:val="00544D38"/>
    <w:rsid w:val="00544FE1"/>
    <w:rsid w:val="00545239"/>
    <w:rsid w:val="0054620C"/>
    <w:rsid w:val="0054687E"/>
    <w:rsid w:val="00547C0C"/>
    <w:rsid w:val="0055013D"/>
    <w:rsid w:val="00550749"/>
    <w:rsid w:val="0055085B"/>
    <w:rsid w:val="00551622"/>
    <w:rsid w:val="00551C33"/>
    <w:rsid w:val="00551C42"/>
    <w:rsid w:val="00551CED"/>
    <w:rsid w:val="0055217C"/>
    <w:rsid w:val="0055255A"/>
    <w:rsid w:val="00552834"/>
    <w:rsid w:val="0055296C"/>
    <w:rsid w:val="005529AA"/>
    <w:rsid w:val="005530A3"/>
    <w:rsid w:val="00554306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DBC"/>
    <w:rsid w:val="00570F42"/>
    <w:rsid w:val="00571D0D"/>
    <w:rsid w:val="005741A8"/>
    <w:rsid w:val="005745E3"/>
    <w:rsid w:val="00574739"/>
    <w:rsid w:val="00575714"/>
    <w:rsid w:val="00575AC1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29A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3A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1E"/>
    <w:rsid w:val="005C1656"/>
    <w:rsid w:val="005C1A20"/>
    <w:rsid w:val="005C1A68"/>
    <w:rsid w:val="005C1BFC"/>
    <w:rsid w:val="005C1D64"/>
    <w:rsid w:val="005C252A"/>
    <w:rsid w:val="005C30CD"/>
    <w:rsid w:val="005C3726"/>
    <w:rsid w:val="005C3ED7"/>
    <w:rsid w:val="005C676A"/>
    <w:rsid w:val="005C6865"/>
    <w:rsid w:val="005C68C0"/>
    <w:rsid w:val="005C6F91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454B"/>
    <w:rsid w:val="005D559C"/>
    <w:rsid w:val="005D5AB7"/>
    <w:rsid w:val="005D5AFD"/>
    <w:rsid w:val="005D5E20"/>
    <w:rsid w:val="005D6371"/>
    <w:rsid w:val="005D669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008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F17"/>
    <w:rsid w:val="00625125"/>
    <w:rsid w:val="00625D61"/>
    <w:rsid w:val="006268C9"/>
    <w:rsid w:val="006268D9"/>
    <w:rsid w:val="00630875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6BB"/>
    <w:rsid w:val="00653870"/>
    <w:rsid w:val="00653BDE"/>
    <w:rsid w:val="00653F27"/>
    <w:rsid w:val="00654B01"/>
    <w:rsid w:val="00655463"/>
    <w:rsid w:val="00655AF0"/>
    <w:rsid w:val="00656355"/>
    <w:rsid w:val="00656405"/>
    <w:rsid w:val="006566F9"/>
    <w:rsid w:val="006569BA"/>
    <w:rsid w:val="00660A68"/>
    <w:rsid w:val="00660FBC"/>
    <w:rsid w:val="00662A29"/>
    <w:rsid w:val="0066344E"/>
    <w:rsid w:val="00663780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AA3"/>
    <w:rsid w:val="00695B51"/>
    <w:rsid w:val="00696ADA"/>
    <w:rsid w:val="006A0603"/>
    <w:rsid w:val="006A080B"/>
    <w:rsid w:val="006A0EB1"/>
    <w:rsid w:val="006A4195"/>
    <w:rsid w:val="006A4F2A"/>
    <w:rsid w:val="006A7A05"/>
    <w:rsid w:val="006B0562"/>
    <w:rsid w:val="006B16B1"/>
    <w:rsid w:val="006B1CD6"/>
    <w:rsid w:val="006B1ED3"/>
    <w:rsid w:val="006B2C8A"/>
    <w:rsid w:val="006B516E"/>
    <w:rsid w:val="006B5851"/>
    <w:rsid w:val="006B691F"/>
    <w:rsid w:val="006B75FD"/>
    <w:rsid w:val="006B7695"/>
    <w:rsid w:val="006B79A3"/>
    <w:rsid w:val="006B7BFB"/>
    <w:rsid w:val="006B7C5D"/>
    <w:rsid w:val="006B7E11"/>
    <w:rsid w:val="006C18BB"/>
    <w:rsid w:val="006C24DA"/>
    <w:rsid w:val="006C3391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2B68"/>
    <w:rsid w:val="006E30C0"/>
    <w:rsid w:val="006E33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112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2D89"/>
    <w:rsid w:val="00765E4C"/>
    <w:rsid w:val="00766007"/>
    <w:rsid w:val="00766B5D"/>
    <w:rsid w:val="00770E73"/>
    <w:rsid w:val="00771154"/>
    <w:rsid w:val="00771AC5"/>
    <w:rsid w:val="00771D75"/>
    <w:rsid w:val="0077233A"/>
    <w:rsid w:val="00773D17"/>
    <w:rsid w:val="00775E5E"/>
    <w:rsid w:val="00776EE2"/>
    <w:rsid w:val="00777B35"/>
    <w:rsid w:val="007805F4"/>
    <w:rsid w:val="00780E1E"/>
    <w:rsid w:val="00780E55"/>
    <w:rsid w:val="0078175E"/>
    <w:rsid w:val="00781EF4"/>
    <w:rsid w:val="0078213E"/>
    <w:rsid w:val="007838DB"/>
    <w:rsid w:val="00783FA8"/>
    <w:rsid w:val="00784131"/>
    <w:rsid w:val="00784E76"/>
    <w:rsid w:val="0078519A"/>
    <w:rsid w:val="0078693A"/>
    <w:rsid w:val="007870F1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2C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621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E657A"/>
    <w:rsid w:val="007F0775"/>
    <w:rsid w:val="007F0DA0"/>
    <w:rsid w:val="007F1448"/>
    <w:rsid w:val="007F1C50"/>
    <w:rsid w:val="007F4117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045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F8E"/>
    <w:rsid w:val="008231AE"/>
    <w:rsid w:val="00823425"/>
    <w:rsid w:val="008234C1"/>
    <w:rsid w:val="0082603D"/>
    <w:rsid w:val="008265C7"/>
    <w:rsid w:val="00826707"/>
    <w:rsid w:val="00826E43"/>
    <w:rsid w:val="008307B9"/>
    <w:rsid w:val="00831669"/>
    <w:rsid w:val="00832755"/>
    <w:rsid w:val="0083277D"/>
    <w:rsid w:val="00832BCA"/>
    <w:rsid w:val="008330F9"/>
    <w:rsid w:val="008331BB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8E3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B0D"/>
    <w:rsid w:val="008A1AF3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3F06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913"/>
    <w:rsid w:val="008E5923"/>
    <w:rsid w:val="008E5A5F"/>
    <w:rsid w:val="008E79FB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9F4"/>
    <w:rsid w:val="00903098"/>
    <w:rsid w:val="0090442C"/>
    <w:rsid w:val="009050E2"/>
    <w:rsid w:val="0090517C"/>
    <w:rsid w:val="00907000"/>
    <w:rsid w:val="009076AF"/>
    <w:rsid w:val="00907E26"/>
    <w:rsid w:val="00910EE4"/>
    <w:rsid w:val="00914132"/>
    <w:rsid w:val="0091673B"/>
    <w:rsid w:val="00917A5D"/>
    <w:rsid w:val="00920833"/>
    <w:rsid w:val="0092167E"/>
    <w:rsid w:val="009220E3"/>
    <w:rsid w:val="0092324C"/>
    <w:rsid w:val="009248C9"/>
    <w:rsid w:val="00925C76"/>
    <w:rsid w:val="00926F36"/>
    <w:rsid w:val="009303A8"/>
    <w:rsid w:val="00931B10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1DE1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1AF1"/>
    <w:rsid w:val="00962CBB"/>
    <w:rsid w:val="00963BBF"/>
    <w:rsid w:val="00964348"/>
    <w:rsid w:val="0096477D"/>
    <w:rsid w:val="00964C90"/>
    <w:rsid w:val="0096500D"/>
    <w:rsid w:val="009658FF"/>
    <w:rsid w:val="00966059"/>
    <w:rsid w:val="0096677E"/>
    <w:rsid w:val="00966814"/>
    <w:rsid w:val="00967C2D"/>
    <w:rsid w:val="009705CD"/>
    <w:rsid w:val="009724DF"/>
    <w:rsid w:val="0097304C"/>
    <w:rsid w:val="009738D0"/>
    <w:rsid w:val="00974DFE"/>
    <w:rsid w:val="0097614A"/>
    <w:rsid w:val="00976556"/>
    <w:rsid w:val="00977F6C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FBE"/>
    <w:rsid w:val="00992905"/>
    <w:rsid w:val="0099461B"/>
    <w:rsid w:val="00995A53"/>
    <w:rsid w:val="00996F21"/>
    <w:rsid w:val="0099769C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ABB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A62"/>
    <w:rsid w:val="00A04E44"/>
    <w:rsid w:val="00A0623A"/>
    <w:rsid w:val="00A06DED"/>
    <w:rsid w:val="00A10382"/>
    <w:rsid w:val="00A1159D"/>
    <w:rsid w:val="00A11B71"/>
    <w:rsid w:val="00A11F33"/>
    <w:rsid w:val="00A12D92"/>
    <w:rsid w:val="00A14BB7"/>
    <w:rsid w:val="00A155D8"/>
    <w:rsid w:val="00A20B87"/>
    <w:rsid w:val="00A2163E"/>
    <w:rsid w:val="00A22BAB"/>
    <w:rsid w:val="00A22CFD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1CFB"/>
    <w:rsid w:val="00A33F72"/>
    <w:rsid w:val="00A3473B"/>
    <w:rsid w:val="00A34E17"/>
    <w:rsid w:val="00A35531"/>
    <w:rsid w:val="00A3786A"/>
    <w:rsid w:val="00A37A1A"/>
    <w:rsid w:val="00A37AEB"/>
    <w:rsid w:val="00A40C22"/>
    <w:rsid w:val="00A417C5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616"/>
    <w:rsid w:val="00A6282E"/>
    <w:rsid w:val="00A63E6C"/>
    <w:rsid w:val="00A655B9"/>
    <w:rsid w:val="00A6592A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58B4"/>
    <w:rsid w:val="00A962FB"/>
    <w:rsid w:val="00A96FA8"/>
    <w:rsid w:val="00A97685"/>
    <w:rsid w:val="00A977CD"/>
    <w:rsid w:val="00AA1932"/>
    <w:rsid w:val="00AA2894"/>
    <w:rsid w:val="00AA2AD2"/>
    <w:rsid w:val="00AA3DD6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05D"/>
    <w:rsid w:val="00AD03BE"/>
    <w:rsid w:val="00AD08C5"/>
    <w:rsid w:val="00AD1156"/>
    <w:rsid w:val="00AD13F0"/>
    <w:rsid w:val="00AD28BC"/>
    <w:rsid w:val="00AD28DA"/>
    <w:rsid w:val="00AD2A96"/>
    <w:rsid w:val="00AD32BE"/>
    <w:rsid w:val="00AD3846"/>
    <w:rsid w:val="00AD4375"/>
    <w:rsid w:val="00AD45D1"/>
    <w:rsid w:val="00AD48E6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396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014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184D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49C0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36AD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42C5"/>
    <w:rsid w:val="00BB6588"/>
    <w:rsid w:val="00BB76F8"/>
    <w:rsid w:val="00BB78D3"/>
    <w:rsid w:val="00BB7BB8"/>
    <w:rsid w:val="00BC05D9"/>
    <w:rsid w:val="00BC1073"/>
    <w:rsid w:val="00BC13B2"/>
    <w:rsid w:val="00BC2ACF"/>
    <w:rsid w:val="00BC2E0B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6F"/>
    <w:rsid w:val="00C1201C"/>
    <w:rsid w:val="00C126C8"/>
    <w:rsid w:val="00C1282E"/>
    <w:rsid w:val="00C13094"/>
    <w:rsid w:val="00C1340B"/>
    <w:rsid w:val="00C15A87"/>
    <w:rsid w:val="00C16473"/>
    <w:rsid w:val="00C17595"/>
    <w:rsid w:val="00C20446"/>
    <w:rsid w:val="00C223CF"/>
    <w:rsid w:val="00C251C3"/>
    <w:rsid w:val="00C260D4"/>
    <w:rsid w:val="00C264D5"/>
    <w:rsid w:val="00C26557"/>
    <w:rsid w:val="00C269AE"/>
    <w:rsid w:val="00C307C6"/>
    <w:rsid w:val="00C30B87"/>
    <w:rsid w:val="00C322A9"/>
    <w:rsid w:val="00C3318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1F70"/>
    <w:rsid w:val="00C72C78"/>
    <w:rsid w:val="00C73ABA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7A25"/>
    <w:rsid w:val="00C803E7"/>
    <w:rsid w:val="00C82AF7"/>
    <w:rsid w:val="00C83A21"/>
    <w:rsid w:val="00C8667D"/>
    <w:rsid w:val="00C919D3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56B5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4613"/>
    <w:rsid w:val="00CD5113"/>
    <w:rsid w:val="00CD744D"/>
    <w:rsid w:val="00CD7A2B"/>
    <w:rsid w:val="00CE06F1"/>
    <w:rsid w:val="00CE0FDC"/>
    <w:rsid w:val="00CE17E7"/>
    <w:rsid w:val="00CE20F2"/>
    <w:rsid w:val="00CE245C"/>
    <w:rsid w:val="00CE4334"/>
    <w:rsid w:val="00CE5112"/>
    <w:rsid w:val="00CE54E0"/>
    <w:rsid w:val="00CE5693"/>
    <w:rsid w:val="00CE5944"/>
    <w:rsid w:val="00CE59B4"/>
    <w:rsid w:val="00CE5AD2"/>
    <w:rsid w:val="00CE66F3"/>
    <w:rsid w:val="00CE683B"/>
    <w:rsid w:val="00CE6B3E"/>
    <w:rsid w:val="00CE6E0C"/>
    <w:rsid w:val="00CE7101"/>
    <w:rsid w:val="00CE7C0A"/>
    <w:rsid w:val="00CF07E3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456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63AD"/>
    <w:rsid w:val="00D27261"/>
    <w:rsid w:val="00D27F94"/>
    <w:rsid w:val="00D30BF5"/>
    <w:rsid w:val="00D30C53"/>
    <w:rsid w:val="00D312A6"/>
    <w:rsid w:val="00D31510"/>
    <w:rsid w:val="00D323C2"/>
    <w:rsid w:val="00D34338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58"/>
    <w:rsid w:val="00D476BC"/>
    <w:rsid w:val="00D47AC4"/>
    <w:rsid w:val="00D50B37"/>
    <w:rsid w:val="00D50D67"/>
    <w:rsid w:val="00D5109B"/>
    <w:rsid w:val="00D51213"/>
    <w:rsid w:val="00D521C3"/>
    <w:rsid w:val="00D522F6"/>
    <w:rsid w:val="00D523D6"/>
    <w:rsid w:val="00D529F5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13"/>
    <w:rsid w:val="00D60F7D"/>
    <w:rsid w:val="00D61920"/>
    <w:rsid w:val="00D63F94"/>
    <w:rsid w:val="00D64D74"/>
    <w:rsid w:val="00D64DEF"/>
    <w:rsid w:val="00D6571C"/>
    <w:rsid w:val="00D67304"/>
    <w:rsid w:val="00D67A20"/>
    <w:rsid w:val="00D70085"/>
    <w:rsid w:val="00D708DA"/>
    <w:rsid w:val="00D70F3E"/>
    <w:rsid w:val="00D7389E"/>
    <w:rsid w:val="00D74A99"/>
    <w:rsid w:val="00D758C2"/>
    <w:rsid w:val="00D80D06"/>
    <w:rsid w:val="00D8154D"/>
    <w:rsid w:val="00D81599"/>
    <w:rsid w:val="00D81CE5"/>
    <w:rsid w:val="00D831DA"/>
    <w:rsid w:val="00D8473C"/>
    <w:rsid w:val="00D84AAB"/>
    <w:rsid w:val="00D852E4"/>
    <w:rsid w:val="00D85401"/>
    <w:rsid w:val="00D8541D"/>
    <w:rsid w:val="00D9008C"/>
    <w:rsid w:val="00D91E00"/>
    <w:rsid w:val="00D93D35"/>
    <w:rsid w:val="00D940FF"/>
    <w:rsid w:val="00D9413B"/>
    <w:rsid w:val="00D95519"/>
    <w:rsid w:val="00D95522"/>
    <w:rsid w:val="00D95718"/>
    <w:rsid w:val="00D95CA5"/>
    <w:rsid w:val="00D9696E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27D0"/>
    <w:rsid w:val="00DB323D"/>
    <w:rsid w:val="00DB393F"/>
    <w:rsid w:val="00DB3C44"/>
    <w:rsid w:val="00DB3ECB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6E14"/>
    <w:rsid w:val="00DE7DA9"/>
    <w:rsid w:val="00DF03B4"/>
    <w:rsid w:val="00DF1253"/>
    <w:rsid w:val="00DF1A8D"/>
    <w:rsid w:val="00DF2F56"/>
    <w:rsid w:val="00DF36E8"/>
    <w:rsid w:val="00DF3CD2"/>
    <w:rsid w:val="00DF462A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845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0985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5C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47AE5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3F38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6FD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5E2C"/>
    <w:rsid w:val="00E96E26"/>
    <w:rsid w:val="00E96FFD"/>
    <w:rsid w:val="00E97674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6C2D"/>
    <w:rsid w:val="00EB758A"/>
    <w:rsid w:val="00EB7EB9"/>
    <w:rsid w:val="00EC011A"/>
    <w:rsid w:val="00EC0C84"/>
    <w:rsid w:val="00EC1754"/>
    <w:rsid w:val="00EC1C6F"/>
    <w:rsid w:val="00EC1ED7"/>
    <w:rsid w:val="00EC353E"/>
    <w:rsid w:val="00EC35AD"/>
    <w:rsid w:val="00EC3E68"/>
    <w:rsid w:val="00EC45D3"/>
    <w:rsid w:val="00EC45FB"/>
    <w:rsid w:val="00EC5B65"/>
    <w:rsid w:val="00EC6D36"/>
    <w:rsid w:val="00EC7880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54D9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47552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65CC8"/>
    <w:rsid w:val="00F73080"/>
    <w:rsid w:val="00F7317F"/>
    <w:rsid w:val="00F746B3"/>
    <w:rsid w:val="00F754E9"/>
    <w:rsid w:val="00F756D2"/>
    <w:rsid w:val="00F76363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965"/>
    <w:rsid w:val="00F86B4E"/>
    <w:rsid w:val="00F875CD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046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A43"/>
    <w:rsid w:val="00FB1DD0"/>
    <w:rsid w:val="00FB2292"/>
    <w:rsid w:val="00FB248F"/>
    <w:rsid w:val="00FB2EF8"/>
    <w:rsid w:val="00FB4488"/>
    <w:rsid w:val="00FB484C"/>
    <w:rsid w:val="00FB54CB"/>
    <w:rsid w:val="00FB5A31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59A"/>
    <w:rsid w:val="00FC3886"/>
    <w:rsid w:val="00FC477E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54D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table" w:customStyle="1" w:styleId="TableGrid">
    <w:name w:val="TableGrid"/>
    <w:rsid w:val="002062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A3D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9756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1B1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D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55C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C849-C801-442A-A349-A0ED4E3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8566</TotalTime>
  <Pages>22</Pages>
  <Words>5981</Words>
  <Characters>35892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41790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 Jankowski</cp:lastModifiedBy>
  <cp:revision>49</cp:revision>
  <cp:lastPrinted>2023-12-28T09:21:00Z</cp:lastPrinted>
  <dcterms:created xsi:type="dcterms:W3CDTF">2020-11-28T11:17:00Z</dcterms:created>
  <dcterms:modified xsi:type="dcterms:W3CDTF">2024-02-07T09:57:00Z</dcterms:modified>
</cp:coreProperties>
</file>