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11A3" w14:textId="578F5617" w:rsidR="00927E1F" w:rsidRPr="00927E1F" w:rsidRDefault="00927E1F" w:rsidP="007E05BB">
      <w:pPr>
        <w:keepNext/>
        <w:keepLines/>
        <w:spacing w:before="40" w:line="288" w:lineRule="auto"/>
        <w:ind w:right="-567"/>
        <w:jc w:val="right"/>
        <w:outlineLvl w:val="2"/>
        <w:rPr>
          <w:rFonts w:ascii="Cambria" w:eastAsiaTheme="majorEastAsia" w:hAnsi="Cambria" w:cstheme="majorBidi"/>
          <w:b/>
          <w:color w:val="000000" w:themeColor="text1"/>
          <w:sz w:val="20"/>
          <w:szCs w:val="20"/>
        </w:rPr>
      </w:pPr>
      <w:r w:rsidRPr="00927E1F">
        <w:rPr>
          <w:rFonts w:ascii="Cambria" w:eastAsiaTheme="majorEastAsia" w:hAnsi="Cambria" w:cstheme="majorBidi"/>
          <w:b/>
          <w:color w:val="000000" w:themeColor="text1"/>
          <w:sz w:val="20"/>
          <w:szCs w:val="20"/>
        </w:rPr>
        <w:t>Załącznik Nr 1 do SWZ</w:t>
      </w:r>
    </w:p>
    <w:p w14:paraId="1DF28F7B" w14:textId="77777777" w:rsidR="00927E1F" w:rsidRPr="00927E1F" w:rsidRDefault="00927E1F" w:rsidP="00927E1F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927E1F" w:rsidRPr="00927E1F" w14:paraId="5DFD65D9" w14:textId="77777777" w:rsidTr="006446FA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7D771F6C" w14:textId="77777777" w:rsidR="00927E1F" w:rsidRPr="00927E1F" w:rsidRDefault="00927E1F" w:rsidP="00927E1F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27E1F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72AD790C" w14:textId="2C50BAA2" w:rsidR="00927E1F" w:rsidRPr="00927E1F" w:rsidRDefault="00927E1F" w:rsidP="00927E1F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240"/>
      </w:tblGrid>
      <w:tr w:rsidR="00927E1F" w:rsidRPr="00927E1F" w14:paraId="6BCCC807" w14:textId="77777777" w:rsidTr="00001F0C">
        <w:trPr>
          <w:trHeight w:val="1151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09BF9E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27E1F">
              <w:rPr>
                <w:rFonts w:ascii="Cambria" w:hAnsi="Cambria" w:cs="Arial"/>
                <w:sz w:val="20"/>
                <w:szCs w:val="20"/>
              </w:rPr>
              <w:t>Postępowanie o udzielenie zamówienia publicznego prowadzone w trybie przetargu nieograniczonego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8C66D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sz w:val="20"/>
                <w:szCs w:val="20"/>
              </w:rPr>
              <w:t xml:space="preserve">ODBIÓR, TRANSPORT I ZAGOSPODAROWANIE ODPADÓW KOMUNALNYCH Z NIERUCHOMOŚCI ZAMIESZKAŁYCH I PSZOK Z TERENU GMINY GOZDOWO </w:t>
            </w:r>
          </w:p>
          <w:p w14:paraId="3CB0F5A6" w14:textId="41A39EA2" w:rsidR="00927E1F" w:rsidRPr="00927E1F" w:rsidRDefault="00712F2B" w:rsidP="00712F2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 2024</w:t>
            </w:r>
          </w:p>
        </w:tc>
      </w:tr>
      <w:tr w:rsidR="00927E1F" w:rsidRPr="00927E1F" w14:paraId="004B282B" w14:textId="77777777" w:rsidTr="006446FA">
        <w:trPr>
          <w:trHeight w:val="1254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22B5DF" w14:textId="77777777" w:rsidR="00927E1F" w:rsidRPr="00927E1F" w:rsidRDefault="00927E1F" w:rsidP="00927E1F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7F346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162C6DF1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927E1F">
              <w:rPr>
                <w:rFonts w:ascii="Cambria" w:hAnsi="Cambria" w:cs="Arial"/>
                <w:b/>
                <w:bCs/>
                <w:sz w:val="20"/>
                <w:szCs w:val="20"/>
              </w:rPr>
              <w:t>ul</w:t>
            </w:r>
            <w:proofErr w:type="gramEnd"/>
            <w:r w:rsidRPr="00927E1F">
              <w:rPr>
                <w:rFonts w:ascii="Cambria" w:hAnsi="Cambria" w:cs="Arial"/>
                <w:b/>
                <w:bCs/>
                <w:sz w:val="20"/>
                <w:szCs w:val="20"/>
              </w:rPr>
              <w:t>. Krystyna Gozdawy 19</w:t>
            </w:r>
          </w:p>
          <w:p w14:paraId="41828227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46C7F692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927E1F">
              <w:rPr>
                <w:rFonts w:ascii="Cambria" w:hAnsi="Cambria" w:cs="Arial"/>
                <w:b/>
                <w:bCs/>
                <w:sz w:val="20"/>
                <w:szCs w:val="20"/>
              </w:rPr>
              <w:t>tel</w:t>
            </w:r>
            <w:proofErr w:type="gramEnd"/>
            <w:r w:rsidRPr="00927E1F">
              <w:rPr>
                <w:rFonts w:ascii="Cambria" w:hAnsi="Cambria" w:cs="Arial"/>
                <w:b/>
                <w:bCs/>
                <w:sz w:val="20"/>
                <w:szCs w:val="20"/>
              </w:rPr>
              <w:t>./fax: (0-24) 276-21-12</w:t>
            </w:r>
          </w:p>
        </w:tc>
      </w:tr>
      <w:tr w:rsidR="00927E1F" w:rsidRPr="00927E1F" w14:paraId="1FB1212E" w14:textId="77777777" w:rsidTr="006446FA"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E50A707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24943B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5777BF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1F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0399ABD6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1F"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961F53A" w14:textId="77777777" w:rsidR="00927E1F" w:rsidRPr="00927E1F" w:rsidRDefault="00927E1F" w:rsidP="00927E1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098CA8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65FA06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358EBA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7E1F" w:rsidRPr="00927E1F" w14:paraId="674B838B" w14:textId="77777777" w:rsidTr="00001F0C">
        <w:trPr>
          <w:trHeight w:val="80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6952B09C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4E34C7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7E1F" w:rsidRPr="00927E1F" w14:paraId="1D32FA34" w14:textId="77777777" w:rsidTr="006446FA">
        <w:trPr>
          <w:trHeight w:val="937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7024FC0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0EBA53F1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27E1F" w:rsidRPr="00927E1F" w14:paraId="504FB568" w14:textId="77777777" w:rsidTr="006446FA">
        <w:trPr>
          <w:trHeight w:val="47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554031D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63084BC5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1CEF45C1" w14:textId="77777777" w:rsidR="00927E1F" w:rsidRPr="00927E1F" w:rsidRDefault="00927E1F" w:rsidP="00927E1F">
      <w:pPr>
        <w:rPr>
          <w:rFonts w:ascii="Cambria" w:hAnsi="Cambria"/>
          <w:sz w:val="16"/>
          <w:szCs w:val="16"/>
        </w:rPr>
      </w:pPr>
    </w:p>
    <w:p w14:paraId="2253B0F7" w14:textId="77777777" w:rsidR="00927E1F" w:rsidRPr="00927E1F" w:rsidRDefault="00927E1F" w:rsidP="00927E1F">
      <w:pPr>
        <w:rPr>
          <w:rFonts w:ascii="Cambria" w:hAnsi="Cambria" w:cs="Arial"/>
          <w:sz w:val="22"/>
          <w:szCs w:val="22"/>
        </w:rPr>
      </w:pPr>
      <w:r w:rsidRPr="00927E1F">
        <w:rPr>
          <w:rFonts w:ascii="Cambria" w:hAnsi="Cambria" w:cs="Arial"/>
          <w:sz w:val="22"/>
          <w:szCs w:val="22"/>
        </w:rPr>
        <w:t>Oferujemy ceny za odbiór, transport i zagospodarowanie odpadów wg poniższej kalkulacji:</w:t>
      </w:r>
    </w:p>
    <w:p w14:paraId="7FB8C1E1" w14:textId="77777777" w:rsidR="00927E1F" w:rsidRPr="00927E1F" w:rsidRDefault="00927E1F" w:rsidP="00927E1F">
      <w:pPr>
        <w:rPr>
          <w:sz w:val="16"/>
          <w:szCs w:val="16"/>
        </w:rPr>
      </w:pPr>
    </w:p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1417"/>
        <w:gridCol w:w="1373"/>
        <w:gridCol w:w="1423"/>
        <w:gridCol w:w="1423"/>
      </w:tblGrid>
      <w:tr w:rsidR="00927E1F" w:rsidRPr="00927E1F" w14:paraId="7433C235" w14:textId="77777777" w:rsidTr="006446FA">
        <w:trPr>
          <w:trHeight w:val="585"/>
        </w:trPr>
        <w:tc>
          <w:tcPr>
            <w:tcW w:w="568" w:type="dxa"/>
            <w:vMerge w:val="restart"/>
            <w:shd w:val="clear" w:color="auto" w:fill="E7E6E6"/>
            <w:vAlign w:val="center"/>
          </w:tcPr>
          <w:p w14:paraId="6DF2BFE2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E7E6E6"/>
            <w:vAlign w:val="center"/>
          </w:tcPr>
          <w:p w14:paraId="14B837B7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sz w:val="20"/>
                <w:szCs w:val="20"/>
              </w:rPr>
              <w:t>Grupa odpadów</w:t>
            </w:r>
          </w:p>
        </w:tc>
        <w:tc>
          <w:tcPr>
            <w:tcW w:w="1843" w:type="dxa"/>
            <w:vMerge w:val="restart"/>
            <w:shd w:val="clear" w:color="auto" w:fill="E7E6E6"/>
            <w:vAlign w:val="center"/>
          </w:tcPr>
          <w:p w14:paraId="7A3E2FA2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sz w:val="20"/>
                <w:szCs w:val="20"/>
              </w:rPr>
              <w:t>Przewidywana ilość odpadów w okresie trwania umowy [Mg]</w:t>
            </w:r>
            <w:r w:rsidRPr="00927E1F"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636" w:type="dxa"/>
            <w:gridSpan w:val="4"/>
            <w:shd w:val="clear" w:color="auto" w:fill="E7E6E6"/>
            <w:vAlign w:val="center"/>
          </w:tcPr>
          <w:p w14:paraId="3EB656FB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sz w:val="20"/>
                <w:szCs w:val="20"/>
              </w:rPr>
              <w:t>ODBIÓR TRANSPORT I ZAGOSPODAROWANIE ODPADÓW</w:t>
            </w:r>
          </w:p>
        </w:tc>
      </w:tr>
      <w:tr w:rsidR="00927E1F" w:rsidRPr="00927E1F" w14:paraId="1A4EC7D9" w14:textId="77777777" w:rsidTr="006446FA">
        <w:trPr>
          <w:trHeight w:val="986"/>
        </w:trPr>
        <w:tc>
          <w:tcPr>
            <w:tcW w:w="568" w:type="dxa"/>
            <w:vMerge/>
            <w:shd w:val="clear" w:color="auto" w:fill="E7E6E6"/>
            <w:vAlign w:val="center"/>
          </w:tcPr>
          <w:p w14:paraId="00AE6218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7E6E6"/>
            <w:vAlign w:val="center"/>
          </w:tcPr>
          <w:p w14:paraId="3CF5E97E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7E6E6"/>
            <w:vAlign w:val="center"/>
          </w:tcPr>
          <w:p w14:paraId="410B5826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14:paraId="6B4172C8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27E1F">
              <w:rPr>
                <w:rFonts w:ascii="Cambria" w:hAnsi="Cambria" w:cs="Arial"/>
                <w:b/>
                <w:sz w:val="16"/>
                <w:szCs w:val="16"/>
              </w:rPr>
              <w:t>Cena jednostkowa netto [zł/Mg]</w:t>
            </w:r>
          </w:p>
        </w:tc>
        <w:tc>
          <w:tcPr>
            <w:tcW w:w="1373" w:type="dxa"/>
            <w:shd w:val="clear" w:color="auto" w:fill="E7E6E6"/>
            <w:vAlign w:val="center"/>
          </w:tcPr>
          <w:p w14:paraId="48DD5FB6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27E1F">
              <w:rPr>
                <w:rFonts w:ascii="Cambria" w:hAnsi="Cambria" w:cs="Arial"/>
                <w:b/>
                <w:sz w:val="16"/>
                <w:szCs w:val="16"/>
              </w:rPr>
              <w:t>Cena jednostkowa brutto [zł/Mg]</w:t>
            </w:r>
          </w:p>
        </w:tc>
        <w:tc>
          <w:tcPr>
            <w:tcW w:w="1423" w:type="dxa"/>
            <w:shd w:val="clear" w:color="auto" w:fill="E7E6E6"/>
            <w:vAlign w:val="center"/>
          </w:tcPr>
          <w:p w14:paraId="6FADA919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27E1F">
              <w:rPr>
                <w:rFonts w:ascii="Cambria" w:hAnsi="Cambria" w:cs="Arial"/>
                <w:b/>
                <w:sz w:val="16"/>
                <w:szCs w:val="16"/>
              </w:rPr>
              <w:t xml:space="preserve">Wartość netto [zł] </w:t>
            </w:r>
          </w:p>
          <w:p w14:paraId="743D1811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27E1F">
              <w:rPr>
                <w:rFonts w:ascii="Cambria" w:hAnsi="Cambria" w:cs="Arial"/>
                <w:b/>
                <w:sz w:val="16"/>
                <w:szCs w:val="16"/>
              </w:rPr>
              <w:t>[6=3x4]</w:t>
            </w:r>
          </w:p>
        </w:tc>
        <w:tc>
          <w:tcPr>
            <w:tcW w:w="1423" w:type="dxa"/>
            <w:shd w:val="clear" w:color="auto" w:fill="E7E6E6"/>
            <w:vAlign w:val="center"/>
          </w:tcPr>
          <w:p w14:paraId="66D14B45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27E1F">
              <w:rPr>
                <w:rFonts w:ascii="Cambria" w:hAnsi="Cambria" w:cs="Arial"/>
                <w:b/>
                <w:sz w:val="16"/>
                <w:szCs w:val="16"/>
              </w:rPr>
              <w:t xml:space="preserve">Wartość brutto [zł] </w:t>
            </w:r>
          </w:p>
          <w:p w14:paraId="06418317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sz w:val="16"/>
                <w:szCs w:val="16"/>
              </w:rPr>
              <w:t>[7=3x5]</w:t>
            </w:r>
          </w:p>
        </w:tc>
      </w:tr>
      <w:tr w:rsidR="00927E1F" w:rsidRPr="00927E1F" w14:paraId="5DE90A08" w14:textId="77777777" w:rsidTr="006446FA">
        <w:trPr>
          <w:trHeight w:val="252"/>
        </w:trPr>
        <w:tc>
          <w:tcPr>
            <w:tcW w:w="568" w:type="dxa"/>
            <w:shd w:val="clear" w:color="auto" w:fill="auto"/>
            <w:vAlign w:val="center"/>
          </w:tcPr>
          <w:p w14:paraId="5B55960A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i/>
                <w:sz w:val="12"/>
                <w:szCs w:val="12"/>
              </w:rPr>
            </w:pPr>
            <w:r w:rsidRPr="00927E1F">
              <w:rPr>
                <w:rFonts w:ascii="Cambria" w:hAnsi="Cambria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9DF09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i/>
                <w:sz w:val="12"/>
                <w:szCs w:val="12"/>
              </w:rPr>
            </w:pPr>
            <w:r w:rsidRPr="00927E1F">
              <w:rPr>
                <w:rFonts w:ascii="Cambria" w:hAnsi="Cambria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9E6191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i/>
                <w:sz w:val="12"/>
                <w:szCs w:val="12"/>
              </w:rPr>
            </w:pPr>
            <w:r w:rsidRPr="00927E1F">
              <w:rPr>
                <w:rFonts w:ascii="Cambria" w:hAnsi="Cambria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1D6EA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i/>
                <w:sz w:val="12"/>
                <w:szCs w:val="12"/>
              </w:rPr>
            </w:pPr>
            <w:r w:rsidRPr="00927E1F">
              <w:rPr>
                <w:rFonts w:ascii="Cambria" w:hAnsi="Cambria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B6E7D51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i/>
                <w:sz w:val="12"/>
                <w:szCs w:val="12"/>
              </w:rPr>
            </w:pPr>
            <w:r w:rsidRPr="00927E1F">
              <w:rPr>
                <w:rFonts w:ascii="Cambria" w:hAnsi="Cambria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CA49A5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i/>
                <w:sz w:val="12"/>
                <w:szCs w:val="12"/>
              </w:rPr>
            </w:pPr>
            <w:r w:rsidRPr="00927E1F">
              <w:rPr>
                <w:rFonts w:ascii="Cambria" w:hAnsi="Cambria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37801C6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i/>
                <w:sz w:val="12"/>
                <w:szCs w:val="12"/>
              </w:rPr>
            </w:pPr>
            <w:r w:rsidRPr="00927E1F">
              <w:rPr>
                <w:rFonts w:ascii="Cambria" w:hAnsi="Cambria" w:cs="Arial"/>
                <w:b/>
                <w:i/>
                <w:sz w:val="12"/>
                <w:szCs w:val="12"/>
              </w:rPr>
              <w:t>7</w:t>
            </w:r>
          </w:p>
        </w:tc>
      </w:tr>
      <w:tr w:rsidR="00927E1F" w:rsidRPr="00927E1F" w14:paraId="578AA54E" w14:textId="77777777" w:rsidTr="006446FA">
        <w:trPr>
          <w:trHeight w:val="568"/>
        </w:trPr>
        <w:tc>
          <w:tcPr>
            <w:tcW w:w="568" w:type="dxa"/>
            <w:shd w:val="clear" w:color="auto" w:fill="auto"/>
            <w:vAlign w:val="center"/>
          </w:tcPr>
          <w:p w14:paraId="5032AD8C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27E1F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38A921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27E1F">
              <w:rPr>
                <w:rFonts w:ascii="Cambria" w:hAnsi="Cambria" w:cs="Arial"/>
                <w:sz w:val="20"/>
                <w:szCs w:val="20"/>
              </w:rPr>
              <w:t>Zmieszane odpady komunalne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BD2596" w14:textId="63181DCB" w:rsidR="00927E1F" w:rsidRPr="00927E1F" w:rsidRDefault="00712F2B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627,48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7DA16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3565BBB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309D154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AB0466C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7E1F" w:rsidRPr="00927E1F" w14:paraId="3A2B7857" w14:textId="77777777" w:rsidTr="006446FA">
        <w:trPr>
          <w:trHeight w:val="562"/>
        </w:trPr>
        <w:tc>
          <w:tcPr>
            <w:tcW w:w="568" w:type="dxa"/>
            <w:shd w:val="clear" w:color="auto" w:fill="auto"/>
            <w:vAlign w:val="center"/>
          </w:tcPr>
          <w:p w14:paraId="7CF475C7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27E1F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574855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27E1F">
              <w:rPr>
                <w:rFonts w:ascii="Cambria" w:hAnsi="Cambria" w:cs="Arial"/>
                <w:sz w:val="20"/>
                <w:szCs w:val="20"/>
              </w:rPr>
              <w:t xml:space="preserve">Segregowane odpady komunalne </w:t>
            </w:r>
            <w:r w:rsidRPr="00927E1F">
              <w:rPr>
                <w:rFonts w:ascii="Cambria" w:hAnsi="Cambria" w:cs="Arial"/>
                <w:sz w:val="20"/>
                <w:szCs w:val="20"/>
                <w:vertAlign w:val="superscript"/>
              </w:rPr>
              <w:t>2)</w:t>
            </w:r>
            <w:r w:rsidRPr="00927E1F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7EB43B" w14:textId="0DF72172" w:rsidR="00927E1F" w:rsidRPr="00927E1F" w:rsidRDefault="00001F0C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371,68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4FC9E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4EC3AA7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592D8E1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D972321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7E1F" w:rsidRPr="00927E1F" w14:paraId="11FD9043" w14:textId="77777777" w:rsidTr="006446FA">
        <w:trPr>
          <w:trHeight w:val="557"/>
        </w:trPr>
        <w:tc>
          <w:tcPr>
            <w:tcW w:w="568" w:type="dxa"/>
            <w:shd w:val="clear" w:color="auto" w:fill="auto"/>
            <w:vAlign w:val="center"/>
          </w:tcPr>
          <w:p w14:paraId="30B462CB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27E1F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3EE0A3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27E1F">
              <w:rPr>
                <w:rFonts w:ascii="Cambria" w:hAnsi="Cambria" w:cs="Arial"/>
                <w:sz w:val="20"/>
                <w:szCs w:val="20"/>
              </w:rPr>
              <w:t>Odpady ulegające biodegradacji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3C8D5A" w14:textId="01F48097" w:rsidR="00927E1F" w:rsidRPr="00927E1F" w:rsidRDefault="00001F0C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140,88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07A21E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3E32C71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D2CD932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C952D74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7E1F" w:rsidRPr="00927E1F" w14:paraId="65A570C2" w14:textId="77777777" w:rsidTr="006446FA">
        <w:trPr>
          <w:trHeight w:val="557"/>
        </w:trPr>
        <w:tc>
          <w:tcPr>
            <w:tcW w:w="568" w:type="dxa"/>
            <w:shd w:val="clear" w:color="auto" w:fill="auto"/>
            <w:vAlign w:val="center"/>
          </w:tcPr>
          <w:p w14:paraId="47941B01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27E1F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DCC5D7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27E1F">
              <w:rPr>
                <w:rFonts w:ascii="Cambria" w:hAnsi="Cambria" w:cs="Arial"/>
                <w:sz w:val="20"/>
                <w:szCs w:val="20"/>
              </w:rPr>
              <w:t>Zużyte opony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9E7FBB" w14:textId="1FB36A6D" w:rsidR="00927E1F" w:rsidRPr="00927E1F" w:rsidRDefault="00001F0C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6EC5E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AF6BE45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6EE3B08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C5B4CFD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7E1F" w:rsidRPr="00927E1F" w14:paraId="07F5C049" w14:textId="77777777" w:rsidTr="006446FA">
        <w:trPr>
          <w:trHeight w:val="557"/>
        </w:trPr>
        <w:tc>
          <w:tcPr>
            <w:tcW w:w="568" w:type="dxa"/>
            <w:shd w:val="clear" w:color="auto" w:fill="auto"/>
            <w:vAlign w:val="center"/>
          </w:tcPr>
          <w:p w14:paraId="16E39D11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27E1F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0D5FCE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27E1F">
              <w:rPr>
                <w:rFonts w:ascii="Cambria" w:hAnsi="Cambria" w:cs="Arial"/>
                <w:sz w:val="20"/>
                <w:szCs w:val="20"/>
              </w:rPr>
              <w:t>Odpady wielkogabarytowe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213860" w14:textId="7C0388F7" w:rsidR="00927E1F" w:rsidRPr="00927E1F" w:rsidRDefault="00001F0C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7CB335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70F3ED84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8EBC50E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7F39DB3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7E1F" w:rsidRPr="00927E1F" w14:paraId="17A43AF1" w14:textId="77777777" w:rsidTr="006446FA">
        <w:trPr>
          <w:trHeight w:val="557"/>
        </w:trPr>
        <w:tc>
          <w:tcPr>
            <w:tcW w:w="568" w:type="dxa"/>
            <w:shd w:val="clear" w:color="auto" w:fill="auto"/>
            <w:vAlign w:val="center"/>
          </w:tcPr>
          <w:p w14:paraId="79DE6557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27E1F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E2BCFB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27E1F">
              <w:rPr>
                <w:rFonts w:ascii="Cambria" w:hAnsi="Cambria" w:cs="Arial"/>
                <w:sz w:val="18"/>
                <w:szCs w:val="18"/>
              </w:rPr>
              <w:t>Zużyty sprzęt elektryczny i elektroniczny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78C520" w14:textId="39E4AC32" w:rsidR="00927E1F" w:rsidRPr="00927E1F" w:rsidRDefault="00CB0B4E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F0B3C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77CEAF85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F308065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2BA7EEE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7E1F" w:rsidRPr="00927E1F" w14:paraId="60AD7BEA" w14:textId="77777777" w:rsidTr="006446FA">
        <w:trPr>
          <w:trHeight w:val="557"/>
        </w:trPr>
        <w:tc>
          <w:tcPr>
            <w:tcW w:w="7469" w:type="dxa"/>
            <w:gridSpan w:val="5"/>
            <w:vMerge w:val="restart"/>
            <w:shd w:val="clear" w:color="auto" w:fill="auto"/>
            <w:vAlign w:val="center"/>
          </w:tcPr>
          <w:p w14:paraId="1275F829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sz w:val="20"/>
                <w:szCs w:val="20"/>
              </w:rPr>
              <w:t>RAZEM CENA OFEROWANA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2BDF0BE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BC99D89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27E1F">
              <w:rPr>
                <w:rFonts w:ascii="Cambria" w:hAnsi="Cambria" w:cs="Arial"/>
                <w:sz w:val="20"/>
                <w:szCs w:val="20"/>
                <w:vertAlign w:val="superscript"/>
              </w:rPr>
              <w:t>3)</w:t>
            </w:r>
            <w:r w:rsidRPr="00927E1F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</w:tc>
      </w:tr>
      <w:tr w:rsidR="00927E1F" w:rsidRPr="00927E1F" w14:paraId="106F724C" w14:textId="77777777" w:rsidTr="006446FA">
        <w:trPr>
          <w:trHeight w:val="250"/>
        </w:trPr>
        <w:tc>
          <w:tcPr>
            <w:tcW w:w="7469" w:type="dxa"/>
            <w:gridSpan w:val="5"/>
            <w:vMerge/>
            <w:shd w:val="clear" w:color="auto" w:fill="auto"/>
            <w:vAlign w:val="center"/>
          </w:tcPr>
          <w:p w14:paraId="7A77B677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D9FFA1A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927E1F">
              <w:rPr>
                <w:rFonts w:ascii="Cambria" w:hAnsi="Cambria" w:cs="Arial"/>
                <w:sz w:val="16"/>
                <w:szCs w:val="16"/>
              </w:rPr>
              <w:t>suma</w:t>
            </w:r>
            <w:proofErr w:type="gramEnd"/>
            <w:r w:rsidRPr="00927E1F">
              <w:rPr>
                <w:rFonts w:ascii="Cambria" w:hAnsi="Cambria" w:cs="Arial"/>
                <w:sz w:val="16"/>
                <w:szCs w:val="16"/>
              </w:rPr>
              <w:t xml:space="preserve"> pozycji w kolumnie 6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D4A8F7C" w14:textId="77777777" w:rsidR="00927E1F" w:rsidRPr="00927E1F" w:rsidRDefault="00927E1F" w:rsidP="00927E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927E1F">
              <w:rPr>
                <w:rFonts w:ascii="Cambria" w:hAnsi="Cambria" w:cs="Arial"/>
                <w:sz w:val="16"/>
                <w:szCs w:val="16"/>
              </w:rPr>
              <w:t>suma</w:t>
            </w:r>
            <w:proofErr w:type="gramEnd"/>
            <w:r w:rsidRPr="00927E1F">
              <w:rPr>
                <w:rFonts w:ascii="Cambria" w:hAnsi="Cambria" w:cs="Arial"/>
                <w:sz w:val="16"/>
                <w:szCs w:val="16"/>
              </w:rPr>
              <w:t xml:space="preserve"> pozycji w kolumnie 7</w:t>
            </w:r>
          </w:p>
        </w:tc>
      </w:tr>
    </w:tbl>
    <w:p w14:paraId="46269529" w14:textId="12C8BBA8" w:rsidR="00927E1F" w:rsidRPr="00927E1F" w:rsidRDefault="00927E1F" w:rsidP="00927E1F">
      <w:pPr>
        <w:jc w:val="both"/>
        <w:rPr>
          <w:rFonts w:ascii="Cambria" w:hAnsi="Cambria" w:cs="Arial"/>
          <w:sz w:val="18"/>
          <w:szCs w:val="18"/>
        </w:rPr>
      </w:pPr>
      <w:r w:rsidRPr="00927E1F">
        <w:rPr>
          <w:rFonts w:ascii="Cambria" w:hAnsi="Cambria" w:cs="Arial"/>
          <w:sz w:val="18"/>
          <w:szCs w:val="18"/>
          <w:vertAlign w:val="superscript"/>
        </w:rPr>
        <w:lastRenderedPageBreak/>
        <w:t xml:space="preserve">1) </w:t>
      </w:r>
      <w:r w:rsidRPr="00927E1F">
        <w:rPr>
          <w:rFonts w:ascii="Cambria" w:hAnsi="Cambria" w:cs="Arial"/>
          <w:sz w:val="18"/>
          <w:szCs w:val="18"/>
        </w:rPr>
        <w:t xml:space="preserve">Zamawiający zastrzega sobie możliwość zwiększenia jak i zmniejszenia ilości odpadów komunalnych </w:t>
      </w:r>
      <w:r w:rsidRPr="00927E1F">
        <w:rPr>
          <w:rFonts w:ascii="Cambria" w:hAnsi="Cambria" w:cs="Arial"/>
          <w:sz w:val="18"/>
          <w:szCs w:val="18"/>
        </w:rPr>
        <w:br/>
        <w:t>z poszczególnych grup max o 10% w stosunku do podanej wartości. Zmiana ilości odebranych odpadów nie może być podstawą do zmiany ceny jednostkowej odbioru, transportu i zagospodarowania 1 Mg odpadów.</w:t>
      </w:r>
    </w:p>
    <w:p w14:paraId="51351970" w14:textId="77777777" w:rsidR="00927E1F" w:rsidRPr="00927E1F" w:rsidRDefault="00927E1F" w:rsidP="00927E1F">
      <w:pPr>
        <w:jc w:val="both"/>
        <w:rPr>
          <w:rFonts w:ascii="Cambria" w:hAnsi="Cambria" w:cs="Arial"/>
          <w:sz w:val="16"/>
          <w:szCs w:val="16"/>
        </w:rPr>
      </w:pPr>
    </w:p>
    <w:p w14:paraId="7D1DCBD4" w14:textId="77777777" w:rsidR="00927E1F" w:rsidRPr="00927E1F" w:rsidRDefault="00927E1F" w:rsidP="00927E1F">
      <w:pPr>
        <w:jc w:val="both"/>
        <w:rPr>
          <w:rFonts w:ascii="Cambria" w:hAnsi="Cambria" w:cs="Arial"/>
          <w:sz w:val="18"/>
          <w:szCs w:val="18"/>
        </w:rPr>
      </w:pPr>
      <w:r w:rsidRPr="00927E1F">
        <w:rPr>
          <w:rFonts w:ascii="Cambria" w:hAnsi="Cambria" w:cs="Arial"/>
          <w:sz w:val="18"/>
          <w:szCs w:val="18"/>
          <w:vertAlign w:val="superscript"/>
        </w:rPr>
        <w:t>2)</w:t>
      </w:r>
      <w:r w:rsidRPr="00927E1F">
        <w:rPr>
          <w:rFonts w:ascii="Cambria" w:hAnsi="Cambria" w:cs="Arial"/>
          <w:sz w:val="18"/>
          <w:szCs w:val="18"/>
        </w:rPr>
        <w:t xml:space="preserve"> W grupie odpadów „segregowane odpady komunalne” należy uwzględnić m in.: papier, odpady opakowaniowe </w:t>
      </w:r>
      <w:r w:rsidRPr="00927E1F">
        <w:rPr>
          <w:rFonts w:ascii="Cambria" w:hAnsi="Cambria" w:cs="Arial"/>
          <w:sz w:val="18"/>
          <w:szCs w:val="18"/>
        </w:rPr>
        <w:br/>
        <w:t xml:space="preserve">z papieru w tym z tektury, odpady opakowaniowe z papieru i odpady opakowaniowe z tektury, odpady z metali, </w:t>
      </w:r>
      <w:r w:rsidRPr="00927E1F">
        <w:rPr>
          <w:rFonts w:ascii="Cambria" w:hAnsi="Cambria" w:cs="Arial"/>
          <w:sz w:val="18"/>
          <w:szCs w:val="18"/>
        </w:rPr>
        <w:br/>
        <w:t>w tym odpady opakowaniowe z metali, odpady z tworzyw sztucznych, w tym odpady opakowaniowe z tworzyw sztucznych, oraz odpady opakowaniowe wielomateriałowe, odpady ze szkła w tym odpady opakowaniowe ze szkła.</w:t>
      </w:r>
    </w:p>
    <w:p w14:paraId="7B2184AA" w14:textId="77777777" w:rsidR="00927E1F" w:rsidRPr="00927E1F" w:rsidRDefault="00927E1F" w:rsidP="00927E1F">
      <w:pPr>
        <w:jc w:val="both"/>
        <w:rPr>
          <w:rFonts w:ascii="Cambria" w:hAnsi="Cambria" w:cs="Arial"/>
          <w:sz w:val="16"/>
          <w:szCs w:val="16"/>
        </w:rPr>
      </w:pPr>
    </w:p>
    <w:p w14:paraId="4FEB6950" w14:textId="77777777" w:rsidR="00927E1F" w:rsidRPr="00927E1F" w:rsidRDefault="00927E1F" w:rsidP="00927E1F">
      <w:pPr>
        <w:jc w:val="both"/>
        <w:rPr>
          <w:rFonts w:ascii="Cambria" w:hAnsi="Cambria" w:cs="Arial"/>
          <w:sz w:val="18"/>
          <w:szCs w:val="18"/>
        </w:rPr>
      </w:pPr>
      <w:proofErr w:type="gramStart"/>
      <w:r w:rsidRPr="00927E1F">
        <w:rPr>
          <w:rFonts w:ascii="Cambria" w:hAnsi="Cambria" w:cs="Arial"/>
          <w:sz w:val="18"/>
          <w:szCs w:val="18"/>
          <w:vertAlign w:val="superscript"/>
        </w:rPr>
        <w:t>3)</w:t>
      </w:r>
      <w:r w:rsidRPr="00927E1F">
        <w:rPr>
          <w:rFonts w:ascii="Cambria" w:hAnsi="Cambria" w:cs="Arial"/>
          <w:sz w:val="18"/>
          <w:szCs w:val="18"/>
        </w:rPr>
        <w:t xml:space="preserve">   Pozycja</w:t>
      </w:r>
      <w:proofErr w:type="gramEnd"/>
      <w:r w:rsidRPr="00927E1F">
        <w:rPr>
          <w:rFonts w:ascii="Cambria" w:hAnsi="Cambria" w:cs="Arial"/>
          <w:sz w:val="18"/>
          <w:szCs w:val="18"/>
        </w:rPr>
        <w:t xml:space="preserve"> brana pod uwagę w kryterium „cena”.</w:t>
      </w:r>
    </w:p>
    <w:p w14:paraId="15341023" w14:textId="77777777" w:rsidR="00927E1F" w:rsidRPr="00927E1F" w:rsidRDefault="00927E1F" w:rsidP="00927E1F">
      <w:pPr>
        <w:rPr>
          <w:rFonts w:ascii="Cambria" w:hAnsi="Cambria"/>
          <w:sz w:val="16"/>
          <w:szCs w:val="16"/>
        </w:rPr>
      </w:pPr>
    </w:p>
    <w:tbl>
      <w:tblPr>
        <w:tblW w:w="9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4655"/>
      </w:tblGrid>
      <w:tr w:rsidR="00927E1F" w:rsidRPr="00927E1F" w14:paraId="70220CEA" w14:textId="77777777" w:rsidTr="00212D51">
        <w:trPr>
          <w:trHeight w:val="659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5BBBAD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F3B8EBA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proofErr w:type="gramStart"/>
            <w:r w:rsidRPr="00927E1F">
              <w:rPr>
                <w:rFonts w:ascii="Cambria" w:hAnsi="Cambria" w:cs="Arial"/>
                <w:bCs/>
                <w:sz w:val="20"/>
                <w:szCs w:val="20"/>
              </w:rPr>
              <w:t>mikro</w:t>
            </w:r>
            <w:proofErr w:type="gramEnd"/>
            <w:r w:rsidRPr="00927E1F">
              <w:rPr>
                <w:rFonts w:ascii="Cambria" w:hAnsi="Cambria" w:cs="Arial"/>
                <w:bCs/>
                <w:sz w:val="20"/>
                <w:szCs w:val="20"/>
              </w:rPr>
              <w:t>, małym, średnim, dużym przedsiębiorcą</w:t>
            </w:r>
          </w:p>
          <w:p w14:paraId="4ADF35DC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27E1F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927E1F" w:rsidRPr="00927E1F" w14:paraId="3EF88198" w14:textId="77777777" w:rsidTr="00212D51">
        <w:trPr>
          <w:trHeight w:val="537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565E99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7FB82" w14:textId="77777777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……………… dni </w:t>
            </w:r>
          </w:p>
        </w:tc>
      </w:tr>
      <w:tr w:rsidR="00927E1F" w:rsidRPr="00927E1F" w14:paraId="7161C13D" w14:textId="77777777" w:rsidTr="00212D51">
        <w:trPr>
          <w:trHeight w:val="547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90761D" w14:textId="77777777" w:rsidR="00927E1F" w:rsidRPr="00927E1F" w:rsidRDefault="00927E1F" w:rsidP="00927E1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71024D4" w14:textId="27F10D9E" w:rsidR="00927E1F" w:rsidRPr="00927E1F" w:rsidRDefault="00927E1F" w:rsidP="00927E1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27E1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od </w:t>
            </w:r>
            <w:r w:rsidR="00CD1BCA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01.02</w:t>
            </w:r>
            <w:r w:rsidR="00001F0C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.2024</w:t>
            </w:r>
            <w:proofErr w:type="gramStart"/>
            <w:r w:rsidR="00001F0C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</w:t>
            </w:r>
            <w:proofErr w:type="gramEnd"/>
            <w:r w:rsidR="00001F0C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. do 31.12.2024</w:t>
            </w:r>
            <w:proofErr w:type="gramStart"/>
            <w:r w:rsidRPr="00927E1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</w:t>
            </w:r>
            <w:proofErr w:type="gramEnd"/>
            <w:r w:rsidRPr="00927E1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14:paraId="4E3F3466" w14:textId="77777777" w:rsidR="00927E1F" w:rsidRPr="00927E1F" w:rsidRDefault="00927E1F" w:rsidP="00927E1F">
      <w:pPr>
        <w:rPr>
          <w:rFonts w:ascii="Cambria" w:hAnsi="Cambria"/>
          <w:sz w:val="16"/>
          <w:szCs w:val="16"/>
        </w:rPr>
      </w:pPr>
    </w:p>
    <w:p w14:paraId="69CA14FA" w14:textId="2E5A3C46" w:rsidR="00927E1F" w:rsidRPr="00927E1F" w:rsidRDefault="00927E1F" w:rsidP="00927E1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927E1F">
        <w:rPr>
          <w:rFonts w:ascii="Cambria" w:hAnsi="Cambria" w:cs="Arial"/>
          <w:sz w:val="20"/>
          <w:szCs w:val="20"/>
        </w:rPr>
        <w:t xml:space="preserve">Oferujemy wykonanie zamówienia, zgodnie z wymogami opisu przedmiotu zamówienia dla zadania pn. </w:t>
      </w:r>
      <w:r w:rsidRPr="00927E1F">
        <w:rPr>
          <w:rFonts w:ascii="Cambria" w:hAnsi="Cambria" w:cs="Arial"/>
          <w:b/>
          <w:sz w:val="20"/>
          <w:szCs w:val="20"/>
        </w:rPr>
        <w:t>„ODBIÓR, TRANSPORT I ZAGOSPODAROWANIE ODPADÓW KOMUNALNYCH Z NIERUCHOMOŚCI ZAMIESZKAŁYCH I PSZ</w:t>
      </w:r>
      <w:r w:rsidR="006078BA">
        <w:rPr>
          <w:rFonts w:ascii="Cambria" w:hAnsi="Cambria" w:cs="Arial"/>
          <w:b/>
          <w:sz w:val="20"/>
          <w:szCs w:val="20"/>
        </w:rPr>
        <w:t xml:space="preserve">OK Z TERENU GMINY GOZDOWO W 2024 </w:t>
      </w:r>
      <w:r w:rsidRPr="00927E1F">
        <w:rPr>
          <w:rFonts w:ascii="Cambria" w:hAnsi="Cambria" w:cs="Arial"/>
          <w:b/>
          <w:sz w:val="20"/>
          <w:szCs w:val="20"/>
        </w:rPr>
        <w:t>ROKU”.</w:t>
      </w:r>
    </w:p>
    <w:p w14:paraId="0893B88E" w14:textId="77777777" w:rsidR="00927E1F" w:rsidRPr="00927E1F" w:rsidRDefault="00927E1F" w:rsidP="00927E1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927E1F">
        <w:rPr>
          <w:rFonts w:ascii="Cambria" w:hAnsi="Cambria" w:cs="Arial"/>
          <w:sz w:val="20"/>
          <w:szCs w:val="20"/>
        </w:rPr>
        <w:t>W cenie oferty zostały uwzględnione wszystkie koszty wykonania zamówienia i realizacji przyszłego świadczenia umownego.</w:t>
      </w:r>
    </w:p>
    <w:p w14:paraId="261BCB1F" w14:textId="77777777" w:rsidR="00927E1F" w:rsidRPr="00927E1F" w:rsidRDefault="00927E1F" w:rsidP="00927E1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927E1F">
        <w:rPr>
          <w:rFonts w:ascii="Cambria" w:hAnsi="Cambria" w:cs="Arial"/>
          <w:bCs/>
          <w:sz w:val="20"/>
          <w:szCs w:val="20"/>
        </w:rPr>
        <w:t xml:space="preserve">Oświadczamy, iż zaoferowane przez nas usługi są zgodne z </w:t>
      </w:r>
      <w:r w:rsidRPr="00927E1F">
        <w:rPr>
          <w:rFonts w:ascii="Cambria" w:hAnsi="Cambria" w:cs="Arial"/>
          <w:bCs/>
          <w:color w:val="000000"/>
          <w:sz w:val="20"/>
          <w:szCs w:val="20"/>
        </w:rPr>
        <w:t xml:space="preserve">wymogami </w:t>
      </w:r>
      <w:r w:rsidRPr="00927E1F">
        <w:rPr>
          <w:rFonts w:ascii="Cambria" w:hAnsi="Cambria" w:cs="Arial"/>
          <w:bCs/>
          <w:sz w:val="20"/>
          <w:szCs w:val="20"/>
        </w:rPr>
        <w:t xml:space="preserve">opisanymi w SWZ oraz będą realizowane zgodnie z obowiązującymi przepisami prawa. </w:t>
      </w:r>
    </w:p>
    <w:p w14:paraId="134C2C32" w14:textId="23387CBD" w:rsidR="00927E1F" w:rsidRPr="00927E1F" w:rsidRDefault="00927E1F" w:rsidP="00927E1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927E1F">
        <w:rPr>
          <w:rFonts w:ascii="Cambria" w:hAnsi="Cambria" w:cs="Arial"/>
          <w:bCs/>
          <w:sz w:val="20"/>
          <w:szCs w:val="20"/>
        </w:rPr>
        <w:t xml:space="preserve">Oświadczamy, że jesteśmy wpisani do rejestru działalności regulowanej w zakresie odbierania odpadów komunalnych od właścicieli nieruchomości, o których mowa w przepisie art. 9b ustawy </w:t>
      </w:r>
      <w:r w:rsidRPr="00927E1F">
        <w:rPr>
          <w:rFonts w:ascii="Cambria" w:hAnsi="Cambria" w:cs="Arial"/>
          <w:bCs/>
          <w:sz w:val="20"/>
          <w:szCs w:val="20"/>
        </w:rPr>
        <w:br/>
        <w:t>z dnia 13 września 1996 roku o utrzymaniu czystości i porządku w gm</w:t>
      </w:r>
      <w:r w:rsidR="00F43A19">
        <w:rPr>
          <w:rFonts w:ascii="Cambria" w:hAnsi="Cambria" w:cs="Arial"/>
          <w:bCs/>
          <w:sz w:val="20"/>
          <w:szCs w:val="20"/>
        </w:rPr>
        <w:t xml:space="preserve">inach (Dz. U. </w:t>
      </w:r>
      <w:proofErr w:type="gramStart"/>
      <w:r w:rsidR="00F43A19">
        <w:rPr>
          <w:rFonts w:ascii="Cambria" w:hAnsi="Cambria" w:cs="Arial"/>
          <w:bCs/>
          <w:sz w:val="20"/>
          <w:szCs w:val="20"/>
        </w:rPr>
        <w:t>z</w:t>
      </w:r>
      <w:proofErr w:type="gramEnd"/>
      <w:r w:rsidR="00F43A19">
        <w:rPr>
          <w:rFonts w:ascii="Cambria" w:hAnsi="Cambria" w:cs="Arial"/>
          <w:bCs/>
          <w:sz w:val="20"/>
          <w:szCs w:val="20"/>
        </w:rPr>
        <w:t xml:space="preserve"> 2023r. poz. 1469</w:t>
      </w:r>
      <w:r w:rsidRPr="00927E1F">
        <w:rPr>
          <w:rFonts w:ascii="Cambria" w:hAnsi="Cambria" w:cs="Arial"/>
          <w:bCs/>
          <w:sz w:val="20"/>
          <w:szCs w:val="20"/>
        </w:rPr>
        <w:t>) prowadzonego przez Wójta Gminy Gozdowo.</w:t>
      </w:r>
    </w:p>
    <w:p w14:paraId="6C483C06" w14:textId="77777777" w:rsidR="00927E1F" w:rsidRPr="00927E1F" w:rsidRDefault="00927E1F" w:rsidP="00927E1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927E1F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2A33A56C" w14:textId="77777777" w:rsidR="00927E1F" w:rsidRPr="00927E1F" w:rsidRDefault="00927E1F" w:rsidP="00927E1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927E1F">
        <w:rPr>
          <w:rFonts w:ascii="Cambria" w:hAnsi="Cambria" w:cs="Arial"/>
          <w:bCs/>
          <w:sz w:val="20"/>
          <w:szCs w:val="20"/>
        </w:rPr>
        <w:t xml:space="preserve">Posiadamy bazę magazynowo - transportową zgodnie z Rozporządzeniem Ministra Środowiska z dnia 11 stycznia 2013r. w sprawie szczegółowych wymagań w zakresie odbierania odpadów komunalnych od właścicieli nieruchomości (Dz. U. </w:t>
      </w:r>
      <w:proofErr w:type="gramStart"/>
      <w:r w:rsidRPr="00927E1F">
        <w:rPr>
          <w:rFonts w:ascii="Cambria" w:hAnsi="Cambria" w:cs="Arial"/>
          <w:bCs/>
          <w:sz w:val="20"/>
          <w:szCs w:val="20"/>
        </w:rPr>
        <w:t>z</w:t>
      </w:r>
      <w:proofErr w:type="gramEnd"/>
      <w:r w:rsidRPr="00927E1F">
        <w:rPr>
          <w:rFonts w:ascii="Cambria" w:hAnsi="Cambria" w:cs="Arial"/>
          <w:bCs/>
          <w:sz w:val="20"/>
          <w:szCs w:val="20"/>
        </w:rPr>
        <w:t xml:space="preserve"> 2013r poz. 122) zlokalizowaną w (podać dokładny adres):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DE1CD" w14:textId="77777777" w:rsidR="00927E1F" w:rsidRPr="00927E1F" w:rsidRDefault="00927E1F" w:rsidP="00927E1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927E1F">
        <w:rPr>
          <w:rFonts w:ascii="Cambria" w:hAnsi="Cambria" w:cs="Arial"/>
          <w:bCs/>
          <w:sz w:val="20"/>
          <w:szCs w:val="20"/>
        </w:rPr>
        <w:t>Zebrane odpady komunalne będziemy wywozić własnym transportem do (podać adres instalacji):</w:t>
      </w:r>
    </w:p>
    <w:p w14:paraId="1EAC267A" w14:textId="77777777" w:rsidR="00927E1F" w:rsidRPr="00927E1F" w:rsidRDefault="00927E1F" w:rsidP="00927E1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927E1F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A757447" w14:textId="77777777" w:rsidR="00927E1F" w:rsidRPr="00927E1F" w:rsidRDefault="00927E1F" w:rsidP="00927E1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927E1F">
        <w:rPr>
          <w:rFonts w:ascii="Cambria" w:hAnsi="Cambria" w:cs="Arial"/>
          <w:bCs/>
          <w:sz w:val="20"/>
          <w:szCs w:val="20"/>
        </w:rPr>
        <w:t>Informujemy, że:</w:t>
      </w:r>
    </w:p>
    <w:p w14:paraId="26FA89A8" w14:textId="77777777" w:rsidR="00927E1F" w:rsidRPr="00927E1F" w:rsidRDefault="00927E1F" w:rsidP="00927E1F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927E1F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927E1F">
        <w:rPr>
          <w:rFonts w:ascii="Cambria" w:hAnsi="Cambria" w:cs="Arial"/>
          <w:bCs/>
          <w:sz w:val="20"/>
          <w:szCs w:val="20"/>
        </w:rPr>
        <w:t xml:space="preserve"> oferty nie będzie prowadzić do powstania u Zamawiającego obowiązku podatkowego* </w:t>
      </w:r>
    </w:p>
    <w:p w14:paraId="747FBEE8" w14:textId="77777777" w:rsidR="00927E1F" w:rsidRPr="00927E1F" w:rsidRDefault="00927E1F" w:rsidP="00927E1F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927E1F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927E1F">
        <w:rPr>
          <w:rFonts w:ascii="Cambria" w:hAnsi="Cambria" w:cs="Arial"/>
          <w:bCs/>
          <w:sz w:val="20"/>
          <w:szCs w:val="20"/>
        </w:rPr>
        <w:t xml:space="preserve"> oferty będzie prowadzić do powstania u Zamawiającego obowiązku podatkowego </w:t>
      </w:r>
      <w:r w:rsidRPr="00927E1F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63CBB20E" w14:textId="77777777" w:rsidR="00927E1F" w:rsidRPr="00927E1F" w:rsidRDefault="00927E1F" w:rsidP="00927E1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927E1F">
        <w:rPr>
          <w:rFonts w:ascii="Cambria" w:hAnsi="Cambria" w:cs="Arial"/>
          <w:bCs/>
          <w:sz w:val="20"/>
          <w:szCs w:val="20"/>
        </w:rPr>
        <w:t xml:space="preserve">      </w:t>
      </w:r>
    </w:p>
    <w:p w14:paraId="187AB2F5" w14:textId="77777777" w:rsidR="00927E1F" w:rsidRPr="00927E1F" w:rsidRDefault="00927E1F" w:rsidP="00927E1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927E1F">
        <w:rPr>
          <w:rFonts w:ascii="Cambria" w:hAnsi="Cambria" w:cs="Arial"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…………………………………………………………………………………………………………………………………………………….…...</w:t>
      </w:r>
    </w:p>
    <w:p w14:paraId="36301BC0" w14:textId="77777777" w:rsidR="00927E1F" w:rsidRPr="00927E1F" w:rsidRDefault="00927E1F" w:rsidP="00927E1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927E1F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6EA557CF" w14:textId="77777777" w:rsidR="00927E1F" w:rsidRPr="00927E1F" w:rsidRDefault="00927E1F" w:rsidP="00927E1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927E1F">
        <w:rPr>
          <w:rFonts w:ascii="Cambria" w:hAnsi="Cambria" w:cs="Arial"/>
          <w:bCs/>
          <w:sz w:val="20"/>
          <w:szCs w:val="20"/>
        </w:rPr>
        <w:t xml:space="preserve">        </w:t>
      </w:r>
      <w:proofErr w:type="gramStart"/>
      <w:r w:rsidRPr="00927E1F">
        <w:rPr>
          <w:rFonts w:ascii="Cambria" w:hAnsi="Cambria" w:cs="Arial"/>
          <w:bCs/>
          <w:sz w:val="20"/>
          <w:szCs w:val="20"/>
        </w:rPr>
        <w:t>o</w:t>
      </w:r>
      <w:proofErr w:type="gramEnd"/>
      <w:r w:rsidRPr="00927E1F">
        <w:rPr>
          <w:rFonts w:ascii="Cambria" w:hAnsi="Cambria" w:cs="Arial"/>
          <w:bCs/>
          <w:sz w:val="20"/>
          <w:szCs w:val="20"/>
        </w:rPr>
        <w:t xml:space="preserve"> wartości bez podatku wynoszącej ………………………… zł netto. </w:t>
      </w:r>
    </w:p>
    <w:p w14:paraId="58268FD7" w14:textId="77777777" w:rsidR="00927E1F" w:rsidRPr="00927E1F" w:rsidRDefault="00927E1F" w:rsidP="00927E1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A691DD2" w14:textId="77777777" w:rsidR="00927E1F" w:rsidRPr="00927E1F" w:rsidRDefault="00927E1F" w:rsidP="00927E1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927E1F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0DA9DEA7" w14:textId="77777777" w:rsidR="00927E1F" w:rsidRPr="00927E1F" w:rsidRDefault="00927E1F" w:rsidP="00927E1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16"/>
          <w:szCs w:val="16"/>
        </w:rPr>
      </w:pPr>
    </w:p>
    <w:p w14:paraId="48CF6C95" w14:textId="77777777" w:rsidR="00927E1F" w:rsidRPr="00927E1F" w:rsidRDefault="00927E1F" w:rsidP="00927E1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927E1F">
        <w:rPr>
          <w:rFonts w:ascii="Cambria" w:hAnsi="Cambria" w:cs="Arial"/>
          <w:sz w:val="20"/>
          <w:szCs w:val="20"/>
        </w:rPr>
        <w:t xml:space="preserve">Oświadczamy, że zawarty w specyfikacji warunków zamówienia </w:t>
      </w:r>
      <w:r w:rsidRPr="00927E1F">
        <w:rPr>
          <w:rFonts w:ascii="Cambria" w:hAnsi="Cambria" w:cs="Arial"/>
          <w:b/>
          <w:bCs/>
          <w:sz w:val="20"/>
          <w:szCs w:val="20"/>
        </w:rPr>
        <w:t>wzór umowy</w:t>
      </w:r>
      <w:r w:rsidRPr="00927E1F">
        <w:rPr>
          <w:rFonts w:ascii="Cambria" w:hAnsi="Cambria" w:cs="Arial"/>
          <w:sz w:val="20"/>
          <w:szCs w:val="20"/>
        </w:rPr>
        <w:t xml:space="preserve"> został przez nas zaakceptowany i zobowiązujemy się w przypadku wyboru naszej oferty do zawarcia umowy na wyżej wymienionych warunkach w miejscu i terminie wyznaczonym przez Zamawiającego.</w:t>
      </w:r>
    </w:p>
    <w:p w14:paraId="588567A5" w14:textId="77777777" w:rsidR="00927E1F" w:rsidRPr="00927E1F" w:rsidRDefault="00927E1F" w:rsidP="00927E1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10E604C7" w14:textId="77777777" w:rsidR="00927E1F" w:rsidRPr="00927E1F" w:rsidRDefault="00927E1F" w:rsidP="00927E1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927E1F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635205FB" w14:textId="77777777" w:rsidR="00927E1F" w:rsidRPr="00927E1F" w:rsidRDefault="00927E1F" w:rsidP="00927E1F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927E1F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r w:rsidRPr="00927E1F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927E1F">
        <w:rPr>
          <w:rFonts w:asciiTheme="majorHAnsi" w:hAnsiTheme="majorHAnsi" w:cs="Calibri"/>
          <w:sz w:val="20"/>
          <w:szCs w:val="20"/>
        </w:rPr>
        <w:t xml:space="preserve"> </w:t>
      </w:r>
      <w:r w:rsidRPr="00927E1F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927E1F">
        <w:rPr>
          <w:rFonts w:asciiTheme="majorHAnsi" w:hAnsiTheme="majorHAnsi" w:cs="Arial"/>
          <w:sz w:val="20"/>
          <w:szCs w:val="20"/>
        </w:rPr>
        <w:t>sami</w:t>
      </w:r>
      <w:proofErr w:type="gramEnd"/>
    </w:p>
    <w:p w14:paraId="5CBC5728" w14:textId="77777777" w:rsidR="00927E1F" w:rsidRPr="00927E1F" w:rsidRDefault="00927E1F" w:rsidP="00927E1F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927E1F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927E1F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927E1F">
        <w:rPr>
          <w:rFonts w:asciiTheme="majorHAnsi" w:hAnsiTheme="majorHAnsi" w:cs="Calibri"/>
          <w:sz w:val="20"/>
          <w:szCs w:val="20"/>
        </w:rPr>
        <w:t xml:space="preserve"> </w:t>
      </w:r>
      <w:r w:rsidRPr="00927E1F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927E1F">
        <w:rPr>
          <w:rFonts w:asciiTheme="majorHAnsi" w:hAnsiTheme="majorHAnsi" w:cs="Arial"/>
          <w:sz w:val="20"/>
          <w:szCs w:val="20"/>
        </w:rPr>
        <w:t>wspólnie</w:t>
      </w:r>
      <w:proofErr w:type="gramEnd"/>
      <w:r w:rsidRPr="00927E1F">
        <w:rPr>
          <w:rFonts w:asciiTheme="majorHAnsi" w:hAnsiTheme="majorHAnsi" w:cs="Arial"/>
          <w:sz w:val="20"/>
          <w:szCs w:val="20"/>
        </w:rPr>
        <w:t xml:space="preserve"> z:</w:t>
      </w:r>
    </w:p>
    <w:p w14:paraId="406885BA" w14:textId="77777777" w:rsidR="00927E1F" w:rsidRPr="00927E1F" w:rsidRDefault="00927E1F" w:rsidP="00927E1F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4DF1581" w14:textId="77777777" w:rsidR="00927E1F" w:rsidRPr="00927E1F" w:rsidRDefault="00927E1F" w:rsidP="00927E1F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927E1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……………………………………………………………………………………………….………………………………………………………………</w:t>
      </w:r>
    </w:p>
    <w:p w14:paraId="7D489CAC" w14:textId="77777777" w:rsidR="00927E1F" w:rsidRPr="00927E1F" w:rsidRDefault="00927E1F" w:rsidP="00927E1F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927E1F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65AF7622" w14:textId="77777777" w:rsidR="00927E1F" w:rsidRPr="00927E1F" w:rsidRDefault="00927E1F" w:rsidP="00927E1F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927E1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...……………………………………………………………………………….………………………………………………………………………..…….……………………………………….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....</w:t>
      </w:r>
    </w:p>
    <w:p w14:paraId="1753D5BD" w14:textId="77777777" w:rsidR="00927E1F" w:rsidRPr="00927E1F" w:rsidRDefault="00927E1F" w:rsidP="00927E1F">
      <w:pPr>
        <w:tabs>
          <w:tab w:val="left" w:pos="426"/>
        </w:tabs>
        <w:spacing w:line="360" w:lineRule="auto"/>
        <w:rPr>
          <w:rFonts w:asciiTheme="majorHAnsi" w:hAnsiTheme="majorHAnsi" w:cs="Arial"/>
          <w:sz w:val="16"/>
          <w:szCs w:val="16"/>
        </w:rPr>
      </w:pPr>
    </w:p>
    <w:p w14:paraId="063B6FE8" w14:textId="77777777" w:rsidR="00927E1F" w:rsidRPr="00927E1F" w:rsidRDefault="00927E1F" w:rsidP="00927E1F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27E1F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Pr="00927E1F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podwykonawców* </w:t>
      </w:r>
      <w:r w:rsidRPr="00927E1F">
        <w:rPr>
          <w:rFonts w:asciiTheme="majorHAnsi" w:hAnsiTheme="majorHAnsi" w:cs="Arial"/>
          <w:sz w:val="20"/>
          <w:szCs w:val="20"/>
        </w:rPr>
        <w:t>(*niepotrzebne skreślić)</w:t>
      </w:r>
    </w:p>
    <w:p w14:paraId="3140CC42" w14:textId="77777777" w:rsidR="00927E1F" w:rsidRPr="00927E1F" w:rsidRDefault="00927E1F" w:rsidP="00927E1F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16"/>
          <w:szCs w:val="16"/>
        </w:rPr>
      </w:pPr>
    </w:p>
    <w:p w14:paraId="1DE8C390" w14:textId="77777777" w:rsidR="00927E1F" w:rsidRPr="00927E1F" w:rsidRDefault="00927E1F" w:rsidP="00927E1F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927E1F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927E1F" w:rsidRPr="00927E1F" w14:paraId="45175CBC" w14:textId="77777777" w:rsidTr="006446FA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5A33F03" w14:textId="77777777" w:rsidR="00927E1F" w:rsidRPr="00927E1F" w:rsidRDefault="00927E1F" w:rsidP="00927E1F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927E1F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2B50571" w14:textId="77777777" w:rsidR="00927E1F" w:rsidRPr="00927E1F" w:rsidRDefault="00927E1F" w:rsidP="00927E1F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27E1F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559EB876" w14:textId="77777777" w:rsidR="00927E1F" w:rsidRPr="00927E1F" w:rsidRDefault="00927E1F" w:rsidP="00927E1F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927E1F" w:rsidRPr="00927E1F" w14:paraId="7591EC63" w14:textId="77777777" w:rsidTr="006446F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D7848" w14:textId="77777777" w:rsidR="00927E1F" w:rsidRPr="00927E1F" w:rsidRDefault="00927E1F" w:rsidP="00927E1F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C2FC8" w14:textId="77777777" w:rsidR="00927E1F" w:rsidRPr="00927E1F" w:rsidRDefault="00927E1F" w:rsidP="00927E1F">
            <w:pPr>
              <w:widowControl w:val="0"/>
              <w:suppressLineNumbers/>
              <w:suppressAutoHyphens/>
              <w:snapToGrid w:val="0"/>
              <w:rPr>
                <w:rFonts w:asciiTheme="majorHAnsi" w:eastAsia="HG Mincho Light J" w:hAnsiTheme="majorHAnsi" w:cs="Arial"/>
                <w:sz w:val="20"/>
                <w:szCs w:val="20"/>
              </w:rPr>
            </w:pPr>
          </w:p>
        </w:tc>
      </w:tr>
      <w:tr w:rsidR="00927E1F" w:rsidRPr="00927E1F" w14:paraId="6871818D" w14:textId="77777777" w:rsidTr="006446F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67EE8" w14:textId="77777777" w:rsidR="00927E1F" w:rsidRPr="00927E1F" w:rsidRDefault="00927E1F" w:rsidP="00927E1F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F8EAE" w14:textId="77777777" w:rsidR="00927E1F" w:rsidRPr="00927E1F" w:rsidRDefault="00927E1F" w:rsidP="00927E1F">
            <w:pPr>
              <w:widowControl w:val="0"/>
              <w:suppressLineNumbers/>
              <w:suppressAutoHyphens/>
              <w:snapToGrid w:val="0"/>
              <w:rPr>
                <w:rFonts w:asciiTheme="majorHAnsi" w:eastAsia="HG Mincho Light J" w:hAnsiTheme="majorHAnsi" w:cs="Arial"/>
                <w:sz w:val="20"/>
                <w:szCs w:val="20"/>
              </w:rPr>
            </w:pPr>
          </w:p>
        </w:tc>
      </w:tr>
      <w:tr w:rsidR="00927E1F" w:rsidRPr="00927E1F" w14:paraId="6C87AECC" w14:textId="77777777" w:rsidTr="006446F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583DDFB" w14:textId="77777777" w:rsidR="00927E1F" w:rsidRPr="00927E1F" w:rsidRDefault="00927E1F" w:rsidP="00927E1F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927E1F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EE7C545" w14:textId="77777777" w:rsidR="00927E1F" w:rsidRPr="00927E1F" w:rsidRDefault="00927E1F" w:rsidP="00927E1F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27E1F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927E1F" w:rsidRPr="00927E1F" w14:paraId="6D88414B" w14:textId="77777777" w:rsidTr="006446F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9B3EF" w14:textId="77777777" w:rsidR="00927E1F" w:rsidRPr="00927E1F" w:rsidRDefault="00927E1F" w:rsidP="00927E1F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899FD" w14:textId="77777777" w:rsidR="00927E1F" w:rsidRPr="00927E1F" w:rsidRDefault="00927E1F" w:rsidP="00927E1F">
            <w:pPr>
              <w:widowControl w:val="0"/>
              <w:suppressLineNumbers/>
              <w:suppressAutoHyphens/>
              <w:snapToGrid w:val="0"/>
              <w:rPr>
                <w:rFonts w:asciiTheme="majorHAnsi" w:eastAsia="HG Mincho Light J" w:hAnsiTheme="majorHAnsi" w:cs="Arial"/>
                <w:sz w:val="20"/>
                <w:szCs w:val="20"/>
              </w:rPr>
            </w:pPr>
          </w:p>
        </w:tc>
      </w:tr>
      <w:tr w:rsidR="00927E1F" w:rsidRPr="00927E1F" w14:paraId="1D21C7C2" w14:textId="77777777" w:rsidTr="006446F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DD7E7" w14:textId="77777777" w:rsidR="00927E1F" w:rsidRPr="00927E1F" w:rsidRDefault="00927E1F" w:rsidP="00927E1F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083EC" w14:textId="77777777" w:rsidR="00927E1F" w:rsidRPr="00927E1F" w:rsidRDefault="00927E1F" w:rsidP="00927E1F">
            <w:pPr>
              <w:widowControl w:val="0"/>
              <w:suppressLineNumbers/>
              <w:suppressAutoHyphens/>
              <w:snapToGrid w:val="0"/>
              <w:rPr>
                <w:rFonts w:asciiTheme="majorHAnsi" w:eastAsia="HG Mincho Light J" w:hAnsiTheme="majorHAnsi" w:cs="Arial"/>
                <w:sz w:val="20"/>
                <w:szCs w:val="20"/>
              </w:rPr>
            </w:pPr>
          </w:p>
        </w:tc>
      </w:tr>
    </w:tbl>
    <w:p w14:paraId="33F91AD8" w14:textId="77777777" w:rsidR="00927E1F" w:rsidRPr="00927E1F" w:rsidRDefault="00927E1F" w:rsidP="00927E1F">
      <w:pPr>
        <w:tabs>
          <w:tab w:val="left" w:pos="426"/>
        </w:tabs>
        <w:rPr>
          <w:rFonts w:asciiTheme="majorHAnsi" w:hAnsiTheme="majorHAnsi" w:cs="Arial"/>
          <w:sz w:val="16"/>
          <w:szCs w:val="16"/>
        </w:rPr>
      </w:pPr>
    </w:p>
    <w:p w14:paraId="7687A13D" w14:textId="77777777" w:rsidR="00927E1F" w:rsidRPr="00927E1F" w:rsidRDefault="00927E1F" w:rsidP="00927E1F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927E1F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4C419A05" w14:textId="77777777" w:rsidR="00927E1F" w:rsidRPr="00927E1F" w:rsidRDefault="00927E1F" w:rsidP="00927E1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16"/>
          <w:szCs w:val="16"/>
        </w:rPr>
      </w:pPr>
    </w:p>
    <w:p w14:paraId="0BBE8B36" w14:textId="77777777" w:rsidR="00927E1F" w:rsidRPr="00927E1F" w:rsidRDefault="00927E1F" w:rsidP="00927E1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927E1F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………………………………………………………………………………………………………………………………………………………….</w:t>
      </w:r>
    </w:p>
    <w:p w14:paraId="203CC070" w14:textId="59BD13B2" w:rsidR="00927E1F" w:rsidRPr="00927E1F" w:rsidRDefault="00927E1F" w:rsidP="00E77CE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927E1F">
        <w:rPr>
          <w:rFonts w:ascii="Cambria" w:hAnsi="Cambria" w:cs="Arial"/>
          <w:bCs/>
          <w:sz w:val="20"/>
          <w:szCs w:val="20"/>
        </w:rPr>
        <w:t>tel</w:t>
      </w:r>
      <w:proofErr w:type="gramEnd"/>
      <w:r w:rsidRPr="00927E1F">
        <w:rPr>
          <w:rFonts w:ascii="Cambria" w:hAnsi="Cambria" w:cs="Arial"/>
          <w:bCs/>
          <w:sz w:val="20"/>
          <w:szCs w:val="20"/>
        </w:rPr>
        <w:t>. ………………………………………………. email: …………………………………………………………………………………………</w:t>
      </w:r>
    </w:p>
    <w:p w14:paraId="04524533" w14:textId="4074C6DB" w:rsidR="00E77CEE" w:rsidRPr="00E77CEE" w:rsidRDefault="00E77CEE" w:rsidP="00067A6B">
      <w:pPr>
        <w:numPr>
          <w:ilvl w:val="0"/>
          <w:numId w:val="45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C1B86">
        <w:rPr>
          <w:rFonts w:ascii="Cambria" w:hAnsi="Cambria" w:cs="Arial"/>
          <w:sz w:val="20"/>
          <w:szCs w:val="20"/>
        </w:rPr>
        <w:t>poz</w:t>
      </w:r>
      <w:proofErr w:type="gramEnd"/>
      <w:r w:rsidRPr="00EC1B86">
        <w:rPr>
          <w:rFonts w:ascii="Cambria" w:hAnsi="Cambria" w:cs="Arial"/>
          <w:sz w:val="20"/>
          <w:szCs w:val="20"/>
        </w:rPr>
        <w:t>. 835).</w:t>
      </w:r>
    </w:p>
    <w:p w14:paraId="24E6F4B5" w14:textId="48190E9C" w:rsidR="00927E1F" w:rsidRPr="00927E1F" w:rsidRDefault="00927E1F" w:rsidP="00067A6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927E1F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927E1F">
        <w:rPr>
          <w:rFonts w:ascii="Cambria" w:hAnsi="Cambria" w:cs="Arial"/>
          <w:sz w:val="20"/>
          <w:szCs w:val="20"/>
          <w:vertAlign w:val="superscript"/>
        </w:rPr>
        <w:t>1)</w:t>
      </w:r>
      <w:r w:rsidRPr="00927E1F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4B4692BA" w14:textId="77777777" w:rsidR="00927E1F" w:rsidRPr="00927E1F" w:rsidRDefault="00927E1F" w:rsidP="00927E1F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16"/>
          <w:szCs w:val="16"/>
        </w:rPr>
      </w:pPr>
    </w:p>
    <w:p w14:paraId="6D77D4A4" w14:textId="77777777" w:rsidR="00927E1F" w:rsidRPr="00927E1F" w:rsidRDefault="00927E1F" w:rsidP="00927E1F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927E1F">
        <w:rPr>
          <w:rFonts w:ascii="Cambria" w:hAnsi="Cambria" w:cs="Arial"/>
          <w:sz w:val="20"/>
          <w:szCs w:val="20"/>
          <w:vertAlign w:val="superscript"/>
        </w:rPr>
        <w:t>1)</w:t>
      </w:r>
      <w:r w:rsidRPr="00927E1F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27E1F">
        <w:rPr>
          <w:rFonts w:ascii="Cambria" w:hAnsi="Cambria" w:cs="Arial"/>
          <w:sz w:val="20"/>
          <w:szCs w:val="20"/>
        </w:rPr>
        <w:t>str</w:t>
      </w:r>
      <w:proofErr w:type="gramEnd"/>
      <w:r w:rsidRPr="00927E1F">
        <w:rPr>
          <w:rFonts w:ascii="Cambria" w:hAnsi="Cambria" w:cs="Arial"/>
          <w:sz w:val="20"/>
          <w:szCs w:val="20"/>
        </w:rPr>
        <w:t xml:space="preserve">. 1). </w:t>
      </w:r>
    </w:p>
    <w:p w14:paraId="29258713" w14:textId="3685C436" w:rsidR="00927E1F" w:rsidRDefault="00927E1F" w:rsidP="00927E1F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927E1F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C5168C" w14:textId="77777777" w:rsidR="00067A6B" w:rsidRPr="00927E1F" w:rsidRDefault="00067A6B" w:rsidP="00927E1F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7B076F4A" w14:textId="77777777" w:rsidR="00F43A19" w:rsidRPr="00927E1F" w:rsidRDefault="00F43A19" w:rsidP="00F43A19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927E1F">
        <w:rPr>
          <w:rFonts w:ascii="Cambria" w:hAnsi="Cambria" w:cs="Arial"/>
          <w:sz w:val="20"/>
          <w:szCs w:val="20"/>
        </w:rPr>
        <w:t>Załącznikami do niniejszej oferty są:</w:t>
      </w:r>
    </w:p>
    <w:p w14:paraId="67456B6F" w14:textId="77777777" w:rsidR="00F43A19" w:rsidRPr="00927E1F" w:rsidRDefault="00F43A19" w:rsidP="00F43A1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927E1F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D375D69" w14:textId="77777777" w:rsidR="00F43A19" w:rsidRPr="00927E1F" w:rsidRDefault="00F43A19" w:rsidP="00F43A1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927E1F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007680E" w14:textId="77777777" w:rsidR="00F43A19" w:rsidRPr="00927E1F" w:rsidRDefault="00F43A19" w:rsidP="00F43A1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927E1F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372F8B92" w14:textId="77777777" w:rsidR="00F43A19" w:rsidRPr="00927E1F" w:rsidRDefault="00F43A19" w:rsidP="00F43A1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927E1F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414CECB2" w14:textId="116ABFB6" w:rsidR="00F43A19" w:rsidRPr="007522FC" w:rsidRDefault="00F43A19" w:rsidP="00E77CEE">
      <w:pPr>
        <w:widowControl w:val="0"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sz w:val="16"/>
          <w:szCs w:val="16"/>
        </w:rPr>
      </w:pPr>
    </w:p>
    <w:p w14:paraId="48F3D5A6" w14:textId="5C6A6F61" w:rsidR="00F43A19" w:rsidRPr="00F43A19" w:rsidRDefault="00F43A19" w:rsidP="00067A6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sz w:val="20"/>
          <w:szCs w:val="20"/>
        </w:rPr>
      </w:pPr>
      <w:r w:rsidRPr="00927E1F">
        <w:rPr>
          <w:rFonts w:ascii="Cambria" w:hAnsi="Cambria" w:cs="Arial"/>
          <w:sz w:val="20"/>
          <w:szCs w:val="20"/>
        </w:rPr>
        <w:t xml:space="preserve">Oferta zawiera ............ </w:t>
      </w:r>
      <w:proofErr w:type="gramStart"/>
      <w:r w:rsidRPr="00927E1F">
        <w:rPr>
          <w:rFonts w:ascii="Cambria" w:hAnsi="Cambria" w:cs="Arial"/>
          <w:sz w:val="20"/>
          <w:szCs w:val="20"/>
        </w:rPr>
        <w:t>stron</w:t>
      </w:r>
      <w:proofErr w:type="gramEnd"/>
      <w:r w:rsidRPr="00927E1F">
        <w:rPr>
          <w:rFonts w:ascii="Cambria" w:hAnsi="Cambria" w:cs="Arial"/>
          <w:sz w:val="20"/>
          <w:szCs w:val="20"/>
        </w:rPr>
        <w:t xml:space="preserve"> podpisanych i ponumerowanych od nr ......... do nr ...........</w:t>
      </w:r>
    </w:p>
    <w:p w14:paraId="087009CD" w14:textId="66A2E3A8" w:rsidR="00927E1F" w:rsidRDefault="00927E1F" w:rsidP="00067A6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sz w:val="20"/>
          <w:szCs w:val="20"/>
        </w:rPr>
      </w:pPr>
      <w:r w:rsidRPr="00927E1F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ofert.</w:t>
      </w:r>
    </w:p>
    <w:p w14:paraId="12048870" w14:textId="77777777" w:rsidR="00F217B6" w:rsidRPr="00927E1F" w:rsidRDefault="00F217B6" w:rsidP="00F217B6">
      <w:pPr>
        <w:widowControl w:val="0"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sz w:val="20"/>
          <w:szCs w:val="20"/>
        </w:rPr>
      </w:pPr>
    </w:p>
    <w:p w14:paraId="4D34BDC3" w14:textId="77777777" w:rsidR="00927E1F" w:rsidRPr="00927E1F" w:rsidRDefault="00927E1F" w:rsidP="00927E1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proofErr w:type="gramStart"/>
      <w:r w:rsidRPr="00927E1F">
        <w:rPr>
          <w:rFonts w:ascii="Cambria" w:hAnsi="Cambria" w:cs="Arial"/>
          <w:sz w:val="20"/>
          <w:szCs w:val="20"/>
        </w:rPr>
        <w:t>*  niepotrzebne</w:t>
      </w:r>
      <w:proofErr w:type="gramEnd"/>
      <w:r w:rsidRPr="00927E1F">
        <w:rPr>
          <w:rFonts w:ascii="Cambria" w:hAnsi="Cambria" w:cs="Arial"/>
          <w:sz w:val="20"/>
          <w:szCs w:val="20"/>
        </w:rPr>
        <w:t xml:space="preserve"> skreślić</w:t>
      </w:r>
    </w:p>
    <w:p w14:paraId="3E78F54A" w14:textId="42C0D2D6" w:rsidR="00F217B6" w:rsidRPr="00067A6B" w:rsidRDefault="00927E1F" w:rsidP="00067A6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927E1F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170E2998" w14:textId="3F8723E6" w:rsidR="00847364" w:rsidRPr="00F217B6" w:rsidRDefault="00847364" w:rsidP="00F217B6">
      <w:pPr>
        <w:jc w:val="right"/>
        <w:rPr>
          <w:rFonts w:asciiTheme="majorHAnsi" w:eastAsia="Calibri" w:hAnsiTheme="majorHAnsi" w:cs="Arial"/>
          <w:b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F217B6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będąc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547A5C1A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</w:t>
      </w:r>
      <w:proofErr w:type="gramEnd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 xml:space="preserve">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F217B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mówień publicznych (Dz.U. </w:t>
      </w:r>
      <w:proofErr w:type="gramStart"/>
      <w:r w:rsidR="00F217B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F217B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2023r poz. 1605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udostępnię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( </w:t>
      </w:r>
      <w:proofErr w:type="gramStart"/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nazwa</w:t>
      </w:r>
      <w:proofErr w:type="gramEnd"/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483D678F" w:rsidR="00B93136" w:rsidRDefault="00B93136" w:rsidP="007823F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dyspozycji niezbędne zasoby, na okres korzystania z nich przez Wykonawcę przy wykonywaniu zamówienia publicznego p.n. </w:t>
      </w:r>
      <w:r w:rsidR="007823FE" w:rsidRPr="007823F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Odbiór, transport i zagospodarowanie odpadów komunalnych </w:t>
      </w:r>
      <w:r w:rsidR="00A354D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="007823FE" w:rsidRPr="007823F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 nieruchomości zamieszkałych </w:t>
      </w:r>
      <w:r w:rsidR="007823F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i PSZOK z terenu gminy Gozdowo </w:t>
      </w:r>
      <w:r w:rsidR="007823FE" w:rsidRPr="007823F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 2024 roku</w:t>
      </w:r>
      <w:r w:rsidR="007823F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6540ECFF" w14:textId="1D596B8C" w:rsidR="007823FE" w:rsidRDefault="007823FE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7F9AE7" w14:textId="77777777" w:rsidR="007823FE" w:rsidRPr="00B93136" w:rsidRDefault="007823FE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B73A81">
      <w:pPr>
        <w:widowControl w:val="0"/>
        <w:numPr>
          <w:ilvl w:val="2"/>
          <w:numId w:val="46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B73A81">
      <w:pPr>
        <w:widowControl w:val="0"/>
        <w:numPr>
          <w:ilvl w:val="1"/>
          <w:numId w:val="47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B73A81">
      <w:pPr>
        <w:widowControl w:val="0"/>
        <w:numPr>
          <w:ilvl w:val="1"/>
          <w:numId w:val="47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B73A81">
      <w:pPr>
        <w:widowControl w:val="0"/>
        <w:numPr>
          <w:ilvl w:val="1"/>
          <w:numId w:val="47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116A1A5" w14:textId="0DB6A75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31739D70" w:rsidR="00E610F8" w:rsidRPr="00E610F8" w:rsidRDefault="00DC589A" w:rsidP="00B73A81">
      <w:pPr>
        <w:widowControl w:val="0"/>
        <w:numPr>
          <w:ilvl w:val="1"/>
          <w:numId w:val="47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ędziemy/ będę realizować roboty budowlane,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DA2A42E" w14:textId="50D8043D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260E25A" w14:textId="77777777" w:rsidR="003E3B1A" w:rsidRPr="00CC204F" w:rsidRDefault="003E3B1A" w:rsidP="003E3B1A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>........................................................................................</w:t>
      </w:r>
    </w:p>
    <w:p w14:paraId="39D87987" w14:textId="77777777" w:rsidR="003E3B1A" w:rsidRPr="00E96FFD" w:rsidRDefault="003E3B1A" w:rsidP="003E3B1A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40BAF9EC" w14:textId="77777777" w:rsidR="003E3B1A" w:rsidRPr="00E96FFD" w:rsidRDefault="003E3B1A" w:rsidP="003E3B1A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uprawnionych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do zaciągania zobowiązań</w:t>
      </w:r>
    </w:p>
    <w:p w14:paraId="6012B051" w14:textId="77777777" w:rsidR="003E3B1A" w:rsidRPr="00CC204F" w:rsidRDefault="003E3B1A" w:rsidP="003E3B1A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w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imieniu oferenta lub we właściwym umocowaniu</w:t>
      </w:r>
    </w:p>
    <w:p w14:paraId="0A2775C0" w14:textId="77777777" w:rsidR="002948A9" w:rsidRPr="00B93136" w:rsidRDefault="002948A9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07DA70" w14:textId="105CFE4B" w:rsidR="00DC589A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</w:t>
      </w:r>
    </w:p>
    <w:p w14:paraId="4F07B25F" w14:textId="4F4848CF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31E0491" w14:textId="5C909AC3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28E1E88" w14:textId="77777777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365CBE7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44ACA" w14:textId="0D4C3080" w:rsidR="00943EE5" w:rsidRDefault="00943EE5" w:rsidP="006701E4">
      <w:pPr>
        <w:jc w:val="right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EED4384" w14:textId="6135D05C" w:rsidR="00EF43DB" w:rsidRDefault="00EF43DB" w:rsidP="006701E4">
      <w:pPr>
        <w:jc w:val="right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8873475" w14:textId="550E1A1C" w:rsidR="00A354D6" w:rsidRDefault="00A354D6" w:rsidP="006701E4">
      <w:pPr>
        <w:jc w:val="right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0C89B4" w14:textId="19240A2C" w:rsidR="00A354D6" w:rsidRDefault="00A354D6" w:rsidP="006701E4">
      <w:pPr>
        <w:jc w:val="right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6A6F5A1" w14:textId="6B6CB791" w:rsidR="00A354D6" w:rsidRDefault="00A354D6" w:rsidP="006701E4">
      <w:pPr>
        <w:jc w:val="right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CB13C9" w14:textId="70DD814E" w:rsidR="00A354D6" w:rsidRDefault="00A354D6" w:rsidP="006701E4">
      <w:pPr>
        <w:jc w:val="right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CB68D63" w14:textId="32914714" w:rsidR="00A354D6" w:rsidRDefault="00A354D6" w:rsidP="006701E4">
      <w:pPr>
        <w:jc w:val="right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60A276" w14:textId="3284E301" w:rsidR="00A354D6" w:rsidRDefault="00A354D6" w:rsidP="006701E4">
      <w:pPr>
        <w:jc w:val="right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A2A6B6" w14:textId="77777777" w:rsidR="003E3B1A" w:rsidRDefault="003E3B1A" w:rsidP="003E3B1A">
      <w:pP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E42FB28" w14:textId="6E46CFE6" w:rsidR="00EF323C" w:rsidRDefault="006701E4" w:rsidP="003E3B1A">
      <w:pPr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</w:t>
      </w:r>
    </w:p>
    <w:p w14:paraId="5691BA20" w14:textId="69EE1906" w:rsidR="006701E4" w:rsidRPr="000C7EFB" w:rsidRDefault="006701E4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46F6FE7F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A354D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wień Publicznych ( Dz. U. </w:t>
      </w:r>
      <w:proofErr w:type="gramStart"/>
      <w:r w:rsidR="00A354D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A354D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2023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A354D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1605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7C61D216" w:rsidR="00F944A6" w:rsidRPr="00555B59" w:rsidRDefault="0028099C" w:rsidP="00555B59">
      <w:pPr>
        <w:spacing w:line="276" w:lineRule="auto"/>
        <w:jc w:val="center"/>
        <w:rPr>
          <w:rFonts w:ascii="Cambria" w:hAnsi="Cambria" w:cs="Arial"/>
          <w:b/>
          <w:snapToGrid w:val="0"/>
          <w:sz w:val="22"/>
          <w:szCs w:val="22"/>
        </w:rPr>
      </w:pPr>
      <w:r w:rsidRPr="00555B59">
        <w:rPr>
          <w:rFonts w:ascii="Cambria" w:hAnsi="Cambria" w:cs="Arial"/>
          <w:b/>
          <w:snapToGrid w:val="0"/>
          <w:sz w:val="22"/>
          <w:szCs w:val="22"/>
        </w:rPr>
        <w:t>„</w:t>
      </w:r>
      <w:r w:rsidR="00555B59" w:rsidRPr="00555B59">
        <w:rPr>
          <w:rFonts w:ascii="Cambria" w:hAnsi="Cambria" w:cs="Arial"/>
          <w:b/>
          <w:snapToGrid w:val="0"/>
          <w:sz w:val="22"/>
          <w:szCs w:val="22"/>
        </w:rPr>
        <w:t>Odbiór, transport i zagospodarowanie odpadów komunalnych z nieruchomości zamieszkałych i PSZOK z terenu gminy Gozdowo w 2024 roku”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776610D2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7C74E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należymy do tej samej grupy kapitałowej, w rozumieniu ustawy z dnia 16 lutego 2007 r. o ochronie konkurencji i </w:t>
      </w:r>
      <w:r w:rsidR="00555B5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konsumentów (t. j. Dz. U. </w:t>
      </w:r>
      <w:proofErr w:type="gramStart"/>
      <w:r w:rsidR="00555B5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555B5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2023 r. poz. 1689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1D02F85E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BB9EB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tej samej grupy kapitałowej, w rozumieniu ustawy z dnia 16 lutego 2007 r. o ochronie konkurencji i </w:t>
      </w:r>
      <w:r w:rsidR="00555B5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konsumentów (t. j. Dz. U. </w:t>
      </w:r>
      <w:proofErr w:type="gramStart"/>
      <w:r w:rsidR="00555B5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555B5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2023 r. poz. 1689)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444E147" w14:textId="758A9772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8B7A658" w14:textId="333D420F" w:rsidR="00844B81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266AA42" w14:textId="558BB4E1" w:rsidR="00844B81" w:rsidRPr="00F944A6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A49228C" w14:textId="4FD00862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</w:t>
      </w:r>
      <w:proofErr w:type="gramStart"/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709819C2" w14:textId="7683C950" w:rsidR="00BD2D48" w:rsidRDefault="00BD2D48" w:rsidP="00555B59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CEEB56" w14:textId="4274A0AE" w:rsidR="00555B59" w:rsidRDefault="00555B59" w:rsidP="00555B59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4515AC" w14:textId="77777777" w:rsidR="00555B59" w:rsidRPr="00F944A6" w:rsidRDefault="00555B59" w:rsidP="00555B59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B73A81">
      <w:pPr>
        <w:widowControl w:val="0"/>
        <w:numPr>
          <w:ilvl w:val="2"/>
          <w:numId w:val="47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B73A81">
      <w:pPr>
        <w:widowControl w:val="0"/>
        <w:numPr>
          <w:ilvl w:val="2"/>
          <w:numId w:val="47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57C1105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49CF3F6" w14:textId="77777777" w:rsidR="005D32D3" w:rsidRDefault="005D32D3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48D1AB" w14:textId="77777777" w:rsidR="003E3B1A" w:rsidRPr="00CC204F" w:rsidRDefault="003E3B1A" w:rsidP="003E3B1A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>........................................................................................</w:t>
      </w:r>
    </w:p>
    <w:p w14:paraId="44A07100" w14:textId="77777777" w:rsidR="003E3B1A" w:rsidRPr="00E96FFD" w:rsidRDefault="003E3B1A" w:rsidP="003E3B1A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5A1BEBB5" w14:textId="77777777" w:rsidR="003E3B1A" w:rsidRPr="00E96FFD" w:rsidRDefault="003E3B1A" w:rsidP="003E3B1A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uprawnionych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do zaciągania zobowiązań</w:t>
      </w:r>
    </w:p>
    <w:p w14:paraId="7C2E6F5E" w14:textId="77777777" w:rsidR="003E3B1A" w:rsidRPr="00CC204F" w:rsidRDefault="003E3B1A" w:rsidP="003E3B1A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w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imieniu oferenta lub we właściwym umocowaniu</w:t>
      </w:r>
    </w:p>
    <w:p w14:paraId="43BC7BE0" w14:textId="5478452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44761E9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2819780" w14:textId="52200790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F04C4" w14:textId="57C05EB2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9FDC53C" w14:textId="0DF2C5E8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59EFE6B" w14:textId="43505B2E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CC6B99E" w14:textId="6C508EA2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97CC42D" w14:textId="36882755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059AB18" w14:textId="0ED2692F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DC0F" w14:textId="56D2DEA5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44CF6" w14:textId="039B7799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47CB92" w14:textId="3FA76176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52B5D3" w14:textId="4BCCECCD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A54A7E" w14:textId="37080F2D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3B05A4" w14:textId="100AC436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16089D" w14:textId="55D76118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2B4BC39" w14:textId="57BC8E72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B196A2" w14:textId="2FD388DE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368CA1" w14:textId="306F6D23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DBAA2DE" w14:textId="372BC432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127214" w14:textId="02AD93DB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80DF6D3" w14:textId="5BA0BBAE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4CF048" w14:textId="793F75D9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9903A4" w14:textId="581AD722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BC1B0E" w14:textId="72837324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7E52B9B" w14:textId="0E4B4934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943F5A7" w14:textId="7C44651C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E7F0A2" w14:textId="338F25D0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AA5E5A" w14:textId="175258E3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28AE71" w14:textId="5844777C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5A8B640" w14:textId="4B6D2C44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647FB4E" w14:textId="12A268F7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A17BAE" w14:textId="574F8A09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6F4E25" w14:textId="0773798E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0B0364" w14:textId="000DFBE3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384D4A9" w14:textId="49675D8D" w:rsidR="00555B59" w:rsidRDefault="00555B59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D7CB6E0" w14:textId="1DA9DE04" w:rsidR="00555B59" w:rsidRDefault="00555B59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B7103B" w14:textId="1DE5F216" w:rsidR="00555B59" w:rsidRDefault="00555B59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84FA41" w14:textId="199AB799" w:rsidR="00555B59" w:rsidRDefault="00555B59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F821E74" w14:textId="5C8713D5" w:rsidR="00555B59" w:rsidRDefault="00555B59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510A9D2" w14:textId="06F5EC05" w:rsidR="00555B59" w:rsidRDefault="00555B59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36C1F1C" w14:textId="6C38DE1F" w:rsidR="00555B59" w:rsidRDefault="00555B59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180B43" w14:textId="62A145E0" w:rsidR="003E3B1A" w:rsidRDefault="003E3B1A" w:rsidP="00273BD4">
      <w:pPr>
        <w:rPr>
          <w:rFonts w:asciiTheme="majorHAnsi" w:eastAsia="Calibri" w:hAnsiTheme="majorHAnsi" w:cs="Arial"/>
          <w:b/>
          <w:lang w:eastAsia="en-US"/>
        </w:rPr>
      </w:pPr>
    </w:p>
    <w:p w14:paraId="672F0D82" w14:textId="79A89FBF" w:rsidR="00DE04BA" w:rsidRPr="000C7EFB" w:rsidRDefault="00DE04BA" w:rsidP="00DE04BA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3262453" w14:textId="77777777" w:rsidR="00DE04BA" w:rsidRPr="000C7EFB" w:rsidRDefault="00DE04BA" w:rsidP="00DE04BA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94C4471" w14:textId="77777777" w:rsidR="00DE04BA" w:rsidRPr="000C7EFB" w:rsidRDefault="00DE04BA" w:rsidP="00DE04B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3DEA770C" w14:textId="77777777" w:rsidR="00DE04BA" w:rsidRPr="008B0E6F" w:rsidRDefault="00DE04BA" w:rsidP="00DE04B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6E5D296" w14:textId="77777777" w:rsidR="00DE04BA" w:rsidRPr="008B0E6F" w:rsidRDefault="00DE04BA" w:rsidP="00DE04B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19CCAC6C" w14:textId="77777777" w:rsidR="00DE04BA" w:rsidRDefault="00DE04BA" w:rsidP="00DE04B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BFF5C3C" w14:textId="77777777" w:rsidR="00DE04BA" w:rsidRDefault="00DE04BA" w:rsidP="00DE04BA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271EFE8" w14:textId="77777777" w:rsidR="00DE04BA" w:rsidRDefault="00DE04BA" w:rsidP="00DE04BA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2A70A4CF" w14:textId="77777777" w:rsidR="00DE04BA" w:rsidRDefault="00DE04BA" w:rsidP="00DE04BA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proofErr w:type="gramStart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ubiegający</w:t>
      </w:r>
      <w:proofErr w:type="gramEnd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 się o udzielenie zamówienia </w:t>
      </w:r>
    </w:p>
    <w:p w14:paraId="6E82620E" w14:textId="2E23B201" w:rsidR="00DE04BA" w:rsidRPr="00106844" w:rsidRDefault="00DE04BA" w:rsidP="00DE04BA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1AF8A162" w14:textId="6881EA9B" w:rsidR="00DE04BA" w:rsidRPr="00106844" w:rsidRDefault="00DE04BA" w:rsidP="00DE04B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4F53EE77" w14:textId="77777777" w:rsidR="00DE04BA" w:rsidRPr="00106844" w:rsidRDefault="00DE04BA" w:rsidP="00DE04B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1F0181B" w14:textId="77777777" w:rsidR="00DE04BA" w:rsidRPr="00106844" w:rsidRDefault="00DE04BA" w:rsidP="00DE04B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2D9AB95" w14:textId="77777777" w:rsidR="00DE04BA" w:rsidRPr="00106844" w:rsidRDefault="00DE04BA" w:rsidP="00DE04B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039862ED" w14:textId="77777777" w:rsidR="00DE04BA" w:rsidRPr="00106844" w:rsidRDefault="00DE04BA" w:rsidP="00DE04B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817D1E0" w14:textId="77777777" w:rsidR="00DE04BA" w:rsidRPr="00106844" w:rsidRDefault="00DE04BA" w:rsidP="00DE04B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E6C9093" w14:textId="73EF5D55" w:rsidR="00DE04BA" w:rsidRDefault="00DE04BA" w:rsidP="00DE04BA">
      <w:pPr>
        <w:ind w:right="68"/>
        <w:jc w:val="both"/>
        <w:rPr>
          <w:b/>
        </w:rPr>
      </w:pPr>
    </w:p>
    <w:p w14:paraId="417D9200" w14:textId="77777777" w:rsidR="00DE04BA" w:rsidRDefault="00DE04BA" w:rsidP="00DE04BA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04BA" w14:paraId="1A052276" w14:textId="77777777" w:rsidTr="00C27F72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694237E" w14:textId="77777777" w:rsidR="00DE04BA" w:rsidRDefault="00DE04BA" w:rsidP="00C27F72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2A3DA58F" w14:textId="7B090B5C" w:rsidR="00DE04BA" w:rsidRPr="00DE04BA" w:rsidRDefault="00DE04BA" w:rsidP="00C27F72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o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 xml:space="preserve">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mowa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br/>
              <w:t xml:space="preserve">w art. 125 ust. 1 ustawy </w:t>
            </w:r>
            <w:proofErr w:type="spellStart"/>
            <w:r w:rsidRPr="00DE04BA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310213" w14:textId="77777777" w:rsidR="000242B6" w:rsidRDefault="000242B6" w:rsidP="00DE04BA">
      <w:pPr>
        <w:jc w:val="center"/>
        <w:rPr>
          <w:rFonts w:ascii="Cambria" w:hAnsi="Cambria"/>
          <w:sz w:val="20"/>
          <w:szCs w:val="20"/>
        </w:rPr>
      </w:pPr>
    </w:p>
    <w:p w14:paraId="3156811B" w14:textId="5C5852D0" w:rsidR="00DE04BA" w:rsidRPr="00DE04BA" w:rsidRDefault="00DE04BA" w:rsidP="00DE04BA">
      <w:pPr>
        <w:jc w:val="center"/>
        <w:rPr>
          <w:rFonts w:ascii="Cambria" w:hAnsi="Cambria"/>
          <w:i/>
          <w:iCs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składane</w:t>
      </w:r>
      <w:proofErr w:type="gramEnd"/>
      <w:r w:rsidRPr="00DE04BA">
        <w:rPr>
          <w:rFonts w:ascii="Cambria" w:hAnsi="Cambria"/>
          <w:sz w:val="20"/>
          <w:szCs w:val="20"/>
        </w:rPr>
        <w:t xml:space="preserve">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 xml:space="preserve">podmiotowych </w:t>
      </w:r>
      <w:r w:rsidR="00291633" w:rsidRPr="00DE04BA">
        <w:rPr>
          <w:rFonts w:ascii="Cambria" w:hAnsi="Cambria"/>
          <w:i/>
          <w:iCs/>
          <w:sz w:val="20"/>
          <w:szCs w:val="20"/>
        </w:rPr>
        <w:t xml:space="preserve">środków </w:t>
      </w:r>
      <w:r w:rsidR="00291633">
        <w:rPr>
          <w:rFonts w:ascii="Cambria" w:hAnsi="Cambria"/>
          <w:i/>
          <w:iCs/>
          <w:sz w:val="20"/>
          <w:szCs w:val="20"/>
        </w:rPr>
        <w:t>dowodowych</w:t>
      </w:r>
      <w:r w:rsidRPr="00DE04BA">
        <w:rPr>
          <w:rFonts w:ascii="Cambria" w:hAnsi="Cambria"/>
          <w:i/>
          <w:iCs/>
          <w:sz w:val="20"/>
          <w:szCs w:val="20"/>
        </w:rPr>
        <w:t xml:space="preserve">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 xml:space="preserve">od Wykonawcy (Dz. U. </w:t>
      </w:r>
      <w:proofErr w:type="gramStart"/>
      <w:r w:rsidRPr="00DE04BA">
        <w:rPr>
          <w:rFonts w:ascii="Cambria" w:hAnsi="Cambria"/>
          <w:i/>
          <w:iCs/>
          <w:sz w:val="20"/>
          <w:szCs w:val="20"/>
        </w:rPr>
        <w:t>z</w:t>
      </w:r>
      <w:proofErr w:type="gramEnd"/>
      <w:r w:rsidRPr="00DE04BA">
        <w:rPr>
          <w:rFonts w:ascii="Cambria" w:hAnsi="Cambria"/>
          <w:i/>
          <w:iCs/>
          <w:sz w:val="20"/>
          <w:szCs w:val="20"/>
        </w:rPr>
        <w:t xml:space="preserve"> 2020 r. poz. 2415)</w:t>
      </w:r>
    </w:p>
    <w:p w14:paraId="5EA3AB58" w14:textId="77777777" w:rsidR="00DE04BA" w:rsidRPr="00DE04BA" w:rsidRDefault="00DE04BA" w:rsidP="00DE04BA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47F13432" w14:textId="7DB11C3F" w:rsidR="00DE04BA" w:rsidRPr="00DE04BA" w:rsidRDefault="00DE04BA" w:rsidP="00DE04BA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</w:t>
      </w:r>
      <w:r w:rsidR="00EF43DB">
        <w:rPr>
          <w:rFonts w:ascii="Cambria" w:hAnsi="Cambria"/>
          <w:sz w:val="20"/>
          <w:szCs w:val="20"/>
        </w:rPr>
        <w:t xml:space="preserve"> JEDZ</w:t>
      </w:r>
      <w:r w:rsidRPr="00DE04BA">
        <w:rPr>
          <w:rFonts w:ascii="Cambria" w:hAnsi="Cambria"/>
          <w:sz w:val="20"/>
          <w:szCs w:val="20"/>
        </w:rPr>
        <w:t>, w zakresie podstaw wykluczenia z postępowania wskazanych przez Zamawiającego, o których mowa w:</w:t>
      </w:r>
    </w:p>
    <w:p w14:paraId="0B6C4B38" w14:textId="77777777" w:rsidR="00DE04BA" w:rsidRPr="00DE04BA" w:rsidRDefault="00DE04BA" w:rsidP="00DE04BA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</w:t>
        </w:r>
        <w:proofErr w:type="gramStart"/>
        <w:r w:rsidRPr="00DE04BA">
          <w:rPr>
            <w:rFonts w:ascii="Cambria" w:hAnsi="Cambria"/>
            <w:sz w:val="20"/>
            <w:szCs w:val="20"/>
          </w:rPr>
          <w:t>ust</w:t>
        </w:r>
        <w:proofErr w:type="gramEnd"/>
        <w:r w:rsidRPr="00DE04BA">
          <w:rPr>
            <w:rFonts w:ascii="Cambria" w:hAnsi="Cambria"/>
            <w:sz w:val="20"/>
            <w:szCs w:val="20"/>
          </w:rPr>
          <w:t xml:space="preserve">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548E49C8" w14:textId="77777777" w:rsidR="00DE04BA" w:rsidRPr="00DE04BA" w:rsidRDefault="00DE04BA" w:rsidP="00DE04BA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są</w:t>
      </w:r>
      <w:proofErr w:type="gramEnd"/>
      <w:r w:rsidRPr="00DE04BA">
        <w:rPr>
          <w:rFonts w:ascii="Cambria" w:hAnsi="Cambria"/>
          <w:sz w:val="20"/>
          <w:szCs w:val="20"/>
        </w:rPr>
        <w:t xml:space="preserve"> aktualne i zgodne ze stanem faktycznym i prawnym.</w:t>
      </w:r>
    </w:p>
    <w:p w14:paraId="71B15E76" w14:textId="31A5786F" w:rsidR="00DE04BA" w:rsidRDefault="00DE04BA" w:rsidP="00DE04BA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340A0F12" w14:textId="77777777" w:rsidR="009909EA" w:rsidRPr="00DE04BA" w:rsidRDefault="009909EA" w:rsidP="00DE04BA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3A657D97" w14:textId="51FFB130" w:rsidR="00DE04BA" w:rsidRDefault="00DE04BA" w:rsidP="00DE04BA">
      <w:pPr>
        <w:jc w:val="right"/>
        <w:rPr>
          <w:rFonts w:ascii="Cambria" w:hAnsi="Cambria"/>
          <w:sz w:val="20"/>
          <w:szCs w:val="20"/>
        </w:rPr>
      </w:pPr>
    </w:p>
    <w:p w14:paraId="77A12AD3" w14:textId="77777777" w:rsidR="009909EA" w:rsidRPr="00F944A6" w:rsidRDefault="009909EA" w:rsidP="009909E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7CF4DBFB" w14:textId="77777777" w:rsidR="009909EA" w:rsidRDefault="009909EA" w:rsidP="009909E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8A82BC9" w14:textId="77777777" w:rsidR="009909EA" w:rsidRPr="00F944A6" w:rsidRDefault="009909EA" w:rsidP="009909E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D541C2" w14:textId="77777777" w:rsidR="003E3B1A" w:rsidRPr="00CC204F" w:rsidRDefault="009909EA" w:rsidP="003E3B1A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</w:t>
      </w:r>
      <w:r w:rsidR="003E3B1A" w:rsidRPr="00CC204F">
        <w:rPr>
          <w:rFonts w:ascii="Arial" w:eastAsia="Lucida Sans Unicode" w:hAnsi="Arial" w:cs="Arial"/>
          <w:sz w:val="22"/>
          <w:szCs w:val="22"/>
          <w:lang w:eastAsia="ar-SA"/>
        </w:rPr>
        <w:t>........................................................................................</w:t>
      </w:r>
    </w:p>
    <w:p w14:paraId="5C48790E" w14:textId="77777777" w:rsidR="003E3B1A" w:rsidRPr="00E96FFD" w:rsidRDefault="003E3B1A" w:rsidP="003E3B1A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6358F629" w14:textId="77777777" w:rsidR="003E3B1A" w:rsidRPr="00E96FFD" w:rsidRDefault="003E3B1A" w:rsidP="003E3B1A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uprawnionych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do zaciągania zobowiązań</w:t>
      </w:r>
    </w:p>
    <w:p w14:paraId="66E86832" w14:textId="77777777" w:rsidR="003E3B1A" w:rsidRPr="00CC204F" w:rsidRDefault="003E3B1A" w:rsidP="003E3B1A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w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imieniu oferenta lub we właściwym umocowaniu</w:t>
      </w:r>
    </w:p>
    <w:p w14:paraId="7FA1F5C5" w14:textId="2BC5181B" w:rsidR="009909EA" w:rsidRDefault="009909EA" w:rsidP="004F390C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</w:p>
    <w:p w14:paraId="433A9E9F" w14:textId="29C18FE6" w:rsidR="004F390C" w:rsidRDefault="004F390C" w:rsidP="004F390C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998DC26" w14:textId="7A543E74" w:rsidR="004F390C" w:rsidRDefault="004F390C" w:rsidP="00DE04BA">
      <w:pPr>
        <w:spacing w:line="360" w:lineRule="auto"/>
        <w:jc w:val="both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</w:p>
    <w:p w14:paraId="0CECF443" w14:textId="77777777" w:rsidR="003E3B1A" w:rsidRPr="00DE04BA" w:rsidRDefault="003E3B1A" w:rsidP="00DE04BA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31612EA6" w14:textId="13072BBE" w:rsidR="00DE04BA" w:rsidRPr="009909EA" w:rsidRDefault="00DE04BA" w:rsidP="00DE04BA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385D263C" w14:textId="5C1EBB65" w:rsidR="00BD2D48" w:rsidRPr="009909EA" w:rsidRDefault="00DE04BA" w:rsidP="009909EA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p w14:paraId="0C48949D" w14:textId="3306565A" w:rsidR="00273BD4" w:rsidRDefault="00B32CD6" w:rsidP="00456129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51D6B656" w14:textId="14098130" w:rsidR="00273BD4" w:rsidRDefault="003E3B1A" w:rsidP="00B32CD6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6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10CB851" w14:textId="77777777" w:rsidR="004F390C" w:rsidRPr="000C7EFB" w:rsidRDefault="004F390C" w:rsidP="004F390C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008023A" w14:textId="77777777" w:rsidR="004F390C" w:rsidRPr="000C7EFB" w:rsidRDefault="004F390C" w:rsidP="004F390C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1E4A15DB" w14:textId="77777777" w:rsidR="004F390C" w:rsidRPr="008B0E6F" w:rsidRDefault="004F390C" w:rsidP="004F390C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B354189" w14:textId="77777777" w:rsidR="004F390C" w:rsidRPr="008B0E6F" w:rsidRDefault="004F390C" w:rsidP="004F390C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651FE97A" w14:textId="77777777" w:rsidR="004F390C" w:rsidRDefault="004F390C" w:rsidP="004F390C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44CDCD1" w14:textId="77777777" w:rsidR="004F390C" w:rsidRDefault="004F390C" w:rsidP="004F390C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3BFFC30" w14:textId="77777777" w:rsidR="004F390C" w:rsidRPr="00106844" w:rsidRDefault="004F390C" w:rsidP="004F390C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573ABB77" w14:textId="77777777" w:rsidR="004F390C" w:rsidRPr="00106844" w:rsidRDefault="004F390C" w:rsidP="004F390C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336B201" w14:textId="77777777" w:rsidR="004F390C" w:rsidRPr="00106844" w:rsidRDefault="004F390C" w:rsidP="004F390C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45787CF" w14:textId="77777777" w:rsidR="004F390C" w:rsidRPr="00106844" w:rsidRDefault="004F390C" w:rsidP="004F390C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D01F9EE" w14:textId="77777777" w:rsidR="004F390C" w:rsidRPr="00106844" w:rsidRDefault="004F390C" w:rsidP="004F390C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1FDDCEE5" w14:textId="77777777" w:rsidR="004F390C" w:rsidRPr="00106844" w:rsidRDefault="004F390C" w:rsidP="004F390C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B56D9D8" w14:textId="77777777" w:rsidR="004F390C" w:rsidRPr="00106844" w:rsidRDefault="004F390C" w:rsidP="004F390C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DF00537" w14:textId="77777777" w:rsidR="004F390C" w:rsidRDefault="004F390C" w:rsidP="004F390C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2C04EF57" w14:textId="377E3989" w:rsidR="004F390C" w:rsidRDefault="004F390C" w:rsidP="003E3B1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3E3B1A" w:rsidRPr="003E3B1A">
        <w:rPr>
          <w:rFonts w:asciiTheme="majorHAnsi" w:hAnsiTheme="majorHAnsi" w:cs="Arial"/>
          <w:b/>
          <w:sz w:val="20"/>
          <w:szCs w:val="20"/>
        </w:rPr>
        <w:t>Odbiór, transport i zagospo</w:t>
      </w:r>
      <w:r w:rsidR="003E3B1A">
        <w:rPr>
          <w:rFonts w:asciiTheme="majorHAnsi" w:hAnsiTheme="majorHAnsi" w:cs="Arial"/>
          <w:b/>
          <w:sz w:val="20"/>
          <w:szCs w:val="20"/>
        </w:rPr>
        <w:t xml:space="preserve">darowanie odpadów komunalnych </w:t>
      </w:r>
      <w:r w:rsidR="003E3B1A">
        <w:rPr>
          <w:rFonts w:asciiTheme="majorHAnsi" w:hAnsiTheme="majorHAnsi" w:cs="Arial"/>
          <w:b/>
          <w:sz w:val="20"/>
          <w:szCs w:val="20"/>
        </w:rPr>
        <w:br/>
        <w:t xml:space="preserve">z </w:t>
      </w:r>
      <w:r w:rsidR="003E3B1A" w:rsidRPr="003E3B1A">
        <w:rPr>
          <w:rFonts w:asciiTheme="majorHAnsi" w:hAnsiTheme="majorHAnsi" w:cs="Arial"/>
          <w:b/>
          <w:sz w:val="20"/>
          <w:szCs w:val="20"/>
        </w:rPr>
        <w:t xml:space="preserve">nieruchomości zamieszkałych i PSZOK z terenu gminy Gozdowo </w:t>
      </w:r>
      <w:r w:rsidR="003E3B1A">
        <w:rPr>
          <w:rFonts w:asciiTheme="majorHAnsi" w:hAnsiTheme="majorHAnsi" w:cs="Arial"/>
          <w:b/>
          <w:sz w:val="20"/>
          <w:szCs w:val="20"/>
        </w:rPr>
        <w:t>w</w:t>
      </w:r>
      <w:r w:rsidR="003E3B1A" w:rsidRPr="003E3B1A">
        <w:rPr>
          <w:rFonts w:asciiTheme="majorHAnsi" w:hAnsiTheme="majorHAnsi" w:cs="Arial"/>
          <w:b/>
          <w:sz w:val="20"/>
          <w:szCs w:val="20"/>
        </w:rPr>
        <w:t xml:space="preserve"> 2024 roku</w:t>
      </w:r>
    </w:p>
    <w:p w14:paraId="545EA6DC" w14:textId="77777777" w:rsidR="004F390C" w:rsidRPr="00CC204F" w:rsidRDefault="004F390C" w:rsidP="004F390C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390C" w14:paraId="40BBED20" w14:textId="77777777" w:rsidTr="006446FA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E341FFC" w14:textId="77777777" w:rsidR="004F390C" w:rsidRPr="00E96FFD" w:rsidRDefault="004F390C" w:rsidP="006446FA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OSÓB</w:t>
            </w:r>
          </w:p>
        </w:tc>
      </w:tr>
    </w:tbl>
    <w:p w14:paraId="0484B1A8" w14:textId="77777777" w:rsidR="004F390C" w:rsidRDefault="004F390C" w:rsidP="004F390C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1A02304" w14:textId="77777777" w:rsidR="004F390C" w:rsidRPr="00CC204F" w:rsidRDefault="004F390C" w:rsidP="004F390C">
      <w:pPr>
        <w:spacing w:line="288" w:lineRule="auto"/>
        <w:jc w:val="center"/>
        <w:rPr>
          <w:rFonts w:ascii="Cambria" w:hAnsi="Cambria" w:cs="Arial"/>
          <w:sz w:val="20"/>
          <w:szCs w:val="20"/>
        </w:rPr>
      </w:pPr>
      <w:r w:rsidRPr="00CC204F">
        <w:rPr>
          <w:rFonts w:ascii="Cambria" w:hAnsi="Cambria" w:cs="Arial"/>
          <w:sz w:val="20"/>
          <w:szCs w:val="20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p w14:paraId="276C3802" w14:textId="77777777" w:rsidR="004F390C" w:rsidRPr="00CC204F" w:rsidRDefault="004F390C" w:rsidP="004F390C">
      <w:pPr>
        <w:widowControl w:val="0"/>
        <w:suppressAutoHyphens/>
        <w:autoSpaceDE w:val="0"/>
        <w:autoSpaceDN w:val="0"/>
        <w:adjustRightInd w:val="0"/>
        <w:ind w:left="284"/>
        <w:rPr>
          <w:rFonts w:ascii="Arial" w:hAnsi="Arial" w:cs="Arial"/>
          <w:bCs/>
          <w:sz w:val="22"/>
        </w:rPr>
      </w:pP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2212"/>
        <w:gridCol w:w="1188"/>
        <w:gridCol w:w="1881"/>
        <w:gridCol w:w="1979"/>
        <w:gridCol w:w="1139"/>
      </w:tblGrid>
      <w:tr w:rsidR="004F390C" w:rsidRPr="00CC204F" w14:paraId="5DC8A19F" w14:textId="77777777" w:rsidTr="006446FA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AD5966" w14:textId="77777777" w:rsidR="004F390C" w:rsidRPr="00CC204F" w:rsidRDefault="004F390C" w:rsidP="006446F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4B927D" w14:textId="77777777" w:rsidR="004F390C" w:rsidRPr="00CC204F" w:rsidRDefault="004F390C" w:rsidP="006446FA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3FD01A" w14:textId="77777777" w:rsidR="004F390C" w:rsidRPr="00CC204F" w:rsidRDefault="004F390C" w:rsidP="006446F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1F57AE" w14:textId="77777777" w:rsidR="004F390C" w:rsidRPr="00CC204F" w:rsidRDefault="004F390C" w:rsidP="006446F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Lata doświadczenia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7366B5" w14:textId="77777777" w:rsidR="004F390C" w:rsidRPr="00CC204F" w:rsidRDefault="004F390C" w:rsidP="006446F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Opis posiadanych uprawnień, kwalifikacji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805F2" w14:textId="77777777" w:rsidR="004F390C" w:rsidRPr="00CC204F" w:rsidRDefault="004F390C" w:rsidP="006446F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Podstawa dysponowania (umowa o pracę, zlecenie, zobowiązanie)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48E6BC" w14:textId="77777777" w:rsidR="004F390C" w:rsidRPr="00CC204F" w:rsidRDefault="004F390C" w:rsidP="006446F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Uwagi</w:t>
            </w:r>
          </w:p>
        </w:tc>
      </w:tr>
      <w:tr w:rsidR="004F390C" w:rsidRPr="00CC204F" w14:paraId="08B147C6" w14:textId="77777777" w:rsidTr="006446FA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74ED3D1B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4C4E27AC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  <w:p w14:paraId="6D54DCDB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6BA9A28F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65CE4274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85BBF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6EAC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6B6D8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F390C" w:rsidRPr="00CC204F" w14:paraId="25FCDA01" w14:textId="77777777" w:rsidTr="006446FA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141B3F77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745E651C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  <w:p w14:paraId="6459DBCE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665258C2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0023EC0A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DBC6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63836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74C74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F390C" w:rsidRPr="00CC204F" w14:paraId="40291A87" w14:textId="77777777" w:rsidTr="006446FA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7044265C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01809B00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  <w:p w14:paraId="3DC700FA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167D5695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616F5650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F2025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0E032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58CD9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F390C" w:rsidRPr="00CC204F" w14:paraId="700CBFEF" w14:textId="77777777" w:rsidTr="006446FA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03EB8D24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7E926302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  <w:p w14:paraId="50ED4820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39F4CBF7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7F41A27C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3747F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8F2F1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CFA56" w14:textId="77777777" w:rsidR="004F390C" w:rsidRPr="00CC204F" w:rsidRDefault="004F390C" w:rsidP="006446FA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342C160E" w14:textId="77777777" w:rsidR="004F390C" w:rsidRDefault="004F390C" w:rsidP="004F390C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56F606" w14:textId="77777777" w:rsidR="004F390C" w:rsidRPr="00440EDD" w:rsidRDefault="004F390C" w:rsidP="004F390C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28FCFA" w14:textId="77777777" w:rsidR="004F390C" w:rsidRPr="00CC204F" w:rsidRDefault="004F390C" w:rsidP="004F390C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580F04">
        <w:rPr>
          <w:rFonts w:asciiTheme="majorHAnsi" w:eastAsia="Lucida Sans Unicode" w:hAnsiTheme="majorHAnsi" w:cs="Arial"/>
          <w:sz w:val="20"/>
          <w:szCs w:val="20"/>
          <w:lang w:eastAsia="ar-SA"/>
        </w:rPr>
        <w:t>…………….……………………. (</w:t>
      </w:r>
      <w:proofErr w:type="gramStart"/>
      <w:r w:rsidRPr="00580F04">
        <w:rPr>
          <w:rFonts w:asciiTheme="majorHAnsi" w:eastAsia="Lucida Sans Unicode" w:hAnsiTheme="majorHAnsi" w:cs="Arial"/>
          <w:sz w:val="20"/>
          <w:szCs w:val="20"/>
          <w:lang w:eastAsia="ar-SA"/>
        </w:rPr>
        <w:t>miejscowość</w:t>
      </w:r>
      <w:proofErr w:type="gramEnd"/>
      <w:r w:rsidRPr="00580F04">
        <w:rPr>
          <w:rFonts w:asciiTheme="majorHAnsi" w:eastAsia="Lucida Sans Unicode" w:hAnsiTheme="majorHAnsi" w:cs="Arial"/>
          <w:sz w:val="20"/>
          <w:szCs w:val="20"/>
          <w:lang w:eastAsia="ar-SA"/>
        </w:rPr>
        <w:t xml:space="preserve">), dnia ………….……. </w:t>
      </w:r>
      <w:proofErr w:type="gramStart"/>
      <w:r w:rsidRPr="00580F04">
        <w:rPr>
          <w:rFonts w:asciiTheme="majorHAnsi" w:eastAsia="Lucida Sans Unicode" w:hAnsiTheme="majorHAnsi" w:cs="Arial"/>
          <w:sz w:val="20"/>
          <w:szCs w:val="20"/>
          <w:lang w:eastAsia="ar-SA"/>
        </w:rPr>
        <w:t>r</w:t>
      </w:r>
      <w:proofErr w:type="gramEnd"/>
      <w:r w:rsidRPr="00580F04">
        <w:rPr>
          <w:rFonts w:asciiTheme="majorHAnsi" w:eastAsia="Lucida Sans Unicode" w:hAnsiTheme="majorHAnsi" w:cs="Arial"/>
          <w:sz w:val="20"/>
          <w:szCs w:val="20"/>
          <w:lang w:eastAsia="ar-SA"/>
        </w:rPr>
        <w:t>.</w:t>
      </w:r>
    </w:p>
    <w:p w14:paraId="607DD085" w14:textId="77777777" w:rsidR="004F390C" w:rsidRPr="00CC204F" w:rsidRDefault="004F390C" w:rsidP="004F390C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55B56604" w14:textId="77777777" w:rsidR="004F390C" w:rsidRPr="00CC204F" w:rsidRDefault="004F390C" w:rsidP="004F390C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    ........................................................................................</w:t>
      </w:r>
    </w:p>
    <w:p w14:paraId="2B179048" w14:textId="77777777" w:rsidR="004F390C" w:rsidRPr="00E96FFD" w:rsidRDefault="004F390C" w:rsidP="004F390C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4206D20E" w14:textId="77777777" w:rsidR="004F390C" w:rsidRPr="00E96FFD" w:rsidRDefault="004F390C" w:rsidP="004F390C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uprawnionych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do zaciągania zobowiązań</w:t>
      </w:r>
    </w:p>
    <w:p w14:paraId="1AB529E5" w14:textId="77777777" w:rsidR="004F390C" w:rsidRPr="00CC204F" w:rsidRDefault="004F390C" w:rsidP="004F390C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w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imieniu oferenta lub we właściwym umocowaniu</w:t>
      </w:r>
    </w:p>
    <w:p w14:paraId="3315029F" w14:textId="77777777" w:rsidR="004F390C" w:rsidRDefault="004F390C" w:rsidP="004F390C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E8E441" w14:textId="0DBDF4F3" w:rsidR="00C96CD1" w:rsidRDefault="00C96CD1" w:rsidP="004F390C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4B6AC5E0" w14:textId="77777777" w:rsidR="00456129" w:rsidRDefault="00456129" w:rsidP="004F390C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sectPr w:rsidR="00456129" w:rsidSect="00100CF4">
      <w:headerReference w:type="default" r:id="rId9"/>
      <w:footerReference w:type="default" r:id="rId10"/>
      <w:pgSz w:w="11906" w:h="16838"/>
      <w:pgMar w:top="103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891A6" w14:textId="77777777" w:rsidR="001F0D81" w:rsidRDefault="001F0D81" w:rsidP="000F1DCF">
      <w:r>
        <w:separator/>
      </w:r>
    </w:p>
  </w:endnote>
  <w:endnote w:type="continuationSeparator" w:id="0">
    <w:p w14:paraId="456E3814" w14:textId="77777777" w:rsidR="001F0D81" w:rsidRDefault="001F0D81" w:rsidP="000F1DCF">
      <w:r>
        <w:continuationSeparator/>
      </w:r>
    </w:p>
  </w:endnote>
  <w:endnote w:type="continuationNotice" w:id="1">
    <w:p w14:paraId="73020077" w14:textId="77777777" w:rsidR="001F0D81" w:rsidRDefault="001F0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334D2D" w:rsidRPr="00B902C1" w:rsidRDefault="00334D2D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05F8322D" w:rsidR="00334D2D" w:rsidRPr="00B902C1" w:rsidRDefault="00334D2D" w:rsidP="00A4021D">
    <w:pPr>
      <w:pStyle w:val="Stopka"/>
      <w:pBdr>
        <w:top w:val="thinThickSmallGap" w:sz="24" w:space="1" w:color="622423"/>
      </w:pBdr>
      <w:tabs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A4021D">
      <w:rPr>
        <w:rFonts w:ascii="Cambria" w:hAnsi="Cambria" w:cs="Arial"/>
        <w:sz w:val="16"/>
        <w:szCs w:val="16"/>
      </w:rPr>
      <w:t>Odbiór, transport i zagospodarowanie odpadów komunalnych</w:t>
    </w:r>
    <w:r>
      <w:rPr>
        <w:rFonts w:ascii="Cambria" w:hAnsi="Cambria" w:cs="Arial"/>
        <w:sz w:val="16"/>
        <w:szCs w:val="16"/>
      </w:rPr>
      <w:t xml:space="preserve"> z nieruchomości zamieszkałych </w:t>
    </w:r>
    <w:r w:rsidRPr="00A4021D">
      <w:rPr>
        <w:rFonts w:ascii="Cambria" w:hAnsi="Cambria" w:cs="Arial"/>
        <w:sz w:val="16"/>
        <w:szCs w:val="16"/>
      </w:rPr>
      <w:t xml:space="preserve">i PSZOK z terenu gminy Gozdowo </w:t>
    </w:r>
    <w:r>
      <w:rPr>
        <w:rFonts w:ascii="Cambria" w:hAnsi="Cambria" w:cs="Arial"/>
        <w:sz w:val="16"/>
        <w:szCs w:val="16"/>
      </w:rPr>
      <w:br/>
      <w:t>w 2024</w:t>
    </w:r>
    <w:r w:rsidRPr="00A4021D">
      <w:rPr>
        <w:rFonts w:ascii="Cambria" w:hAnsi="Cambria" w:cs="Arial"/>
        <w:sz w:val="16"/>
        <w:szCs w:val="16"/>
      </w:rPr>
      <w:t xml:space="preserve"> roku</w:t>
    </w:r>
  </w:p>
  <w:p w14:paraId="7AF084EC" w14:textId="21457F2E" w:rsidR="00334D2D" w:rsidRPr="00B902C1" w:rsidRDefault="00334D2D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7E05BB">
      <w:rPr>
        <w:rFonts w:ascii="Cambria" w:hAnsi="Cambria" w:cs="Arial"/>
        <w:noProof/>
        <w:sz w:val="16"/>
        <w:szCs w:val="16"/>
      </w:rPr>
      <w:t>9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334D2D" w:rsidRDefault="00334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CA3B2" w14:textId="77777777" w:rsidR="001F0D81" w:rsidRDefault="001F0D81" w:rsidP="000F1DCF">
      <w:r>
        <w:separator/>
      </w:r>
    </w:p>
  </w:footnote>
  <w:footnote w:type="continuationSeparator" w:id="0">
    <w:p w14:paraId="03228F39" w14:textId="77777777" w:rsidR="001F0D81" w:rsidRDefault="001F0D81" w:rsidP="000F1DCF">
      <w:r>
        <w:continuationSeparator/>
      </w:r>
    </w:p>
  </w:footnote>
  <w:footnote w:type="continuationNotice" w:id="1">
    <w:p w14:paraId="4577F572" w14:textId="77777777" w:rsidR="001F0D81" w:rsidRDefault="001F0D8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C044" w14:textId="77C99435" w:rsidR="00334D2D" w:rsidRDefault="00334D2D" w:rsidP="0020686B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ECCC121E"/>
    <w:name w:val="WW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00000009"/>
    <w:name w:val="WW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6"/>
    <w:multiLevelType w:val="multilevel"/>
    <w:tmpl w:val="B22E15C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11299F"/>
    <w:multiLevelType w:val="hybridMultilevel"/>
    <w:tmpl w:val="697A0BB8"/>
    <w:lvl w:ilvl="0" w:tplc="A89862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03471FB"/>
    <w:multiLevelType w:val="hybridMultilevel"/>
    <w:tmpl w:val="0B447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893CC1"/>
    <w:multiLevelType w:val="hybridMultilevel"/>
    <w:tmpl w:val="AC7C9CAA"/>
    <w:lvl w:ilvl="0" w:tplc="90ACC3E0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2B04FAE"/>
    <w:multiLevelType w:val="hybridMultilevel"/>
    <w:tmpl w:val="92DA2FB4"/>
    <w:lvl w:ilvl="0" w:tplc="60202EB6">
      <w:start w:val="1"/>
      <w:numFmt w:val="decimal"/>
      <w:lvlText w:val="6.7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F7D86"/>
    <w:multiLevelType w:val="hybridMultilevel"/>
    <w:tmpl w:val="94B09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4B65C2"/>
    <w:multiLevelType w:val="hybridMultilevel"/>
    <w:tmpl w:val="43BC0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4E16AEC"/>
    <w:multiLevelType w:val="hybridMultilevel"/>
    <w:tmpl w:val="4A8E7C06"/>
    <w:lvl w:ilvl="0" w:tplc="72F0F9E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505386C"/>
    <w:multiLevelType w:val="hybridMultilevel"/>
    <w:tmpl w:val="A274BF48"/>
    <w:lvl w:ilvl="0" w:tplc="F9E204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06C97ECC"/>
    <w:multiLevelType w:val="hybridMultilevel"/>
    <w:tmpl w:val="5C86F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9466C0"/>
    <w:multiLevelType w:val="hybridMultilevel"/>
    <w:tmpl w:val="52642968"/>
    <w:lvl w:ilvl="0" w:tplc="61FEDCAA">
      <w:start w:val="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CB22EB"/>
    <w:multiLevelType w:val="hybridMultilevel"/>
    <w:tmpl w:val="F96894FA"/>
    <w:lvl w:ilvl="0" w:tplc="A0E4EDE4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ajorEastAsia" w:hAnsiTheme="majorHAnsi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100ABF"/>
    <w:multiLevelType w:val="hybridMultilevel"/>
    <w:tmpl w:val="EFBC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E2094A"/>
    <w:multiLevelType w:val="multilevel"/>
    <w:tmpl w:val="36E454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0C82075D"/>
    <w:multiLevelType w:val="hybridMultilevel"/>
    <w:tmpl w:val="4D9E3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5A27AA"/>
    <w:multiLevelType w:val="hybridMultilevel"/>
    <w:tmpl w:val="D5E20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C827FD"/>
    <w:multiLevelType w:val="hybridMultilevel"/>
    <w:tmpl w:val="800CC99A"/>
    <w:lvl w:ilvl="0" w:tplc="AF062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814BBE"/>
    <w:multiLevelType w:val="hybridMultilevel"/>
    <w:tmpl w:val="F384D9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1594806"/>
    <w:multiLevelType w:val="hybridMultilevel"/>
    <w:tmpl w:val="2DC2D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0335D6"/>
    <w:multiLevelType w:val="hybridMultilevel"/>
    <w:tmpl w:val="A53EBA80"/>
    <w:lvl w:ilvl="0" w:tplc="AF0629A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0E34E6"/>
    <w:multiLevelType w:val="hybridMultilevel"/>
    <w:tmpl w:val="D4147A42"/>
    <w:lvl w:ilvl="0" w:tplc="B61282BC">
      <w:start w:val="1"/>
      <w:numFmt w:val="decimal"/>
      <w:lvlText w:val="11.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DB757E"/>
    <w:multiLevelType w:val="hybridMultilevel"/>
    <w:tmpl w:val="AB905F56"/>
    <w:lvl w:ilvl="0" w:tplc="F954A902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ajorEastAsia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512515"/>
    <w:multiLevelType w:val="hybridMultilevel"/>
    <w:tmpl w:val="9E36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A174CF"/>
    <w:multiLevelType w:val="hybridMultilevel"/>
    <w:tmpl w:val="F014BF6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532D48"/>
    <w:multiLevelType w:val="hybridMultilevel"/>
    <w:tmpl w:val="DCA0A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6E74794"/>
    <w:multiLevelType w:val="hybridMultilevel"/>
    <w:tmpl w:val="38D6E51E"/>
    <w:lvl w:ilvl="0" w:tplc="56A0A24C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77565E"/>
    <w:multiLevelType w:val="hybridMultilevel"/>
    <w:tmpl w:val="1AEAD6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17C35C55"/>
    <w:multiLevelType w:val="hybridMultilevel"/>
    <w:tmpl w:val="D5FE2BD6"/>
    <w:lvl w:ilvl="0" w:tplc="135C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0E3E1B"/>
    <w:multiLevelType w:val="hybridMultilevel"/>
    <w:tmpl w:val="9306D686"/>
    <w:lvl w:ilvl="0" w:tplc="ACDC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AD3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B30359"/>
    <w:multiLevelType w:val="hybridMultilevel"/>
    <w:tmpl w:val="56DE0D82"/>
    <w:lvl w:ilvl="0" w:tplc="AF062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2607A3"/>
    <w:multiLevelType w:val="hybridMultilevel"/>
    <w:tmpl w:val="67CECA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1CA17BBA"/>
    <w:multiLevelType w:val="hybridMultilevel"/>
    <w:tmpl w:val="CB9CD0E2"/>
    <w:lvl w:ilvl="0" w:tplc="FD564EF2">
      <w:start w:val="1"/>
      <w:numFmt w:val="decimal"/>
      <w:lvlText w:val="%1."/>
      <w:lvlJc w:val="left"/>
      <w:pPr>
        <w:ind w:left="427"/>
      </w:pPr>
      <w:rPr>
        <w:rFonts w:asciiTheme="majorHAnsi" w:eastAsia="Times New Roman" w:hAnsiTheme="maj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69B8A">
      <w:start w:val="50"/>
      <w:numFmt w:val="lowerRoman"/>
      <w:lvlText w:val="%2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A0E9FA">
      <w:start w:val="1"/>
      <w:numFmt w:val="lowerLetter"/>
      <w:lvlText w:val="%3)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BA1C52">
      <w:start w:val="1"/>
      <w:numFmt w:val="decimal"/>
      <w:lvlText w:val="%4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6A1A6">
      <w:start w:val="1"/>
      <w:numFmt w:val="lowerLetter"/>
      <w:lvlText w:val="%5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0D97A">
      <w:start w:val="1"/>
      <w:numFmt w:val="lowerRoman"/>
      <w:lvlText w:val="%6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4C8A0">
      <w:start w:val="1"/>
      <w:numFmt w:val="decimal"/>
      <w:lvlText w:val="%7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E008C">
      <w:start w:val="1"/>
      <w:numFmt w:val="lowerLetter"/>
      <w:lvlText w:val="%8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F474">
      <w:start w:val="1"/>
      <w:numFmt w:val="lowerRoman"/>
      <w:lvlText w:val="%9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D742DE1"/>
    <w:multiLevelType w:val="multilevel"/>
    <w:tmpl w:val="36E454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1DB4276D"/>
    <w:multiLevelType w:val="hybridMultilevel"/>
    <w:tmpl w:val="E7FE88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C33AFF"/>
    <w:multiLevelType w:val="hybridMultilevel"/>
    <w:tmpl w:val="2494C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213E5A"/>
    <w:multiLevelType w:val="hybridMultilevel"/>
    <w:tmpl w:val="A810EB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22444DB3"/>
    <w:multiLevelType w:val="hybridMultilevel"/>
    <w:tmpl w:val="27A2CA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23547ED1"/>
    <w:multiLevelType w:val="hybridMultilevel"/>
    <w:tmpl w:val="800CC99A"/>
    <w:lvl w:ilvl="0" w:tplc="AF062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732B55"/>
    <w:multiLevelType w:val="hybridMultilevel"/>
    <w:tmpl w:val="137E2510"/>
    <w:lvl w:ilvl="0" w:tplc="AF062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976218"/>
    <w:multiLevelType w:val="hybridMultilevel"/>
    <w:tmpl w:val="14DCB6A2"/>
    <w:lvl w:ilvl="0" w:tplc="ED627E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58B7BC3"/>
    <w:multiLevelType w:val="hybridMultilevel"/>
    <w:tmpl w:val="7590B21E"/>
    <w:lvl w:ilvl="0" w:tplc="135025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D313F2"/>
    <w:multiLevelType w:val="hybridMultilevel"/>
    <w:tmpl w:val="033693AC"/>
    <w:lvl w:ilvl="0" w:tplc="A92A5C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71C0D26"/>
    <w:multiLevelType w:val="multilevel"/>
    <w:tmpl w:val="34C0F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277916C2"/>
    <w:multiLevelType w:val="hybridMultilevel"/>
    <w:tmpl w:val="1D0A74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283075F3"/>
    <w:multiLevelType w:val="hybridMultilevel"/>
    <w:tmpl w:val="950EB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7B04E1"/>
    <w:multiLevelType w:val="hybridMultilevel"/>
    <w:tmpl w:val="BF909C56"/>
    <w:lvl w:ilvl="0" w:tplc="12A0E9FA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29DF1578"/>
    <w:multiLevelType w:val="multilevel"/>
    <w:tmpl w:val="34C0F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29F42FF1"/>
    <w:multiLevelType w:val="hybridMultilevel"/>
    <w:tmpl w:val="E2F68938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6B7FD5"/>
    <w:multiLevelType w:val="hybridMultilevel"/>
    <w:tmpl w:val="CB80AD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2B66185F"/>
    <w:multiLevelType w:val="hybridMultilevel"/>
    <w:tmpl w:val="B69C2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C964B6"/>
    <w:multiLevelType w:val="hybridMultilevel"/>
    <w:tmpl w:val="D422B054"/>
    <w:lvl w:ilvl="0" w:tplc="68E22F28">
      <w:start w:val="7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BF3E8F"/>
    <w:multiLevelType w:val="hybridMultilevel"/>
    <w:tmpl w:val="A4142C9E"/>
    <w:lvl w:ilvl="0" w:tplc="9B72C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2F260720"/>
    <w:multiLevelType w:val="hybridMultilevel"/>
    <w:tmpl w:val="FECA4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D65BCD"/>
    <w:multiLevelType w:val="hybridMultilevel"/>
    <w:tmpl w:val="FC387B9E"/>
    <w:lvl w:ilvl="0" w:tplc="72F0F9E0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3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E06D8F"/>
    <w:multiLevelType w:val="hybridMultilevel"/>
    <w:tmpl w:val="B1F823B4"/>
    <w:lvl w:ilvl="0" w:tplc="D0F2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F44372"/>
    <w:multiLevelType w:val="hybridMultilevel"/>
    <w:tmpl w:val="52BE9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4990F4F"/>
    <w:multiLevelType w:val="hybridMultilevel"/>
    <w:tmpl w:val="F4D6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4C646DC"/>
    <w:multiLevelType w:val="hybridMultilevel"/>
    <w:tmpl w:val="4350B754"/>
    <w:lvl w:ilvl="0" w:tplc="DC1841D8">
      <w:start w:val="1"/>
      <w:numFmt w:val="decimal"/>
      <w:lvlText w:val="10.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5386721"/>
    <w:multiLevelType w:val="hybridMultilevel"/>
    <w:tmpl w:val="2F08C6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2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3" w15:restartNumberingAfterBreak="0">
    <w:nsid w:val="381C3CCC"/>
    <w:multiLevelType w:val="hybridMultilevel"/>
    <w:tmpl w:val="A53EBA80"/>
    <w:lvl w:ilvl="0" w:tplc="AF0629A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547E1C"/>
    <w:multiLevelType w:val="hybridMultilevel"/>
    <w:tmpl w:val="9E64CF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6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B0741EA"/>
    <w:multiLevelType w:val="hybridMultilevel"/>
    <w:tmpl w:val="CF7A203C"/>
    <w:lvl w:ilvl="0" w:tplc="12A0E9FA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3C582A6E"/>
    <w:multiLevelType w:val="hybridMultilevel"/>
    <w:tmpl w:val="D72C308A"/>
    <w:lvl w:ilvl="0" w:tplc="F35A7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5A7B4F"/>
    <w:multiLevelType w:val="hybridMultilevel"/>
    <w:tmpl w:val="92DA2FB4"/>
    <w:lvl w:ilvl="0" w:tplc="60202EB6">
      <w:start w:val="1"/>
      <w:numFmt w:val="decimal"/>
      <w:lvlText w:val="6.7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D03603"/>
    <w:multiLevelType w:val="hybridMultilevel"/>
    <w:tmpl w:val="89E83484"/>
    <w:lvl w:ilvl="0" w:tplc="5448DCF0">
      <w:start w:val="2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CE4493"/>
    <w:multiLevelType w:val="hybridMultilevel"/>
    <w:tmpl w:val="0302C558"/>
    <w:lvl w:ilvl="0" w:tplc="72F0F9E0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4" w15:restartNumberingAfterBreak="0">
    <w:nsid w:val="3E091145"/>
    <w:multiLevelType w:val="hybridMultilevel"/>
    <w:tmpl w:val="6632E7F6"/>
    <w:lvl w:ilvl="0" w:tplc="2B780F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36" w:hanging="360"/>
      </w:pPr>
    </w:lvl>
    <w:lvl w:ilvl="2" w:tplc="0415001B" w:tentative="1">
      <w:start w:val="1"/>
      <w:numFmt w:val="lowerRoman"/>
      <w:lvlText w:val="%3."/>
      <w:lvlJc w:val="right"/>
      <w:pPr>
        <w:ind w:left="-316" w:hanging="180"/>
      </w:pPr>
    </w:lvl>
    <w:lvl w:ilvl="3" w:tplc="0415000F" w:tentative="1">
      <w:start w:val="1"/>
      <w:numFmt w:val="decimal"/>
      <w:lvlText w:val="%4."/>
      <w:lvlJc w:val="left"/>
      <w:pPr>
        <w:ind w:left="404" w:hanging="360"/>
      </w:pPr>
    </w:lvl>
    <w:lvl w:ilvl="4" w:tplc="04150019" w:tentative="1">
      <w:start w:val="1"/>
      <w:numFmt w:val="lowerLetter"/>
      <w:lvlText w:val="%5."/>
      <w:lvlJc w:val="left"/>
      <w:pPr>
        <w:ind w:left="1124" w:hanging="360"/>
      </w:pPr>
    </w:lvl>
    <w:lvl w:ilvl="5" w:tplc="0415001B" w:tentative="1">
      <w:start w:val="1"/>
      <w:numFmt w:val="lowerRoman"/>
      <w:lvlText w:val="%6."/>
      <w:lvlJc w:val="right"/>
      <w:pPr>
        <w:ind w:left="1844" w:hanging="180"/>
      </w:pPr>
    </w:lvl>
    <w:lvl w:ilvl="6" w:tplc="0415000F" w:tentative="1">
      <w:start w:val="1"/>
      <w:numFmt w:val="decimal"/>
      <w:lvlText w:val="%7."/>
      <w:lvlJc w:val="left"/>
      <w:pPr>
        <w:ind w:left="2564" w:hanging="360"/>
      </w:pPr>
    </w:lvl>
    <w:lvl w:ilvl="7" w:tplc="04150019" w:tentative="1">
      <w:start w:val="1"/>
      <w:numFmt w:val="lowerLetter"/>
      <w:lvlText w:val="%8."/>
      <w:lvlJc w:val="left"/>
      <w:pPr>
        <w:ind w:left="3284" w:hanging="360"/>
      </w:pPr>
    </w:lvl>
    <w:lvl w:ilvl="8" w:tplc="0415001B" w:tentative="1">
      <w:start w:val="1"/>
      <w:numFmt w:val="lowerRoman"/>
      <w:lvlText w:val="%9."/>
      <w:lvlJc w:val="right"/>
      <w:pPr>
        <w:ind w:left="4004" w:hanging="180"/>
      </w:pPr>
    </w:lvl>
  </w:abstractNum>
  <w:abstractNum w:abstractNumId="95" w15:restartNumberingAfterBreak="0">
    <w:nsid w:val="3F530A54"/>
    <w:multiLevelType w:val="hybridMultilevel"/>
    <w:tmpl w:val="7242C170"/>
    <w:lvl w:ilvl="0" w:tplc="9FEEF3F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F7C26EF"/>
    <w:multiLevelType w:val="hybridMultilevel"/>
    <w:tmpl w:val="F4749D02"/>
    <w:lvl w:ilvl="0" w:tplc="4844AECC">
      <w:start w:val="1"/>
      <w:numFmt w:val="decimal"/>
      <w:lvlText w:val="%1)"/>
      <w:lvlJc w:val="left"/>
      <w:pPr>
        <w:ind w:left="6598" w:hanging="360"/>
      </w:pPr>
      <w:rPr>
        <w:rFonts w:ascii="Cambria" w:eastAsiaTheme="minorHAnsi" w:hAnsi="Cambr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7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40165C67"/>
    <w:multiLevelType w:val="hybridMultilevel"/>
    <w:tmpl w:val="0D167820"/>
    <w:lvl w:ilvl="0" w:tplc="2E2A7D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6620D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1BC167D"/>
    <w:multiLevelType w:val="hybridMultilevel"/>
    <w:tmpl w:val="79C4E99C"/>
    <w:lvl w:ilvl="0" w:tplc="E5580FF6">
      <w:start w:val="1"/>
      <w:numFmt w:val="decimal"/>
      <w:lvlText w:val="12.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43AB43D4"/>
    <w:multiLevelType w:val="hybridMultilevel"/>
    <w:tmpl w:val="B9B255F2"/>
    <w:lvl w:ilvl="0" w:tplc="A6FA50FA">
      <w:start w:val="3"/>
      <w:numFmt w:val="bullet"/>
      <w:lvlText w:val="•"/>
      <w:lvlJc w:val="left"/>
      <w:pPr>
        <w:ind w:left="1065" w:hanging="705"/>
      </w:pPr>
      <w:rPr>
        <w:rFonts w:ascii="Cambria" w:eastAsiaTheme="majorEastAsia" w:hAnsi="Cambria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183A6A"/>
    <w:multiLevelType w:val="hybridMultilevel"/>
    <w:tmpl w:val="DF8A3060"/>
    <w:lvl w:ilvl="0" w:tplc="04150011">
      <w:start w:val="1"/>
      <w:numFmt w:val="decimal"/>
      <w:lvlText w:val="%1)"/>
      <w:lvlJc w:val="left"/>
      <w:pPr>
        <w:ind w:left="9291" w:hanging="360"/>
      </w:pPr>
      <w:rPr>
        <w:rFonts w:hint="default"/>
      </w:rPr>
    </w:lvl>
    <w:lvl w:ilvl="1" w:tplc="2B780F88">
      <w:start w:val="1"/>
      <w:numFmt w:val="lowerLetter"/>
      <w:lvlText w:val="%2)"/>
      <w:lvlJc w:val="left"/>
      <w:pPr>
        <w:ind w:left="100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</w:lvl>
    <w:lvl w:ilvl="3" w:tplc="0415000F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05" w15:restartNumberingAfterBreak="0">
    <w:nsid w:val="461C5E33"/>
    <w:multiLevelType w:val="hybridMultilevel"/>
    <w:tmpl w:val="2D4413B6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6270858"/>
    <w:multiLevelType w:val="hybridMultilevel"/>
    <w:tmpl w:val="B6320B14"/>
    <w:lvl w:ilvl="0" w:tplc="11FAF034">
      <w:start w:val="12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4AFB33C7"/>
    <w:multiLevelType w:val="hybridMultilevel"/>
    <w:tmpl w:val="D236E766"/>
    <w:lvl w:ilvl="0" w:tplc="63A07E5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BD735DF"/>
    <w:multiLevelType w:val="hybridMultilevel"/>
    <w:tmpl w:val="D6C607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113" w15:restartNumberingAfterBreak="0">
    <w:nsid w:val="4C4665C5"/>
    <w:multiLevelType w:val="hybridMultilevel"/>
    <w:tmpl w:val="464AFE9C"/>
    <w:lvl w:ilvl="0" w:tplc="31527C7C">
      <w:start w:val="4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9D5DA4"/>
    <w:multiLevelType w:val="hybridMultilevel"/>
    <w:tmpl w:val="97D8E4A4"/>
    <w:lvl w:ilvl="0" w:tplc="56CAD4B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CF5111B"/>
    <w:multiLevelType w:val="hybridMultilevel"/>
    <w:tmpl w:val="65669892"/>
    <w:lvl w:ilvl="0" w:tplc="B1628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4F041452"/>
    <w:multiLevelType w:val="hybridMultilevel"/>
    <w:tmpl w:val="921E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07E279F"/>
    <w:multiLevelType w:val="hybridMultilevel"/>
    <w:tmpl w:val="53F68B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9" w15:restartNumberingAfterBreak="0">
    <w:nsid w:val="50EA64BA"/>
    <w:multiLevelType w:val="hybridMultilevel"/>
    <w:tmpl w:val="E65051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1" w15:restartNumberingAfterBreak="0">
    <w:nsid w:val="523749D3"/>
    <w:multiLevelType w:val="hybridMultilevel"/>
    <w:tmpl w:val="838C0E56"/>
    <w:lvl w:ilvl="0" w:tplc="DFF454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6408D9"/>
    <w:multiLevelType w:val="hybridMultilevel"/>
    <w:tmpl w:val="1902C3CC"/>
    <w:lvl w:ilvl="0" w:tplc="AF0629A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53860B35"/>
    <w:multiLevelType w:val="hybridMultilevel"/>
    <w:tmpl w:val="DE32D1D6"/>
    <w:lvl w:ilvl="0" w:tplc="B1AEFB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3AC36E7"/>
    <w:multiLevelType w:val="hybridMultilevel"/>
    <w:tmpl w:val="07209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53B10B0"/>
    <w:multiLevelType w:val="hybridMultilevel"/>
    <w:tmpl w:val="F97C9C44"/>
    <w:lvl w:ilvl="0" w:tplc="3B4C3E70">
      <w:start w:val="1"/>
      <w:numFmt w:val="decimal"/>
      <w:lvlText w:val="9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582D0078"/>
    <w:multiLevelType w:val="hybridMultilevel"/>
    <w:tmpl w:val="4350B754"/>
    <w:lvl w:ilvl="0" w:tplc="DC1841D8">
      <w:start w:val="1"/>
      <w:numFmt w:val="decimal"/>
      <w:lvlText w:val="10.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87F546A"/>
    <w:multiLevelType w:val="hybridMultilevel"/>
    <w:tmpl w:val="1902C3CC"/>
    <w:lvl w:ilvl="0" w:tplc="AF0629A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598341C9"/>
    <w:multiLevelType w:val="hybridMultilevel"/>
    <w:tmpl w:val="D4147A42"/>
    <w:lvl w:ilvl="0" w:tplc="B61282BC">
      <w:start w:val="1"/>
      <w:numFmt w:val="decimal"/>
      <w:lvlText w:val="11.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34" w15:restartNumberingAfterBreak="0">
    <w:nsid w:val="5A6D4A77"/>
    <w:multiLevelType w:val="hybridMultilevel"/>
    <w:tmpl w:val="86EA3BA8"/>
    <w:lvl w:ilvl="0" w:tplc="59A2253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AE17CD"/>
    <w:multiLevelType w:val="hybridMultilevel"/>
    <w:tmpl w:val="2996B8A0"/>
    <w:lvl w:ilvl="0" w:tplc="E7C862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5B493FE7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CDA569B"/>
    <w:multiLevelType w:val="hybridMultilevel"/>
    <w:tmpl w:val="89E83484"/>
    <w:lvl w:ilvl="0" w:tplc="5448DCF0">
      <w:start w:val="2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CE0400F"/>
    <w:multiLevelType w:val="hybridMultilevel"/>
    <w:tmpl w:val="79C4E99C"/>
    <w:lvl w:ilvl="0" w:tplc="E5580FF6">
      <w:start w:val="1"/>
      <w:numFmt w:val="decimal"/>
      <w:lvlText w:val="12.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E5951FB"/>
    <w:multiLevelType w:val="hybridMultilevel"/>
    <w:tmpl w:val="8AEE62FE"/>
    <w:lvl w:ilvl="0" w:tplc="12A0E9F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8E2BB4"/>
    <w:multiLevelType w:val="hybridMultilevel"/>
    <w:tmpl w:val="F97C9C44"/>
    <w:lvl w:ilvl="0" w:tplc="3B4C3E70">
      <w:start w:val="1"/>
      <w:numFmt w:val="decimal"/>
      <w:lvlText w:val="9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8E4231"/>
    <w:multiLevelType w:val="multilevel"/>
    <w:tmpl w:val="10760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3" w15:restartNumberingAfterBreak="0">
    <w:nsid w:val="5ECF677F"/>
    <w:multiLevelType w:val="hybridMultilevel"/>
    <w:tmpl w:val="CCBE1EF6"/>
    <w:lvl w:ilvl="0" w:tplc="AAB695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5F200D21"/>
    <w:multiLevelType w:val="hybridMultilevel"/>
    <w:tmpl w:val="AC2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687358"/>
    <w:multiLevelType w:val="hybridMultilevel"/>
    <w:tmpl w:val="A38E0D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5F807539"/>
    <w:multiLevelType w:val="hybridMultilevel"/>
    <w:tmpl w:val="C5723AA0"/>
    <w:lvl w:ilvl="0" w:tplc="0CC8C002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FB8666D"/>
    <w:multiLevelType w:val="multilevel"/>
    <w:tmpl w:val="63B2FEAA"/>
    <w:lvl w:ilvl="0">
      <w:start w:val="1"/>
      <w:numFmt w:val="decimal"/>
      <w:lvlText w:val="%1."/>
      <w:lvlJc w:val="left"/>
      <w:pPr>
        <w:ind w:left="6031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1" w:hanging="1800"/>
      </w:pPr>
      <w:rPr>
        <w:rFonts w:hint="default"/>
      </w:rPr>
    </w:lvl>
  </w:abstractNum>
  <w:abstractNum w:abstractNumId="149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0" w15:restartNumberingAfterBreak="0">
    <w:nsid w:val="62CF61A0"/>
    <w:multiLevelType w:val="hybridMultilevel"/>
    <w:tmpl w:val="450656C8"/>
    <w:lvl w:ilvl="0" w:tplc="AF062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63EA626A"/>
    <w:multiLevelType w:val="hybridMultilevel"/>
    <w:tmpl w:val="6BF2A3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4402E0B"/>
    <w:multiLevelType w:val="hybridMultilevel"/>
    <w:tmpl w:val="248A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6" w15:restartNumberingAfterBreak="0">
    <w:nsid w:val="67167221"/>
    <w:multiLevelType w:val="hybridMultilevel"/>
    <w:tmpl w:val="D236E766"/>
    <w:lvl w:ilvl="0" w:tplc="63A07E5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68AE3539"/>
    <w:multiLevelType w:val="hybridMultilevel"/>
    <w:tmpl w:val="2444C3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 w15:restartNumberingAfterBreak="0">
    <w:nsid w:val="68FA7C9B"/>
    <w:multiLevelType w:val="hybridMultilevel"/>
    <w:tmpl w:val="56DE0D82"/>
    <w:lvl w:ilvl="0" w:tplc="AF062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A7850D1"/>
    <w:multiLevelType w:val="hybridMultilevel"/>
    <w:tmpl w:val="EA7C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3" w15:restartNumberingAfterBreak="0">
    <w:nsid w:val="6C570A89"/>
    <w:multiLevelType w:val="hybridMultilevel"/>
    <w:tmpl w:val="C04CA35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C9A1799"/>
    <w:multiLevelType w:val="hybridMultilevel"/>
    <w:tmpl w:val="EB40A086"/>
    <w:lvl w:ilvl="0" w:tplc="A85A250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6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6DC9769D"/>
    <w:multiLevelType w:val="hybridMultilevel"/>
    <w:tmpl w:val="86EA3BA8"/>
    <w:lvl w:ilvl="0" w:tplc="59A2253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E8235E0"/>
    <w:multiLevelType w:val="multilevel"/>
    <w:tmpl w:val="10760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9" w15:restartNumberingAfterBreak="0">
    <w:nsid w:val="6ED05E6E"/>
    <w:multiLevelType w:val="hybridMultilevel"/>
    <w:tmpl w:val="1804CAA4"/>
    <w:lvl w:ilvl="0" w:tplc="1388AB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0" w15:restartNumberingAfterBreak="0">
    <w:nsid w:val="6FCD554B"/>
    <w:multiLevelType w:val="hybridMultilevel"/>
    <w:tmpl w:val="450656C8"/>
    <w:lvl w:ilvl="0" w:tplc="AF062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0083D95"/>
    <w:multiLevelType w:val="hybridMultilevel"/>
    <w:tmpl w:val="60646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2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3" w15:restartNumberingAfterBreak="0">
    <w:nsid w:val="723B0618"/>
    <w:multiLevelType w:val="hybridMultilevel"/>
    <w:tmpl w:val="D3EEDFB0"/>
    <w:lvl w:ilvl="0" w:tplc="A8460D42">
      <w:start w:val="8"/>
      <w:numFmt w:val="decimal"/>
      <w:lvlText w:val="6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3FB2701"/>
    <w:multiLevelType w:val="hybridMultilevel"/>
    <w:tmpl w:val="1226826C"/>
    <w:lvl w:ilvl="0" w:tplc="12A0E9FA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5" w15:restartNumberingAfterBreak="0">
    <w:nsid w:val="74CF6F5C"/>
    <w:multiLevelType w:val="hybridMultilevel"/>
    <w:tmpl w:val="EE1C716C"/>
    <w:lvl w:ilvl="0" w:tplc="A0C2B784">
      <w:start w:val="6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54772D6"/>
    <w:multiLevelType w:val="hybridMultilevel"/>
    <w:tmpl w:val="39024A28"/>
    <w:lvl w:ilvl="0" w:tplc="98EE4A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7" w15:restartNumberingAfterBreak="0">
    <w:nsid w:val="78A05F04"/>
    <w:multiLevelType w:val="hybridMultilevel"/>
    <w:tmpl w:val="59A8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8D4245E"/>
    <w:multiLevelType w:val="hybridMultilevel"/>
    <w:tmpl w:val="D14A90BA"/>
    <w:lvl w:ilvl="0" w:tplc="DDB27BC0">
      <w:start w:val="8"/>
      <w:numFmt w:val="decimal"/>
      <w:lvlText w:val="6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1" w15:restartNumberingAfterBreak="0">
    <w:nsid w:val="7B023D38"/>
    <w:multiLevelType w:val="hybridMultilevel"/>
    <w:tmpl w:val="814A75EA"/>
    <w:lvl w:ilvl="0" w:tplc="AB685AAA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2" w15:restartNumberingAfterBreak="0">
    <w:nsid w:val="7BCA3FF3"/>
    <w:multiLevelType w:val="hybridMultilevel"/>
    <w:tmpl w:val="137E2510"/>
    <w:lvl w:ilvl="0" w:tplc="AF062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D365D47"/>
    <w:multiLevelType w:val="hybridMultilevel"/>
    <w:tmpl w:val="B69C2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E7114AB"/>
    <w:multiLevelType w:val="hybridMultilevel"/>
    <w:tmpl w:val="A274BF48"/>
    <w:lvl w:ilvl="0" w:tplc="F9E204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6" w15:restartNumberingAfterBreak="0">
    <w:nsid w:val="7F953879"/>
    <w:multiLevelType w:val="hybridMultilevel"/>
    <w:tmpl w:val="966A091C"/>
    <w:lvl w:ilvl="0" w:tplc="CFEC27D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6"/>
  </w:num>
  <w:num w:numId="2">
    <w:abstractNumId w:val="116"/>
  </w:num>
  <w:num w:numId="3">
    <w:abstractNumId w:val="28"/>
  </w:num>
  <w:num w:numId="4">
    <w:abstractNumId w:val="9"/>
  </w:num>
  <w:num w:numId="5">
    <w:abstractNumId w:val="166"/>
  </w:num>
  <w:num w:numId="6">
    <w:abstractNumId w:val="129"/>
  </w:num>
  <w:num w:numId="7">
    <w:abstractNumId w:val="59"/>
  </w:num>
  <w:num w:numId="8">
    <w:abstractNumId w:val="80"/>
  </w:num>
  <w:num w:numId="9">
    <w:abstractNumId w:val="49"/>
  </w:num>
  <w:num w:numId="10">
    <w:abstractNumId w:val="51"/>
  </w:num>
  <w:num w:numId="11">
    <w:abstractNumId w:val="95"/>
  </w:num>
  <w:num w:numId="12">
    <w:abstractNumId w:val="153"/>
  </w:num>
  <w:num w:numId="13">
    <w:abstractNumId w:val="31"/>
  </w:num>
  <w:num w:numId="14">
    <w:abstractNumId w:val="85"/>
  </w:num>
  <w:num w:numId="15">
    <w:abstractNumId w:val="108"/>
  </w:num>
  <w:num w:numId="16">
    <w:abstractNumId w:val="34"/>
  </w:num>
  <w:num w:numId="17">
    <w:abstractNumId w:val="36"/>
  </w:num>
  <w:num w:numId="18">
    <w:abstractNumId w:val="37"/>
  </w:num>
  <w:num w:numId="19">
    <w:abstractNumId w:val="47"/>
  </w:num>
  <w:num w:numId="20">
    <w:abstractNumId w:val="73"/>
  </w:num>
  <w:num w:numId="21">
    <w:abstractNumId w:val="103"/>
  </w:num>
  <w:num w:numId="22">
    <w:abstractNumId w:val="104"/>
  </w:num>
  <w:num w:numId="23">
    <w:abstractNumId w:val="41"/>
  </w:num>
  <w:num w:numId="24">
    <w:abstractNumId w:val="157"/>
  </w:num>
  <w:num w:numId="25">
    <w:abstractNumId w:val="155"/>
  </w:num>
  <w:num w:numId="26">
    <w:abstractNumId w:val="87"/>
  </w:num>
  <w:num w:numId="27">
    <w:abstractNumId w:val="137"/>
  </w:num>
  <w:num w:numId="28">
    <w:abstractNumId w:val="187"/>
  </w:num>
  <w:num w:numId="29">
    <w:abstractNumId w:val="158"/>
  </w:num>
  <w:num w:numId="30">
    <w:abstractNumId w:val="179"/>
  </w:num>
  <w:num w:numId="31">
    <w:abstractNumId w:val="100"/>
  </w:num>
  <w:num w:numId="32">
    <w:abstractNumId w:val="136"/>
  </w:num>
  <w:num w:numId="33">
    <w:abstractNumId w:val="10"/>
  </w:num>
  <w:num w:numId="34">
    <w:abstractNumId w:val="128"/>
  </w:num>
  <w:num w:numId="35">
    <w:abstractNumId w:val="16"/>
  </w:num>
  <w:num w:numId="36">
    <w:abstractNumId w:val="107"/>
  </w:num>
  <w:num w:numId="37">
    <w:abstractNumId w:val="29"/>
  </w:num>
  <w:num w:numId="38">
    <w:abstractNumId w:val="74"/>
  </w:num>
  <w:num w:numId="39">
    <w:abstractNumId w:val="56"/>
  </w:num>
  <w:num w:numId="40">
    <w:abstractNumId w:val="133"/>
  </w:num>
  <w:num w:numId="41">
    <w:abstractNumId w:val="102"/>
  </w:num>
  <w:num w:numId="42">
    <w:abstractNumId w:val="52"/>
  </w:num>
  <w:num w:numId="43">
    <w:abstractNumId w:val="180"/>
  </w:num>
  <w:num w:numId="44">
    <w:abstractNumId w:val="162"/>
  </w:num>
  <w:num w:numId="45">
    <w:abstractNumId w:val="163"/>
  </w:num>
  <w:num w:numId="46">
    <w:abstractNumId w:val="149"/>
  </w:num>
  <w:num w:numId="47">
    <w:abstractNumId w:val="120"/>
  </w:num>
  <w:num w:numId="48">
    <w:abstractNumId w:val="82"/>
  </w:num>
  <w:num w:numId="49">
    <w:abstractNumId w:val="145"/>
  </w:num>
  <w:num w:numId="50">
    <w:abstractNumId w:val="67"/>
  </w:num>
  <w:num w:numId="51">
    <w:abstractNumId w:val="86"/>
  </w:num>
  <w:num w:numId="52">
    <w:abstractNumId w:val="127"/>
  </w:num>
  <w:num w:numId="53">
    <w:abstractNumId w:val="126"/>
  </w:num>
  <w:num w:numId="54">
    <w:abstractNumId w:val="19"/>
  </w:num>
  <w:num w:numId="55">
    <w:abstractNumId w:val="91"/>
  </w:num>
  <w:num w:numId="56">
    <w:abstractNumId w:val="151"/>
  </w:num>
  <w:num w:numId="57">
    <w:abstractNumId w:val="105"/>
  </w:num>
  <w:num w:numId="58">
    <w:abstractNumId w:val="112"/>
  </w:num>
  <w:num w:numId="59">
    <w:abstractNumId w:val="70"/>
  </w:num>
  <w:num w:numId="60">
    <w:abstractNumId w:val="117"/>
  </w:num>
  <w:num w:numId="61">
    <w:abstractNumId w:val="94"/>
  </w:num>
  <w:num w:numId="62">
    <w:abstractNumId w:val="71"/>
  </w:num>
  <w:num w:numId="63">
    <w:abstractNumId w:val="154"/>
  </w:num>
  <w:num w:numId="64">
    <w:abstractNumId w:val="57"/>
  </w:num>
  <w:num w:numId="65">
    <w:abstractNumId w:val="23"/>
  </w:num>
  <w:num w:numId="66">
    <w:abstractNumId w:val="147"/>
  </w:num>
  <w:num w:numId="67">
    <w:abstractNumId w:val="184"/>
  </w:num>
  <w:num w:numId="68">
    <w:abstractNumId w:val="172"/>
  </w:num>
  <w:num w:numId="69">
    <w:abstractNumId w:val="13"/>
  </w:num>
  <w:num w:numId="70">
    <w:abstractNumId w:val="110"/>
  </w:num>
  <w:num w:numId="71">
    <w:abstractNumId w:val="97"/>
  </w:num>
  <w:num w:numId="72">
    <w:abstractNumId w:val="96"/>
  </w:num>
  <w:num w:numId="73">
    <w:abstractNumId w:val="168"/>
  </w:num>
  <w:num w:numId="74">
    <w:abstractNumId w:val="14"/>
  </w:num>
  <w:num w:numId="75">
    <w:abstractNumId w:val="60"/>
  </w:num>
  <w:num w:numId="76">
    <w:abstractNumId w:val="72"/>
  </w:num>
  <w:num w:numId="77">
    <w:abstractNumId w:val="114"/>
  </w:num>
  <w:num w:numId="78">
    <w:abstractNumId w:val="118"/>
  </w:num>
  <w:num w:numId="79">
    <w:abstractNumId w:val="17"/>
  </w:num>
  <w:num w:numId="80">
    <w:abstractNumId w:val="77"/>
  </w:num>
  <w:num w:numId="81">
    <w:abstractNumId w:val="167"/>
  </w:num>
  <w:num w:numId="82">
    <w:abstractNumId w:val="144"/>
  </w:num>
  <w:num w:numId="83">
    <w:abstractNumId w:val="8"/>
  </w:num>
  <w:num w:numId="84">
    <w:abstractNumId w:val="46"/>
  </w:num>
  <w:num w:numId="85">
    <w:abstractNumId w:val="33"/>
  </w:num>
  <w:num w:numId="86">
    <w:abstractNumId w:val="124"/>
  </w:num>
  <w:num w:numId="87">
    <w:abstractNumId w:val="90"/>
  </w:num>
  <w:num w:numId="88">
    <w:abstractNumId w:val="38"/>
  </w:num>
  <w:num w:numId="89">
    <w:abstractNumId w:val="78"/>
  </w:num>
  <w:num w:numId="90">
    <w:abstractNumId w:val="173"/>
  </w:num>
  <w:num w:numId="91">
    <w:abstractNumId w:val="159"/>
  </w:num>
  <w:num w:numId="92">
    <w:abstractNumId w:val="101"/>
  </w:num>
  <w:num w:numId="93">
    <w:abstractNumId w:val="53"/>
  </w:num>
  <w:num w:numId="94">
    <w:abstractNumId w:val="68"/>
  </w:num>
  <w:num w:numId="95">
    <w:abstractNumId w:val="156"/>
  </w:num>
  <w:num w:numId="96">
    <w:abstractNumId w:val="160"/>
  </w:num>
  <w:num w:numId="97">
    <w:abstractNumId w:val="12"/>
  </w:num>
  <w:num w:numId="98">
    <w:abstractNumId w:val="83"/>
  </w:num>
  <w:num w:numId="99">
    <w:abstractNumId w:val="35"/>
  </w:num>
  <w:num w:numId="100">
    <w:abstractNumId w:val="48"/>
  </w:num>
  <w:num w:numId="101">
    <w:abstractNumId w:val="22"/>
  </w:num>
  <w:num w:numId="102">
    <w:abstractNumId w:val="32"/>
  </w:num>
  <w:num w:numId="103">
    <w:abstractNumId w:val="161"/>
  </w:num>
  <w:num w:numId="104">
    <w:abstractNumId w:val="93"/>
  </w:num>
  <w:num w:numId="105">
    <w:abstractNumId w:val="182"/>
  </w:num>
  <w:num w:numId="106">
    <w:abstractNumId w:val="92"/>
  </w:num>
  <w:num w:numId="107">
    <w:abstractNumId w:val="43"/>
  </w:num>
  <w:num w:numId="108">
    <w:abstractNumId w:val="24"/>
  </w:num>
  <w:num w:numId="109">
    <w:abstractNumId w:val="18"/>
  </w:num>
  <w:num w:numId="110">
    <w:abstractNumId w:val="125"/>
  </w:num>
  <w:num w:numId="111">
    <w:abstractNumId w:val="119"/>
  </w:num>
  <w:num w:numId="112">
    <w:abstractNumId w:val="170"/>
  </w:num>
  <w:num w:numId="113">
    <w:abstractNumId w:val="21"/>
  </w:num>
  <w:num w:numId="114">
    <w:abstractNumId w:val="186"/>
  </w:num>
  <w:num w:numId="115">
    <w:abstractNumId w:val="79"/>
  </w:num>
  <w:num w:numId="116">
    <w:abstractNumId w:val="15"/>
  </w:num>
  <w:num w:numId="117">
    <w:abstractNumId w:val="30"/>
  </w:num>
  <w:num w:numId="118">
    <w:abstractNumId w:val="122"/>
  </w:num>
  <w:num w:numId="119">
    <w:abstractNumId w:val="106"/>
  </w:num>
  <w:num w:numId="120">
    <w:abstractNumId w:val="139"/>
  </w:num>
  <w:num w:numId="121">
    <w:abstractNumId w:val="25"/>
  </w:num>
  <w:num w:numId="122">
    <w:abstractNumId w:val="1"/>
  </w:num>
  <w:num w:numId="123">
    <w:abstractNumId w:val="3"/>
  </w:num>
  <w:num w:numId="124">
    <w:abstractNumId w:val="4"/>
  </w:num>
  <w:num w:numId="125">
    <w:abstractNumId w:val="5"/>
  </w:num>
  <w:num w:numId="126">
    <w:abstractNumId w:val="6"/>
  </w:num>
  <w:num w:numId="127">
    <w:abstractNumId w:val="148"/>
  </w:num>
  <w:num w:numId="128">
    <w:abstractNumId w:val="171"/>
  </w:num>
  <w:num w:numId="129">
    <w:abstractNumId w:val="181"/>
  </w:num>
  <w:num w:numId="130">
    <w:abstractNumId w:val="40"/>
  </w:num>
  <w:num w:numId="131">
    <w:abstractNumId w:val="69"/>
  </w:num>
  <w:num w:numId="13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9"/>
  </w:num>
  <w:num w:numId="134">
    <w:abstractNumId w:val="177"/>
  </w:num>
  <w:num w:numId="135">
    <w:abstractNumId w:val="146"/>
  </w:num>
  <w:num w:numId="136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15"/>
  </w:num>
  <w:num w:numId="138">
    <w:abstractNumId w:val="165"/>
  </w:num>
  <w:num w:numId="139">
    <w:abstractNumId w:val="50"/>
  </w:num>
  <w:num w:numId="140">
    <w:abstractNumId w:val="58"/>
  </w:num>
  <w:num w:numId="141">
    <w:abstractNumId w:val="2"/>
  </w:num>
  <w:num w:numId="142">
    <w:abstractNumId w:val="135"/>
  </w:num>
  <w:num w:numId="143">
    <w:abstractNumId w:val="175"/>
  </w:num>
  <w:num w:numId="144">
    <w:abstractNumId w:val="66"/>
  </w:num>
  <w:num w:numId="145">
    <w:abstractNumId w:val="89"/>
  </w:num>
  <w:num w:numId="146">
    <w:abstractNumId w:val="152"/>
  </w:num>
  <w:num w:numId="147">
    <w:abstractNumId w:val="20"/>
  </w:num>
  <w:num w:numId="148">
    <w:abstractNumId w:val="62"/>
  </w:num>
  <w:num w:numId="149">
    <w:abstractNumId w:val="123"/>
  </w:num>
  <w:num w:numId="150">
    <w:abstractNumId w:val="98"/>
  </w:num>
  <w:num w:numId="151">
    <w:abstractNumId w:val="143"/>
  </w:num>
  <w:num w:numId="152">
    <w:abstractNumId w:val="61"/>
  </w:num>
  <w:num w:numId="153">
    <w:abstractNumId w:val="84"/>
  </w:num>
  <w:num w:numId="154">
    <w:abstractNumId w:val="169"/>
  </w:num>
  <w:num w:numId="155">
    <w:abstractNumId w:val="26"/>
  </w:num>
  <w:num w:numId="156">
    <w:abstractNumId w:val="44"/>
  </w:num>
  <w:num w:numId="157">
    <w:abstractNumId w:val="113"/>
  </w:num>
  <w:num w:numId="158">
    <w:abstractNumId w:val="164"/>
  </w:num>
  <w:num w:numId="159">
    <w:abstractNumId w:val="63"/>
  </w:num>
  <w:num w:numId="160">
    <w:abstractNumId w:val="121"/>
  </w:num>
  <w:num w:numId="161">
    <w:abstractNumId w:val="88"/>
  </w:num>
  <w:num w:numId="162">
    <w:abstractNumId w:val="174"/>
  </w:num>
  <w:num w:numId="163">
    <w:abstractNumId w:val="140"/>
  </w:num>
  <w:num w:numId="164">
    <w:abstractNumId w:val="75"/>
  </w:num>
  <w:num w:numId="165">
    <w:abstractNumId w:val="7"/>
  </w:num>
  <w:num w:numId="166">
    <w:abstractNumId w:val="81"/>
  </w:num>
  <w:num w:numId="167">
    <w:abstractNumId w:val="176"/>
  </w:num>
  <w:num w:numId="168">
    <w:abstractNumId w:val="142"/>
  </w:num>
  <w:num w:numId="169">
    <w:abstractNumId w:val="64"/>
  </w:num>
  <w:num w:numId="170">
    <w:abstractNumId w:val="65"/>
  </w:num>
  <w:num w:numId="171">
    <w:abstractNumId w:val="134"/>
  </w:num>
  <w:num w:numId="172">
    <w:abstractNumId w:val="11"/>
  </w:num>
  <w:num w:numId="173">
    <w:abstractNumId w:val="178"/>
  </w:num>
  <w:num w:numId="174">
    <w:abstractNumId w:val="109"/>
  </w:num>
  <w:num w:numId="175">
    <w:abstractNumId w:val="42"/>
  </w:num>
  <w:num w:numId="176">
    <w:abstractNumId w:val="27"/>
  </w:num>
  <w:num w:numId="177">
    <w:abstractNumId w:val="55"/>
  </w:num>
  <w:num w:numId="178">
    <w:abstractNumId w:val="54"/>
  </w:num>
  <w:num w:numId="179">
    <w:abstractNumId w:val="141"/>
  </w:num>
  <w:num w:numId="180">
    <w:abstractNumId w:val="138"/>
  </w:num>
  <w:num w:numId="181">
    <w:abstractNumId w:val="150"/>
  </w:num>
  <w:num w:numId="182">
    <w:abstractNumId w:val="45"/>
  </w:num>
  <w:num w:numId="183">
    <w:abstractNumId w:val="130"/>
  </w:num>
  <w:num w:numId="184">
    <w:abstractNumId w:val="185"/>
  </w:num>
  <w:num w:numId="185">
    <w:abstractNumId w:val="132"/>
  </w:num>
  <w:num w:numId="186">
    <w:abstractNumId w:val="131"/>
  </w:num>
  <w:num w:numId="187">
    <w:abstractNumId w:val="99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15CA"/>
    <w:rsid w:val="00001F0C"/>
    <w:rsid w:val="00007B28"/>
    <w:rsid w:val="00007E72"/>
    <w:rsid w:val="0001016A"/>
    <w:rsid w:val="00011439"/>
    <w:rsid w:val="00011AE4"/>
    <w:rsid w:val="0001234B"/>
    <w:rsid w:val="00012548"/>
    <w:rsid w:val="00013158"/>
    <w:rsid w:val="00014A8A"/>
    <w:rsid w:val="000151F9"/>
    <w:rsid w:val="00015B95"/>
    <w:rsid w:val="00015C55"/>
    <w:rsid w:val="000168D1"/>
    <w:rsid w:val="00016E95"/>
    <w:rsid w:val="00016F35"/>
    <w:rsid w:val="000179DD"/>
    <w:rsid w:val="00021F08"/>
    <w:rsid w:val="00021F47"/>
    <w:rsid w:val="0002409D"/>
    <w:rsid w:val="0002409E"/>
    <w:rsid w:val="00024159"/>
    <w:rsid w:val="000242B6"/>
    <w:rsid w:val="00024441"/>
    <w:rsid w:val="00024889"/>
    <w:rsid w:val="00024AF6"/>
    <w:rsid w:val="000254C7"/>
    <w:rsid w:val="000255BE"/>
    <w:rsid w:val="00025846"/>
    <w:rsid w:val="000262FC"/>
    <w:rsid w:val="00026DBE"/>
    <w:rsid w:val="0002756E"/>
    <w:rsid w:val="000278ED"/>
    <w:rsid w:val="00027B01"/>
    <w:rsid w:val="0003224C"/>
    <w:rsid w:val="00033FF9"/>
    <w:rsid w:val="00035C62"/>
    <w:rsid w:val="00035E0B"/>
    <w:rsid w:val="00036A89"/>
    <w:rsid w:val="00041E7E"/>
    <w:rsid w:val="000436EE"/>
    <w:rsid w:val="0004373B"/>
    <w:rsid w:val="00043BCE"/>
    <w:rsid w:val="000450C6"/>
    <w:rsid w:val="00045936"/>
    <w:rsid w:val="00046CE9"/>
    <w:rsid w:val="000506C5"/>
    <w:rsid w:val="000519A1"/>
    <w:rsid w:val="000521B3"/>
    <w:rsid w:val="000530B3"/>
    <w:rsid w:val="0005502D"/>
    <w:rsid w:val="00055F08"/>
    <w:rsid w:val="0005623C"/>
    <w:rsid w:val="00056D68"/>
    <w:rsid w:val="0005768C"/>
    <w:rsid w:val="000601F0"/>
    <w:rsid w:val="00061360"/>
    <w:rsid w:val="00061705"/>
    <w:rsid w:val="00062232"/>
    <w:rsid w:val="0006246E"/>
    <w:rsid w:val="00063C7E"/>
    <w:rsid w:val="00063DB3"/>
    <w:rsid w:val="00064F52"/>
    <w:rsid w:val="00065BB1"/>
    <w:rsid w:val="00065CD4"/>
    <w:rsid w:val="00065D2D"/>
    <w:rsid w:val="0006670E"/>
    <w:rsid w:val="0006778A"/>
    <w:rsid w:val="00067A6B"/>
    <w:rsid w:val="00067B80"/>
    <w:rsid w:val="00067D81"/>
    <w:rsid w:val="00070355"/>
    <w:rsid w:val="00070A95"/>
    <w:rsid w:val="00070E8F"/>
    <w:rsid w:val="00071677"/>
    <w:rsid w:val="000721A8"/>
    <w:rsid w:val="00072F3C"/>
    <w:rsid w:val="000732A3"/>
    <w:rsid w:val="000741E0"/>
    <w:rsid w:val="00074C1A"/>
    <w:rsid w:val="00075F3E"/>
    <w:rsid w:val="0007618E"/>
    <w:rsid w:val="0007643E"/>
    <w:rsid w:val="000767ED"/>
    <w:rsid w:val="000778BD"/>
    <w:rsid w:val="000778FB"/>
    <w:rsid w:val="00077BA1"/>
    <w:rsid w:val="00077DF6"/>
    <w:rsid w:val="000820F7"/>
    <w:rsid w:val="00082518"/>
    <w:rsid w:val="0008280E"/>
    <w:rsid w:val="00082FED"/>
    <w:rsid w:val="000832D0"/>
    <w:rsid w:val="00083CEC"/>
    <w:rsid w:val="00083E27"/>
    <w:rsid w:val="0008405C"/>
    <w:rsid w:val="00084ABC"/>
    <w:rsid w:val="00084B5A"/>
    <w:rsid w:val="00084E5C"/>
    <w:rsid w:val="00086129"/>
    <w:rsid w:val="00086526"/>
    <w:rsid w:val="0008664B"/>
    <w:rsid w:val="000871A0"/>
    <w:rsid w:val="00087C7A"/>
    <w:rsid w:val="000910CE"/>
    <w:rsid w:val="00091805"/>
    <w:rsid w:val="00092B8A"/>
    <w:rsid w:val="000932A6"/>
    <w:rsid w:val="00094B4F"/>
    <w:rsid w:val="00097C94"/>
    <w:rsid w:val="000A12A1"/>
    <w:rsid w:val="000A1E59"/>
    <w:rsid w:val="000A2873"/>
    <w:rsid w:val="000A29F4"/>
    <w:rsid w:val="000A3677"/>
    <w:rsid w:val="000A43B7"/>
    <w:rsid w:val="000A446C"/>
    <w:rsid w:val="000A488C"/>
    <w:rsid w:val="000A4BC7"/>
    <w:rsid w:val="000A6FC7"/>
    <w:rsid w:val="000A79D9"/>
    <w:rsid w:val="000B003C"/>
    <w:rsid w:val="000B03D4"/>
    <w:rsid w:val="000B19BA"/>
    <w:rsid w:val="000B1CE6"/>
    <w:rsid w:val="000B391F"/>
    <w:rsid w:val="000B3AD8"/>
    <w:rsid w:val="000B484D"/>
    <w:rsid w:val="000B4B2C"/>
    <w:rsid w:val="000B4D5B"/>
    <w:rsid w:val="000B608D"/>
    <w:rsid w:val="000B6256"/>
    <w:rsid w:val="000B7C6C"/>
    <w:rsid w:val="000C0411"/>
    <w:rsid w:val="000C08A0"/>
    <w:rsid w:val="000C0BE0"/>
    <w:rsid w:val="000C1394"/>
    <w:rsid w:val="000C1EEB"/>
    <w:rsid w:val="000C2BD1"/>
    <w:rsid w:val="000C2C21"/>
    <w:rsid w:val="000C3885"/>
    <w:rsid w:val="000C557A"/>
    <w:rsid w:val="000C5DE2"/>
    <w:rsid w:val="000C69C9"/>
    <w:rsid w:val="000C6C44"/>
    <w:rsid w:val="000C6E02"/>
    <w:rsid w:val="000C7294"/>
    <w:rsid w:val="000C735D"/>
    <w:rsid w:val="000C7629"/>
    <w:rsid w:val="000C77ED"/>
    <w:rsid w:val="000C7EFB"/>
    <w:rsid w:val="000C7F8C"/>
    <w:rsid w:val="000D0062"/>
    <w:rsid w:val="000D0D0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43B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5AC"/>
    <w:rsid w:val="000E69EF"/>
    <w:rsid w:val="000E6A1F"/>
    <w:rsid w:val="000E6BA7"/>
    <w:rsid w:val="000E7BDF"/>
    <w:rsid w:val="000F0283"/>
    <w:rsid w:val="000F0624"/>
    <w:rsid w:val="000F08B5"/>
    <w:rsid w:val="000F0A4E"/>
    <w:rsid w:val="000F0D02"/>
    <w:rsid w:val="000F12DA"/>
    <w:rsid w:val="000F1657"/>
    <w:rsid w:val="000F1DCF"/>
    <w:rsid w:val="000F299A"/>
    <w:rsid w:val="000F304E"/>
    <w:rsid w:val="000F333E"/>
    <w:rsid w:val="000F382D"/>
    <w:rsid w:val="000F3CDB"/>
    <w:rsid w:val="000F42FF"/>
    <w:rsid w:val="000F4D96"/>
    <w:rsid w:val="000F51AC"/>
    <w:rsid w:val="000F55BF"/>
    <w:rsid w:val="000F6671"/>
    <w:rsid w:val="000F6750"/>
    <w:rsid w:val="000F7318"/>
    <w:rsid w:val="000F749C"/>
    <w:rsid w:val="000F78A0"/>
    <w:rsid w:val="000F7BF4"/>
    <w:rsid w:val="00100219"/>
    <w:rsid w:val="00100CF4"/>
    <w:rsid w:val="001016C6"/>
    <w:rsid w:val="00102383"/>
    <w:rsid w:val="001036C0"/>
    <w:rsid w:val="00104143"/>
    <w:rsid w:val="00104E69"/>
    <w:rsid w:val="0010510E"/>
    <w:rsid w:val="001055BB"/>
    <w:rsid w:val="001063DB"/>
    <w:rsid w:val="00106844"/>
    <w:rsid w:val="00107BF9"/>
    <w:rsid w:val="00107CC7"/>
    <w:rsid w:val="00110B80"/>
    <w:rsid w:val="00110CE6"/>
    <w:rsid w:val="00110D3E"/>
    <w:rsid w:val="00113196"/>
    <w:rsid w:val="0011417D"/>
    <w:rsid w:val="001144A7"/>
    <w:rsid w:val="0011460F"/>
    <w:rsid w:val="00114796"/>
    <w:rsid w:val="00114976"/>
    <w:rsid w:val="00114DA5"/>
    <w:rsid w:val="00114E2D"/>
    <w:rsid w:val="00114E78"/>
    <w:rsid w:val="00115D7F"/>
    <w:rsid w:val="00116C5E"/>
    <w:rsid w:val="00116EAA"/>
    <w:rsid w:val="00117109"/>
    <w:rsid w:val="00117465"/>
    <w:rsid w:val="00117E71"/>
    <w:rsid w:val="001209FC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8C0"/>
    <w:rsid w:val="00131911"/>
    <w:rsid w:val="00131B26"/>
    <w:rsid w:val="00131B77"/>
    <w:rsid w:val="00131E3A"/>
    <w:rsid w:val="001323B3"/>
    <w:rsid w:val="001324C3"/>
    <w:rsid w:val="001331F0"/>
    <w:rsid w:val="001334CF"/>
    <w:rsid w:val="001339C7"/>
    <w:rsid w:val="00134AD5"/>
    <w:rsid w:val="00135E48"/>
    <w:rsid w:val="001402A0"/>
    <w:rsid w:val="001402A8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3B6A"/>
    <w:rsid w:val="001542DD"/>
    <w:rsid w:val="00155272"/>
    <w:rsid w:val="00155713"/>
    <w:rsid w:val="0016161A"/>
    <w:rsid w:val="00162002"/>
    <w:rsid w:val="00162512"/>
    <w:rsid w:val="001628D0"/>
    <w:rsid w:val="001637DD"/>
    <w:rsid w:val="0016477E"/>
    <w:rsid w:val="001648A5"/>
    <w:rsid w:val="00164971"/>
    <w:rsid w:val="0016545C"/>
    <w:rsid w:val="00166AA9"/>
    <w:rsid w:val="00167D58"/>
    <w:rsid w:val="00170449"/>
    <w:rsid w:val="0017176C"/>
    <w:rsid w:val="001718D7"/>
    <w:rsid w:val="0017194A"/>
    <w:rsid w:val="00173278"/>
    <w:rsid w:val="001734FC"/>
    <w:rsid w:val="00173992"/>
    <w:rsid w:val="00174A28"/>
    <w:rsid w:val="00175114"/>
    <w:rsid w:val="00176BEB"/>
    <w:rsid w:val="00176F4B"/>
    <w:rsid w:val="00177863"/>
    <w:rsid w:val="00177AAF"/>
    <w:rsid w:val="00180145"/>
    <w:rsid w:val="00180A22"/>
    <w:rsid w:val="0018257D"/>
    <w:rsid w:val="0018285D"/>
    <w:rsid w:val="00182B17"/>
    <w:rsid w:val="00182D3A"/>
    <w:rsid w:val="001846C7"/>
    <w:rsid w:val="00187357"/>
    <w:rsid w:val="001873BE"/>
    <w:rsid w:val="00187847"/>
    <w:rsid w:val="00190571"/>
    <w:rsid w:val="00192868"/>
    <w:rsid w:val="0019402C"/>
    <w:rsid w:val="00194316"/>
    <w:rsid w:val="00194AD6"/>
    <w:rsid w:val="00195484"/>
    <w:rsid w:val="001974AB"/>
    <w:rsid w:val="00197764"/>
    <w:rsid w:val="00197BFB"/>
    <w:rsid w:val="00197F19"/>
    <w:rsid w:val="001A009D"/>
    <w:rsid w:val="001A025A"/>
    <w:rsid w:val="001A131C"/>
    <w:rsid w:val="001A1C63"/>
    <w:rsid w:val="001A33C6"/>
    <w:rsid w:val="001A50A7"/>
    <w:rsid w:val="001A5B3C"/>
    <w:rsid w:val="001A64A8"/>
    <w:rsid w:val="001A683B"/>
    <w:rsid w:val="001A6F87"/>
    <w:rsid w:val="001B01D0"/>
    <w:rsid w:val="001B069A"/>
    <w:rsid w:val="001B13D4"/>
    <w:rsid w:val="001B1C4E"/>
    <w:rsid w:val="001B2E5D"/>
    <w:rsid w:val="001B30C5"/>
    <w:rsid w:val="001B42DA"/>
    <w:rsid w:val="001B46AE"/>
    <w:rsid w:val="001B4F32"/>
    <w:rsid w:val="001B543A"/>
    <w:rsid w:val="001B6665"/>
    <w:rsid w:val="001B669E"/>
    <w:rsid w:val="001B694A"/>
    <w:rsid w:val="001B6DA1"/>
    <w:rsid w:val="001B70C8"/>
    <w:rsid w:val="001C117F"/>
    <w:rsid w:val="001C1481"/>
    <w:rsid w:val="001C46B2"/>
    <w:rsid w:val="001C4A2D"/>
    <w:rsid w:val="001C5024"/>
    <w:rsid w:val="001C5215"/>
    <w:rsid w:val="001C6784"/>
    <w:rsid w:val="001C6A9E"/>
    <w:rsid w:val="001C7493"/>
    <w:rsid w:val="001D001F"/>
    <w:rsid w:val="001D033E"/>
    <w:rsid w:val="001D0340"/>
    <w:rsid w:val="001D0A25"/>
    <w:rsid w:val="001D1728"/>
    <w:rsid w:val="001D1A4E"/>
    <w:rsid w:val="001D1C85"/>
    <w:rsid w:val="001D2914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291"/>
    <w:rsid w:val="001E0768"/>
    <w:rsid w:val="001E08CB"/>
    <w:rsid w:val="001E17CA"/>
    <w:rsid w:val="001E1808"/>
    <w:rsid w:val="001E38C9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0D81"/>
    <w:rsid w:val="001F1129"/>
    <w:rsid w:val="001F2550"/>
    <w:rsid w:val="001F2600"/>
    <w:rsid w:val="0020015A"/>
    <w:rsid w:val="0020063A"/>
    <w:rsid w:val="00200836"/>
    <w:rsid w:val="00201E49"/>
    <w:rsid w:val="00203976"/>
    <w:rsid w:val="00203989"/>
    <w:rsid w:val="002046B7"/>
    <w:rsid w:val="00205450"/>
    <w:rsid w:val="00205672"/>
    <w:rsid w:val="00206687"/>
    <w:rsid w:val="0020686B"/>
    <w:rsid w:val="00206FC6"/>
    <w:rsid w:val="0020770C"/>
    <w:rsid w:val="00207AC9"/>
    <w:rsid w:val="0021080C"/>
    <w:rsid w:val="00211A56"/>
    <w:rsid w:val="00212D4B"/>
    <w:rsid w:val="00212D51"/>
    <w:rsid w:val="002134A8"/>
    <w:rsid w:val="0021475D"/>
    <w:rsid w:val="002155B6"/>
    <w:rsid w:val="00215EB1"/>
    <w:rsid w:val="00217332"/>
    <w:rsid w:val="00217870"/>
    <w:rsid w:val="00217E67"/>
    <w:rsid w:val="00220550"/>
    <w:rsid w:val="00220A5F"/>
    <w:rsid w:val="00220D1D"/>
    <w:rsid w:val="00221090"/>
    <w:rsid w:val="002210AF"/>
    <w:rsid w:val="00221B9C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11C6"/>
    <w:rsid w:val="00232A4E"/>
    <w:rsid w:val="00232C1F"/>
    <w:rsid w:val="0023371F"/>
    <w:rsid w:val="00233A98"/>
    <w:rsid w:val="00233ED3"/>
    <w:rsid w:val="0023658A"/>
    <w:rsid w:val="00236611"/>
    <w:rsid w:val="002366FD"/>
    <w:rsid w:val="00236739"/>
    <w:rsid w:val="00241562"/>
    <w:rsid w:val="00242490"/>
    <w:rsid w:val="002431BA"/>
    <w:rsid w:val="002447C9"/>
    <w:rsid w:val="00244B31"/>
    <w:rsid w:val="00245825"/>
    <w:rsid w:val="00245C24"/>
    <w:rsid w:val="002460D2"/>
    <w:rsid w:val="002469EF"/>
    <w:rsid w:val="00246D09"/>
    <w:rsid w:val="00246F8D"/>
    <w:rsid w:val="00247911"/>
    <w:rsid w:val="00247ABB"/>
    <w:rsid w:val="00247D24"/>
    <w:rsid w:val="00247D6B"/>
    <w:rsid w:val="00250EE5"/>
    <w:rsid w:val="00251531"/>
    <w:rsid w:val="002520FE"/>
    <w:rsid w:val="00252638"/>
    <w:rsid w:val="00252B72"/>
    <w:rsid w:val="00252BAC"/>
    <w:rsid w:val="00252F81"/>
    <w:rsid w:val="00253B05"/>
    <w:rsid w:val="00256FAE"/>
    <w:rsid w:val="00257BB3"/>
    <w:rsid w:val="002608B1"/>
    <w:rsid w:val="00261383"/>
    <w:rsid w:val="00261762"/>
    <w:rsid w:val="00262603"/>
    <w:rsid w:val="00262C1E"/>
    <w:rsid w:val="0026342C"/>
    <w:rsid w:val="00263B56"/>
    <w:rsid w:val="0026420D"/>
    <w:rsid w:val="002666B6"/>
    <w:rsid w:val="00266790"/>
    <w:rsid w:val="0026719B"/>
    <w:rsid w:val="0026746B"/>
    <w:rsid w:val="00267D1C"/>
    <w:rsid w:val="00272492"/>
    <w:rsid w:val="002728AE"/>
    <w:rsid w:val="00272B63"/>
    <w:rsid w:val="00272DA1"/>
    <w:rsid w:val="00272F11"/>
    <w:rsid w:val="00273BD4"/>
    <w:rsid w:val="00273F4D"/>
    <w:rsid w:val="00274D88"/>
    <w:rsid w:val="002760B5"/>
    <w:rsid w:val="00276AE6"/>
    <w:rsid w:val="00276B21"/>
    <w:rsid w:val="00277564"/>
    <w:rsid w:val="002800BC"/>
    <w:rsid w:val="00280117"/>
    <w:rsid w:val="002805DA"/>
    <w:rsid w:val="0028099C"/>
    <w:rsid w:val="00281114"/>
    <w:rsid w:val="002812B7"/>
    <w:rsid w:val="002814EC"/>
    <w:rsid w:val="0028248F"/>
    <w:rsid w:val="00282787"/>
    <w:rsid w:val="00283B24"/>
    <w:rsid w:val="00285138"/>
    <w:rsid w:val="0028536E"/>
    <w:rsid w:val="00286931"/>
    <w:rsid w:val="00287174"/>
    <w:rsid w:val="002902B6"/>
    <w:rsid w:val="0029119B"/>
    <w:rsid w:val="00291633"/>
    <w:rsid w:val="002924ED"/>
    <w:rsid w:val="0029252E"/>
    <w:rsid w:val="00292E7E"/>
    <w:rsid w:val="002939E9"/>
    <w:rsid w:val="002948A9"/>
    <w:rsid w:val="00294CB8"/>
    <w:rsid w:val="002958F8"/>
    <w:rsid w:val="00295E81"/>
    <w:rsid w:val="00296DE6"/>
    <w:rsid w:val="00297AEF"/>
    <w:rsid w:val="00297BFA"/>
    <w:rsid w:val="002A0331"/>
    <w:rsid w:val="002A4570"/>
    <w:rsid w:val="002A475E"/>
    <w:rsid w:val="002A58BF"/>
    <w:rsid w:val="002A5E78"/>
    <w:rsid w:val="002A7358"/>
    <w:rsid w:val="002A7375"/>
    <w:rsid w:val="002A7A5C"/>
    <w:rsid w:val="002B07B9"/>
    <w:rsid w:val="002B0EF1"/>
    <w:rsid w:val="002B0FD0"/>
    <w:rsid w:val="002B132C"/>
    <w:rsid w:val="002B1F43"/>
    <w:rsid w:val="002B3087"/>
    <w:rsid w:val="002B408A"/>
    <w:rsid w:val="002B45E0"/>
    <w:rsid w:val="002B5D8C"/>
    <w:rsid w:val="002B638E"/>
    <w:rsid w:val="002B7152"/>
    <w:rsid w:val="002B7C54"/>
    <w:rsid w:val="002B7FF7"/>
    <w:rsid w:val="002C12CC"/>
    <w:rsid w:val="002C131F"/>
    <w:rsid w:val="002C149C"/>
    <w:rsid w:val="002C1BC1"/>
    <w:rsid w:val="002C20D1"/>
    <w:rsid w:val="002C2D40"/>
    <w:rsid w:val="002C37E6"/>
    <w:rsid w:val="002C4578"/>
    <w:rsid w:val="002C4DFC"/>
    <w:rsid w:val="002C7E1C"/>
    <w:rsid w:val="002D0644"/>
    <w:rsid w:val="002D09DD"/>
    <w:rsid w:val="002D0C9E"/>
    <w:rsid w:val="002D1B86"/>
    <w:rsid w:val="002D249E"/>
    <w:rsid w:val="002D2DBE"/>
    <w:rsid w:val="002D31B4"/>
    <w:rsid w:val="002D3DFB"/>
    <w:rsid w:val="002D48ED"/>
    <w:rsid w:val="002D566D"/>
    <w:rsid w:val="002D5E0E"/>
    <w:rsid w:val="002D6352"/>
    <w:rsid w:val="002E0903"/>
    <w:rsid w:val="002E0D5F"/>
    <w:rsid w:val="002E15C9"/>
    <w:rsid w:val="002E18FC"/>
    <w:rsid w:val="002E1D84"/>
    <w:rsid w:val="002E2F67"/>
    <w:rsid w:val="002E3607"/>
    <w:rsid w:val="002E3871"/>
    <w:rsid w:val="002E4726"/>
    <w:rsid w:val="002E4897"/>
    <w:rsid w:val="002E54C1"/>
    <w:rsid w:val="002E557A"/>
    <w:rsid w:val="002E5A0D"/>
    <w:rsid w:val="002E5BBC"/>
    <w:rsid w:val="002E6D69"/>
    <w:rsid w:val="002F02B6"/>
    <w:rsid w:val="002F06D2"/>
    <w:rsid w:val="002F0700"/>
    <w:rsid w:val="002F0ABF"/>
    <w:rsid w:val="002F20FF"/>
    <w:rsid w:val="002F263F"/>
    <w:rsid w:val="002F4402"/>
    <w:rsid w:val="002F4D5D"/>
    <w:rsid w:val="002F588A"/>
    <w:rsid w:val="002F61DB"/>
    <w:rsid w:val="002F645D"/>
    <w:rsid w:val="002F673E"/>
    <w:rsid w:val="002F6AED"/>
    <w:rsid w:val="002F731B"/>
    <w:rsid w:val="002F7C46"/>
    <w:rsid w:val="003001FA"/>
    <w:rsid w:val="00300F65"/>
    <w:rsid w:val="003010BA"/>
    <w:rsid w:val="0030178F"/>
    <w:rsid w:val="00301BC1"/>
    <w:rsid w:val="00302893"/>
    <w:rsid w:val="00302D55"/>
    <w:rsid w:val="003035B5"/>
    <w:rsid w:val="00303D11"/>
    <w:rsid w:val="003042BF"/>
    <w:rsid w:val="00304918"/>
    <w:rsid w:val="00304DBB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586D"/>
    <w:rsid w:val="003172E9"/>
    <w:rsid w:val="0031782F"/>
    <w:rsid w:val="00317A25"/>
    <w:rsid w:val="00317C1A"/>
    <w:rsid w:val="00320D19"/>
    <w:rsid w:val="00320F91"/>
    <w:rsid w:val="00323B10"/>
    <w:rsid w:val="003247A5"/>
    <w:rsid w:val="00324D72"/>
    <w:rsid w:val="0032556F"/>
    <w:rsid w:val="0032562F"/>
    <w:rsid w:val="00325AC4"/>
    <w:rsid w:val="00325D16"/>
    <w:rsid w:val="00327436"/>
    <w:rsid w:val="003313EB"/>
    <w:rsid w:val="0033198B"/>
    <w:rsid w:val="00331A90"/>
    <w:rsid w:val="003320AC"/>
    <w:rsid w:val="0033351C"/>
    <w:rsid w:val="00334054"/>
    <w:rsid w:val="00334D2D"/>
    <w:rsid w:val="003356CD"/>
    <w:rsid w:val="003361EA"/>
    <w:rsid w:val="003364EE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12D"/>
    <w:rsid w:val="003501FC"/>
    <w:rsid w:val="00351F67"/>
    <w:rsid w:val="003522DA"/>
    <w:rsid w:val="00352806"/>
    <w:rsid w:val="003535F0"/>
    <w:rsid w:val="00353DD4"/>
    <w:rsid w:val="00354033"/>
    <w:rsid w:val="00354AD9"/>
    <w:rsid w:val="003561C6"/>
    <w:rsid w:val="00361FC9"/>
    <w:rsid w:val="00362037"/>
    <w:rsid w:val="00362F42"/>
    <w:rsid w:val="00363749"/>
    <w:rsid w:val="00363B8C"/>
    <w:rsid w:val="00363F26"/>
    <w:rsid w:val="00363F44"/>
    <w:rsid w:val="003647B4"/>
    <w:rsid w:val="003654CE"/>
    <w:rsid w:val="003659F5"/>
    <w:rsid w:val="003673C5"/>
    <w:rsid w:val="003678C3"/>
    <w:rsid w:val="00367B8C"/>
    <w:rsid w:val="00367C6E"/>
    <w:rsid w:val="00367C78"/>
    <w:rsid w:val="00367D8D"/>
    <w:rsid w:val="00370F46"/>
    <w:rsid w:val="00371B71"/>
    <w:rsid w:val="00372DF6"/>
    <w:rsid w:val="00373244"/>
    <w:rsid w:val="00373448"/>
    <w:rsid w:val="003744BF"/>
    <w:rsid w:val="00375346"/>
    <w:rsid w:val="00375AD0"/>
    <w:rsid w:val="00380E17"/>
    <w:rsid w:val="00380EA6"/>
    <w:rsid w:val="00381534"/>
    <w:rsid w:val="003826D2"/>
    <w:rsid w:val="00382F24"/>
    <w:rsid w:val="0038352A"/>
    <w:rsid w:val="00383565"/>
    <w:rsid w:val="00383625"/>
    <w:rsid w:val="003836FC"/>
    <w:rsid w:val="00384C06"/>
    <w:rsid w:val="00384D62"/>
    <w:rsid w:val="00385170"/>
    <w:rsid w:val="00385731"/>
    <w:rsid w:val="003865E7"/>
    <w:rsid w:val="0038661F"/>
    <w:rsid w:val="003867FC"/>
    <w:rsid w:val="00386CBE"/>
    <w:rsid w:val="00387C05"/>
    <w:rsid w:val="00387FA1"/>
    <w:rsid w:val="003903B0"/>
    <w:rsid w:val="00391EF0"/>
    <w:rsid w:val="00392149"/>
    <w:rsid w:val="00395435"/>
    <w:rsid w:val="00396639"/>
    <w:rsid w:val="00397059"/>
    <w:rsid w:val="003972C2"/>
    <w:rsid w:val="003979FA"/>
    <w:rsid w:val="00397A9A"/>
    <w:rsid w:val="003A11E7"/>
    <w:rsid w:val="003A193C"/>
    <w:rsid w:val="003A1E63"/>
    <w:rsid w:val="003A24FE"/>
    <w:rsid w:val="003A2AB3"/>
    <w:rsid w:val="003A3475"/>
    <w:rsid w:val="003A469F"/>
    <w:rsid w:val="003A4F4E"/>
    <w:rsid w:val="003A529C"/>
    <w:rsid w:val="003A5304"/>
    <w:rsid w:val="003A708D"/>
    <w:rsid w:val="003A74E9"/>
    <w:rsid w:val="003B0E8A"/>
    <w:rsid w:val="003B181B"/>
    <w:rsid w:val="003B36E0"/>
    <w:rsid w:val="003B41A6"/>
    <w:rsid w:val="003B44E5"/>
    <w:rsid w:val="003B5E66"/>
    <w:rsid w:val="003B6AFB"/>
    <w:rsid w:val="003B6F67"/>
    <w:rsid w:val="003C0AE1"/>
    <w:rsid w:val="003C1501"/>
    <w:rsid w:val="003C359B"/>
    <w:rsid w:val="003C4C49"/>
    <w:rsid w:val="003C4CAE"/>
    <w:rsid w:val="003C5591"/>
    <w:rsid w:val="003C6F16"/>
    <w:rsid w:val="003C758B"/>
    <w:rsid w:val="003C7B82"/>
    <w:rsid w:val="003D11A7"/>
    <w:rsid w:val="003D2605"/>
    <w:rsid w:val="003D290D"/>
    <w:rsid w:val="003D39E9"/>
    <w:rsid w:val="003D3E1A"/>
    <w:rsid w:val="003D4025"/>
    <w:rsid w:val="003D4B95"/>
    <w:rsid w:val="003D4F3D"/>
    <w:rsid w:val="003D6846"/>
    <w:rsid w:val="003D713B"/>
    <w:rsid w:val="003D79C2"/>
    <w:rsid w:val="003E157D"/>
    <w:rsid w:val="003E1E04"/>
    <w:rsid w:val="003E21BF"/>
    <w:rsid w:val="003E22A5"/>
    <w:rsid w:val="003E23A7"/>
    <w:rsid w:val="003E2557"/>
    <w:rsid w:val="003E270F"/>
    <w:rsid w:val="003E325B"/>
    <w:rsid w:val="003E3954"/>
    <w:rsid w:val="003E3B1A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EBE"/>
    <w:rsid w:val="003F0F07"/>
    <w:rsid w:val="003F14D2"/>
    <w:rsid w:val="003F1B97"/>
    <w:rsid w:val="003F1E7C"/>
    <w:rsid w:val="003F2A51"/>
    <w:rsid w:val="003F2A9E"/>
    <w:rsid w:val="003F2B0A"/>
    <w:rsid w:val="003F3B3E"/>
    <w:rsid w:val="003F5A7C"/>
    <w:rsid w:val="003F64A0"/>
    <w:rsid w:val="003F659B"/>
    <w:rsid w:val="003F6689"/>
    <w:rsid w:val="003F69D7"/>
    <w:rsid w:val="003F779C"/>
    <w:rsid w:val="003F77AD"/>
    <w:rsid w:val="003F7DE9"/>
    <w:rsid w:val="003F7E4E"/>
    <w:rsid w:val="00401590"/>
    <w:rsid w:val="00401C5E"/>
    <w:rsid w:val="00402BA7"/>
    <w:rsid w:val="00402D76"/>
    <w:rsid w:val="004037DE"/>
    <w:rsid w:val="00403C90"/>
    <w:rsid w:val="00404C5E"/>
    <w:rsid w:val="004057F8"/>
    <w:rsid w:val="00405BE6"/>
    <w:rsid w:val="0040601A"/>
    <w:rsid w:val="004079F4"/>
    <w:rsid w:val="00410AD2"/>
    <w:rsid w:val="004110DE"/>
    <w:rsid w:val="00411635"/>
    <w:rsid w:val="00411A74"/>
    <w:rsid w:val="00412BC8"/>
    <w:rsid w:val="00413FFC"/>
    <w:rsid w:val="0041424C"/>
    <w:rsid w:val="004143FD"/>
    <w:rsid w:val="0041476F"/>
    <w:rsid w:val="0041594B"/>
    <w:rsid w:val="00415B47"/>
    <w:rsid w:val="00415D11"/>
    <w:rsid w:val="0041691E"/>
    <w:rsid w:val="004169C5"/>
    <w:rsid w:val="00416A44"/>
    <w:rsid w:val="004171B0"/>
    <w:rsid w:val="00417C8B"/>
    <w:rsid w:val="0042089D"/>
    <w:rsid w:val="00420BAF"/>
    <w:rsid w:val="00421A27"/>
    <w:rsid w:val="00422471"/>
    <w:rsid w:val="00422DB4"/>
    <w:rsid w:val="004232CF"/>
    <w:rsid w:val="00423A33"/>
    <w:rsid w:val="00423BDF"/>
    <w:rsid w:val="00423E9B"/>
    <w:rsid w:val="004248EF"/>
    <w:rsid w:val="00425214"/>
    <w:rsid w:val="004253C7"/>
    <w:rsid w:val="004256A9"/>
    <w:rsid w:val="004257AF"/>
    <w:rsid w:val="00425DAA"/>
    <w:rsid w:val="00425E63"/>
    <w:rsid w:val="0042664D"/>
    <w:rsid w:val="00431847"/>
    <w:rsid w:val="00432806"/>
    <w:rsid w:val="00432F1D"/>
    <w:rsid w:val="00433E8F"/>
    <w:rsid w:val="00434F4D"/>
    <w:rsid w:val="00440785"/>
    <w:rsid w:val="0044087B"/>
    <w:rsid w:val="00440EDD"/>
    <w:rsid w:val="00442159"/>
    <w:rsid w:val="00442251"/>
    <w:rsid w:val="00442396"/>
    <w:rsid w:val="0044259C"/>
    <w:rsid w:val="00443678"/>
    <w:rsid w:val="00443AFB"/>
    <w:rsid w:val="00443C4D"/>
    <w:rsid w:val="0044416D"/>
    <w:rsid w:val="00444E99"/>
    <w:rsid w:val="00444EA6"/>
    <w:rsid w:val="00446599"/>
    <w:rsid w:val="00447382"/>
    <w:rsid w:val="00447396"/>
    <w:rsid w:val="00447E67"/>
    <w:rsid w:val="00450D14"/>
    <w:rsid w:val="00451B08"/>
    <w:rsid w:val="00451B97"/>
    <w:rsid w:val="0045430C"/>
    <w:rsid w:val="00454595"/>
    <w:rsid w:val="004546B5"/>
    <w:rsid w:val="00454E9B"/>
    <w:rsid w:val="004554DA"/>
    <w:rsid w:val="00456129"/>
    <w:rsid w:val="00456600"/>
    <w:rsid w:val="00456C6C"/>
    <w:rsid w:val="004576B8"/>
    <w:rsid w:val="00457CFA"/>
    <w:rsid w:val="00460508"/>
    <w:rsid w:val="0046068D"/>
    <w:rsid w:val="00460B78"/>
    <w:rsid w:val="00460C17"/>
    <w:rsid w:val="004614C8"/>
    <w:rsid w:val="004621DD"/>
    <w:rsid w:val="00462D6F"/>
    <w:rsid w:val="004635C7"/>
    <w:rsid w:val="00463C1D"/>
    <w:rsid w:val="00466A45"/>
    <w:rsid w:val="00466DEE"/>
    <w:rsid w:val="00466FCA"/>
    <w:rsid w:val="0047038C"/>
    <w:rsid w:val="00470661"/>
    <w:rsid w:val="00470698"/>
    <w:rsid w:val="00470903"/>
    <w:rsid w:val="00470F5A"/>
    <w:rsid w:val="00472B9B"/>
    <w:rsid w:val="00473757"/>
    <w:rsid w:val="00473D74"/>
    <w:rsid w:val="0047448E"/>
    <w:rsid w:val="00475FFB"/>
    <w:rsid w:val="00476408"/>
    <w:rsid w:val="00477C08"/>
    <w:rsid w:val="00477D22"/>
    <w:rsid w:val="004805FB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313"/>
    <w:rsid w:val="004876F0"/>
    <w:rsid w:val="0048792F"/>
    <w:rsid w:val="00487AA1"/>
    <w:rsid w:val="00487FD7"/>
    <w:rsid w:val="0049047F"/>
    <w:rsid w:val="004905F0"/>
    <w:rsid w:val="004905F6"/>
    <w:rsid w:val="00490A16"/>
    <w:rsid w:val="00491072"/>
    <w:rsid w:val="004910E2"/>
    <w:rsid w:val="00491138"/>
    <w:rsid w:val="00491E80"/>
    <w:rsid w:val="00492954"/>
    <w:rsid w:val="00492B5B"/>
    <w:rsid w:val="00493561"/>
    <w:rsid w:val="00493828"/>
    <w:rsid w:val="004939A6"/>
    <w:rsid w:val="00493A3B"/>
    <w:rsid w:val="00493BC9"/>
    <w:rsid w:val="00494831"/>
    <w:rsid w:val="0049567C"/>
    <w:rsid w:val="004958F7"/>
    <w:rsid w:val="0049616D"/>
    <w:rsid w:val="004963F5"/>
    <w:rsid w:val="00497145"/>
    <w:rsid w:val="004A0D86"/>
    <w:rsid w:val="004A1CDB"/>
    <w:rsid w:val="004A1D27"/>
    <w:rsid w:val="004A32B3"/>
    <w:rsid w:val="004A3755"/>
    <w:rsid w:val="004A4B4A"/>
    <w:rsid w:val="004A5B68"/>
    <w:rsid w:val="004A65DA"/>
    <w:rsid w:val="004A6AA7"/>
    <w:rsid w:val="004A6CBB"/>
    <w:rsid w:val="004B037D"/>
    <w:rsid w:val="004B1BE4"/>
    <w:rsid w:val="004B227D"/>
    <w:rsid w:val="004B2CAD"/>
    <w:rsid w:val="004B324E"/>
    <w:rsid w:val="004B37F8"/>
    <w:rsid w:val="004B3BBC"/>
    <w:rsid w:val="004B4168"/>
    <w:rsid w:val="004B46FC"/>
    <w:rsid w:val="004B4FF4"/>
    <w:rsid w:val="004B52BB"/>
    <w:rsid w:val="004B59D4"/>
    <w:rsid w:val="004B6AD2"/>
    <w:rsid w:val="004B6CE4"/>
    <w:rsid w:val="004B6EBF"/>
    <w:rsid w:val="004B70E4"/>
    <w:rsid w:val="004B7F25"/>
    <w:rsid w:val="004C01CA"/>
    <w:rsid w:val="004C0C08"/>
    <w:rsid w:val="004C3078"/>
    <w:rsid w:val="004C3E03"/>
    <w:rsid w:val="004C4B45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790"/>
    <w:rsid w:val="004D4CF6"/>
    <w:rsid w:val="004D5854"/>
    <w:rsid w:val="004D6003"/>
    <w:rsid w:val="004D6156"/>
    <w:rsid w:val="004E05DB"/>
    <w:rsid w:val="004E234C"/>
    <w:rsid w:val="004E2C9D"/>
    <w:rsid w:val="004E35BF"/>
    <w:rsid w:val="004E3B96"/>
    <w:rsid w:val="004E4168"/>
    <w:rsid w:val="004E480A"/>
    <w:rsid w:val="004E4F8F"/>
    <w:rsid w:val="004E54D8"/>
    <w:rsid w:val="004E56D9"/>
    <w:rsid w:val="004E69C7"/>
    <w:rsid w:val="004E6B05"/>
    <w:rsid w:val="004E729E"/>
    <w:rsid w:val="004F0B5C"/>
    <w:rsid w:val="004F0CEC"/>
    <w:rsid w:val="004F13E8"/>
    <w:rsid w:val="004F2B84"/>
    <w:rsid w:val="004F2E8C"/>
    <w:rsid w:val="004F350A"/>
    <w:rsid w:val="004F377D"/>
    <w:rsid w:val="004F390C"/>
    <w:rsid w:val="004F4673"/>
    <w:rsid w:val="004F63CD"/>
    <w:rsid w:val="004F63EB"/>
    <w:rsid w:val="004F6812"/>
    <w:rsid w:val="004F7D01"/>
    <w:rsid w:val="00500770"/>
    <w:rsid w:val="00500BAB"/>
    <w:rsid w:val="00503361"/>
    <w:rsid w:val="005053A9"/>
    <w:rsid w:val="005057B5"/>
    <w:rsid w:val="00506D4A"/>
    <w:rsid w:val="00507788"/>
    <w:rsid w:val="00510327"/>
    <w:rsid w:val="005110E1"/>
    <w:rsid w:val="00511B8B"/>
    <w:rsid w:val="00512849"/>
    <w:rsid w:val="00512AAF"/>
    <w:rsid w:val="00513159"/>
    <w:rsid w:val="005137AD"/>
    <w:rsid w:val="0051433E"/>
    <w:rsid w:val="00514BAF"/>
    <w:rsid w:val="00514BC7"/>
    <w:rsid w:val="00514BE3"/>
    <w:rsid w:val="00514EDC"/>
    <w:rsid w:val="005155BF"/>
    <w:rsid w:val="00515767"/>
    <w:rsid w:val="00515B91"/>
    <w:rsid w:val="00515C56"/>
    <w:rsid w:val="00515E02"/>
    <w:rsid w:val="00515E33"/>
    <w:rsid w:val="00516A48"/>
    <w:rsid w:val="00520398"/>
    <w:rsid w:val="00520AEA"/>
    <w:rsid w:val="00520BEF"/>
    <w:rsid w:val="00521048"/>
    <w:rsid w:val="00522625"/>
    <w:rsid w:val="00523418"/>
    <w:rsid w:val="0052346B"/>
    <w:rsid w:val="00524383"/>
    <w:rsid w:val="00524C8F"/>
    <w:rsid w:val="00525A7B"/>
    <w:rsid w:val="00531C65"/>
    <w:rsid w:val="0053312B"/>
    <w:rsid w:val="005339A8"/>
    <w:rsid w:val="00533E87"/>
    <w:rsid w:val="00534763"/>
    <w:rsid w:val="00534BF9"/>
    <w:rsid w:val="00534CF3"/>
    <w:rsid w:val="00534F77"/>
    <w:rsid w:val="0053688E"/>
    <w:rsid w:val="005375FA"/>
    <w:rsid w:val="00537EF6"/>
    <w:rsid w:val="00541741"/>
    <w:rsid w:val="00541BD3"/>
    <w:rsid w:val="00541DD3"/>
    <w:rsid w:val="005436E4"/>
    <w:rsid w:val="00544C94"/>
    <w:rsid w:val="00544D38"/>
    <w:rsid w:val="00544FE1"/>
    <w:rsid w:val="00545239"/>
    <w:rsid w:val="0054620C"/>
    <w:rsid w:val="0054687E"/>
    <w:rsid w:val="00547C0C"/>
    <w:rsid w:val="00550041"/>
    <w:rsid w:val="005505AB"/>
    <w:rsid w:val="0055085B"/>
    <w:rsid w:val="00551622"/>
    <w:rsid w:val="00551BC9"/>
    <w:rsid w:val="00551C33"/>
    <w:rsid w:val="00552834"/>
    <w:rsid w:val="00552A0B"/>
    <w:rsid w:val="005530A3"/>
    <w:rsid w:val="00554306"/>
    <w:rsid w:val="00555B59"/>
    <w:rsid w:val="00555FC4"/>
    <w:rsid w:val="005561C2"/>
    <w:rsid w:val="00556B3D"/>
    <w:rsid w:val="00557025"/>
    <w:rsid w:val="0055709E"/>
    <w:rsid w:val="0055742C"/>
    <w:rsid w:val="00561A30"/>
    <w:rsid w:val="00561E57"/>
    <w:rsid w:val="00565529"/>
    <w:rsid w:val="00566700"/>
    <w:rsid w:val="005668AF"/>
    <w:rsid w:val="00567A42"/>
    <w:rsid w:val="00570F42"/>
    <w:rsid w:val="00571D0D"/>
    <w:rsid w:val="005741A8"/>
    <w:rsid w:val="005745E3"/>
    <w:rsid w:val="00575714"/>
    <w:rsid w:val="00575C72"/>
    <w:rsid w:val="005760F9"/>
    <w:rsid w:val="0057625A"/>
    <w:rsid w:val="00576280"/>
    <w:rsid w:val="0057665C"/>
    <w:rsid w:val="00577053"/>
    <w:rsid w:val="0057783A"/>
    <w:rsid w:val="00580367"/>
    <w:rsid w:val="00580658"/>
    <w:rsid w:val="00581DD5"/>
    <w:rsid w:val="00581F72"/>
    <w:rsid w:val="0058231D"/>
    <w:rsid w:val="00582C43"/>
    <w:rsid w:val="005835C9"/>
    <w:rsid w:val="005837FE"/>
    <w:rsid w:val="00583C42"/>
    <w:rsid w:val="00584025"/>
    <w:rsid w:val="00584149"/>
    <w:rsid w:val="00584A57"/>
    <w:rsid w:val="0058533D"/>
    <w:rsid w:val="00586515"/>
    <w:rsid w:val="00587187"/>
    <w:rsid w:val="00587F52"/>
    <w:rsid w:val="00591530"/>
    <w:rsid w:val="00592708"/>
    <w:rsid w:val="00592F37"/>
    <w:rsid w:val="0059319F"/>
    <w:rsid w:val="0059445C"/>
    <w:rsid w:val="00594F01"/>
    <w:rsid w:val="00595317"/>
    <w:rsid w:val="00595907"/>
    <w:rsid w:val="005960FC"/>
    <w:rsid w:val="0059613E"/>
    <w:rsid w:val="005961F5"/>
    <w:rsid w:val="00596955"/>
    <w:rsid w:val="00596EAC"/>
    <w:rsid w:val="00596FE3"/>
    <w:rsid w:val="005A0A0B"/>
    <w:rsid w:val="005A13C0"/>
    <w:rsid w:val="005A494D"/>
    <w:rsid w:val="005A5416"/>
    <w:rsid w:val="005A57E7"/>
    <w:rsid w:val="005A59AA"/>
    <w:rsid w:val="005A7373"/>
    <w:rsid w:val="005A75F3"/>
    <w:rsid w:val="005A792D"/>
    <w:rsid w:val="005A7BEC"/>
    <w:rsid w:val="005B0ECD"/>
    <w:rsid w:val="005B1D83"/>
    <w:rsid w:val="005B1FDE"/>
    <w:rsid w:val="005B2CCD"/>
    <w:rsid w:val="005B3E68"/>
    <w:rsid w:val="005B4E66"/>
    <w:rsid w:val="005B5E10"/>
    <w:rsid w:val="005B6295"/>
    <w:rsid w:val="005B666F"/>
    <w:rsid w:val="005B68C9"/>
    <w:rsid w:val="005B6901"/>
    <w:rsid w:val="005B6A97"/>
    <w:rsid w:val="005B6F7A"/>
    <w:rsid w:val="005B72E8"/>
    <w:rsid w:val="005C1128"/>
    <w:rsid w:val="005C13B9"/>
    <w:rsid w:val="005C1616"/>
    <w:rsid w:val="005C1A20"/>
    <w:rsid w:val="005C1A68"/>
    <w:rsid w:val="005C30CD"/>
    <w:rsid w:val="005C3726"/>
    <w:rsid w:val="005C3F20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32D3"/>
    <w:rsid w:val="005D4D00"/>
    <w:rsid w:val="005D559C"/>
    <w:rsid w:val="005D5AB7"/>
    <w:rsid w:val="005D5AFD"/>
    <w:rsid w:val="005D5E20"/>
    <w:rsid w:val="005D6371"/>
    <w:rsid w:val="005D7CDD"/>
    <w:rsid w:val="005D7EDC"/>
    <w:rsid w:val="005E075C"/>
    <w:rsid w:val="005E0F54"/>
    <w:rsid w:val="005E1131"/>
    <w:rsid w:val="005E3304"/>
    <w:rsid w:val="005E4813"/>
    <w:rsid w:val="005E55D7"/>
    <w:rsid w:val="005E574E"/>
    <w:rsid w:val="005E65E2"/>
    <w:rsid w:val="005E6C30"/>
    <w:rsid w:val="005E773E"/>
    <w:rsid w:val="005F0497"/>
    <w:rsid w:val="005F2F1F"/>
    <w:rsid w:val="005F2F41"/>
    <w:rsid w:val="005F482C"/>
    <w:rsid w:val="005F621F"/>
    <w:rsid w:val="005F67C9"/>
    <w:rsid w:val="005F68A6"/>
    <w:rsid w:val="005F7442"/>
    <w:rsid w:val="005F74F8"/>
    <w:rsid w:val="005F78B7"/>
    <w:rsid w:val="00600234"/>
    <w:rsid w:val="00600B79"/>
    <w:rsid w:val="00600D37"/>
    <w:rsid w:val="00601087"/>
    <w:rsid w:val="006013BE"/>
    <w:rsid w:val="00601973"/>
    <w:rsid w:val="00601D0E"/>
    <w:rsid w:val="00601FF8"/>
    <w:rsid w:val="00602F27"/>
    <w:rsid w:val="00605A89"/>
    <w:rsid w:val="00606657"/>
    <w:rsid w:val="006078BA"/>
    <w:rsid w:val="00607D4C"/>
    <w:rsid w:val="0061006D"/>
    <w:rsid w:val="0061010B"/>
    <w:rsid w:val="006122E3"/>
    <w:rsid w:val="0061305C"/>
    <w:rsid w:val="0061324C"/>
    <w:rsid w:val="006141CB"/>
    <w:rsid w:val="00614677"/>
    <w:rsid w:val="00614B79"/>
    <w:rsid w:val="00615200"/>
    <w:rsid w:val="006169DA"/>
    <w:rsid w:val="00616E37"/>
    <w:rsid w:val="00617C7C"/>
    <w:rsid w:val="006202AF"/>
    <w:rsid w:val="00621336"/>
    <w:rsid w:val="006218E0"/>
    <w:rsid w:val="00621F17"/>
    <w:rsid w:val="00622984"/>
    <w:rsid w:val="00625125"/>
    <w:rsid w:val="00625D61"/>
    <w:rsid w:val="006268D9"/>
    <w:rsid w:val="00630F27"/>
    <w:rsid w:val="00631338"/>
    <w:rsid w:val="00631D87"/>
    <w:rsid w:val="00631FE6"/>
    <w:rsid w:val="006320D5"/>
    <w:rsid w:val="00632588"/>
    <w:rsid w:val="006343C4"/>
    <w:rsid w:val="00635543"/>
    <w:rsid w:val="006359EA"/>
    <w:rsid w:val="00635A8A"/>
    <w:rsid w:val="006373DD"/>
    <w:rsid w:val="006374A7"/>
    <w:rsid w:val="00640D74"/>
    <w:rsid w:val="00641E8A"/>
    <w:rsid w:val="006430FD"/>
    <w:rsid w:val="0064330E"/>
    <w:rsid w:val="006446FA"/>
    <w:rsid w:val="006457FD"/>
    <w:rsid w:val="0064676E"/>
    <w:rsid w:val="006469BD"/>
    <w:rsid w:val="006470AB"/>
    <w:rsid w:val="00647A1B"/>
    <w:rsid w:val="00647D03"/>
    <w:rsid w:val="00650050"/>
    <w:rsid w:val="006500EA"/>
    <w:rsid w:val="0065028D"/>
    <w:rsid w:val="0065183A"/>
    <w:rsid w:val="00651B80"/>
    <w:rsid w:val="0065351E"/>
    <w:rsid w:val="00653870"/>
    <w:rsid w:val="00653BDE"/>
    <w:rsid w:val="00653F27"/>
    <w:rsid w:val="00654B01"/>
    <w:rsid w:val="00655463"/>
    <w:rsid w:val="00655AF0"/>
    <w:rsid w:val="00656405"/>
    <w:rsid w:val="0065640D"/>
    <w:rsid w:val="006569BA"/>
    <w:rsid w:val="00657DD8"/>
    <w:rsid w:val="00660192"/>
    <w:rsid w:val="00660A68"/>
    <w:rsid w:val="00662A29"/>
    <w:rsid w:val="0066344E"/>
    <w:rsid w:val="00664232"/>
    <w:rsid w:val="00664436"/>
    <w:rsid w:val="006649F7"/>
    <w:rsid w:val="0066513F"/>
    <w:rsid w:val="00665D09"/>
    <w:rsid w:val="00665E80"/>
    <w:rsid w:val="00666BE2"/>
    <w:rsid w:val="00666F41"/>
    <w:rsid w:val="00667596"/>
    <w:rsid w:val="006701E4"/>
    <w:rsid w:val="00670490"/>
    <w:rsid w:val="00670C0B"/>
    <w:rsid w:val="00670DB0"/>
    <w:rsid w:val="0067144D"/>
    <w:rsid w:val="00671598"/>
    <w:rsid w:val="00672F29"/>
    <w:rsid w:val="00673144"/>
    <w:rsid w:val="0067328D"/>
    <w:rsid w:val="00673AD8"/>
    <w:rsid w:val="00673C8F"/>
    <w:rsid w:val="00674A3E"/>
    <w:rsid w:val="00675246"/>
    <w:rsid w:val="006753F2"/>
    <w:rsid w:val="00675BC6"/>
    <w:rsid w:val="00676A96"/>
    <w:rsid w:val="00677D7B"/>
    <w:rsid w:val="0068079A"/>
    <w:rsid w:val="006823F3"/>
    <w:rsid w:val="00682C75"/>
    <w:rsid w:val="00683608"/>
    <w:rsid w:val="00683F59"/>
    <w:rsid w:val="0068580A"/>
    <w:rsid w:val="0068680A"/>
    <w:rsid w:val="0068788A"/>
    <w:rsid w:val="00687AC7"/>
    <w:rsid w:val="00690FA6"/>
    <w:rsid w:val="006927AF"/>
    <w:rsid w:val="006929D6"/>
    <w:rsid w:val="00692B88"/>
    <w:rsid w:val="00692F70"/>
    <w:rsid w:val="00693F48"/>
    <w:rsid w:val="00695B51"/>
    <w:rsid w:val="00696ADA"/>
    <w:rsid w:val="006A0603"/>
    <w:rsid w:val="006A0EB1"/>
    <w:rsid w:val="006A1032"/>
    <w:rsid w:val="006A2E28"/>
    <w:rsid w:val="006A3AD7"/>
    <w:rsid w:val="006A4F2A"/>
    <w:rsid w:val="006A6588"/>
    <w:rsid w:val="006A66E7"/>
    <w:rsid w:val="006A7A05"/>
    <w:rsid w:val="006B0562"/>
    <w:rsid w:val="006B16B1"/>
    <w:rsid w:val="006B1ED3"/>
    <w:rsid w:val="006B2C8A"/>
    <w:rsid w:val="006B5FFF"/>
    <w:rsid w:val="006B7695"/>
    <w:rsid w:val="006B79A3"/>
    <w:rsid w:val="006B7BFB"/>
    <w:rsid w:val="006B7C5D"/>
    <w:rsid w:val="006B7E11"/>
    <w:rsid w:val="006B7F70"/>
    <w:rsid w:val="006C0794"/>
    <w:rsid w:val="006C157D"/>
    <w:rsid w:val="006C24DA"/>
    <w:rsid w:val="006C3F4D"/>
    <w:rsid w:val="006C4F40"/>
    <w:rsid w:val="006C541D"/>
    <w:rsid w:val="006C60D0"/>
    <w:rsid w:val="006C6E4C"/>
    <w:rsid w:val="006D02DE"/>
    <w:rsid w:val="006D0E4A"/>
    <w:rsid w:val="006D11E2"/>
    <w:rsid w:val="006D1BD2"/>
    <w:rsid w:val="006D23CA"/>
    <w:rsid w:val="006D23D2"/>
    <w:rsid w:val="006D24F9"/>
    <w:rsid w:val="006D25A2"/>
    <w:rsid w:val="006D3296"/>
    <w:rsid w:val="006D3864"/>
    <w:rsid w:val="006D38CE"/>
    <w:rsid w:val="006D4CF2"/>
    <w:rsid w:val="006E03AC"/>
    <w:rsid w:val="006E2432"/>
    <w:rsid w:val="006E2A4B"/>
    <w:rsid w:val="006E30C0"/>
    <w:rsid w:val="006E50F9"/>
    <w:rsid w:val="006E5862"/>
    <w:rsid w:val="006E69E3"/>
    <w:rsid w:val="006E73BC"/>
    <w:rsid w:val="006E745D"/>
    <w:rsid w:val="006E7EB1"/>
    <w:rsid w:val="006E7FC4"/>
    <w:rsid w:val="006F1689"/>
    <w:rsid w:val="006F16B0"/>
    <w:rsid w:val="006F1EA5"/>
    <w:rsid w:val="006F31B0"/>
    <w:rsid w:val="006F38B7"/>
    <w:rsid w:val="006F3CA0"/>
    <w:rsid w:val="006F4D3F"/>
    <w:rsid w:val="006F53DA"/>
    <w:rsid w:val="006F6489"/>
    <w:rsid w:val="006F651D"/>
    <w:rsid w:val="006F6744"/>
    <w:rsid w:val="006F69FC"/>
    <w:rsid w:val="006F7057"/>
    <w:rsid w:val="006F7A48"/>
    <w:rsid w:val="00701C6A"/>
    <w:rsid w:val="00702009"/>
    <w:rsid w:val="00702559"/>
    <w:rsid w:val="00702B89"/>
    <w:rsid w:val="00702FB5"/>
    <w:rsid w:val="00704D08"/>
    <w:rsid w:val="00704FCD"/>
    <w:rsid w:val="00705CC3"/>
    <w:rsid w:val="007079EA"/>
    <w:rsid w:val="00707D49"/>
    <w:rsid w:val="0071018A"/>
    <w:rsid w:val="0071018D"/>
    <w:rsid w:val="00710FE4"/>
    <w:rsid w:val="00712F2B"/>
    <w:rsid w:val="0071485B"/>
    <w:rsid w:val="00714A06"/>
    <w:rsid w:val="00714D60"/>
    <w:rsid w:val="007155DA"/>
    <w:rsid w:val="00716461"/>
    <w:rsid w:val="00716A09"/>
    <w:rsid w:val="0072017F"/>
    <w:rsid w:val="007212CC"/>
    <w:rsid w:val="0072130B"/>
    <w:rsid w:val="00721311"/>
    <w:rsid w:val="0072375D"/>
    <w:rsid w:val="007244E6"/>
    <w:rsid w:val="00724A0F"/>
    <w:rsid w:val="007260C5"/>
    <w:rsid w:val="00727B78"/>
    <w:rsid w:val="00730839"/>
    <w:rsid w:val="00732163"/>
    <w:rsid w:val="00733240"/>
    <w:rsid w:val="00733794"/>
    <w:rsid w:val="007338C9"/>
    <w:rsid w:val="00733A6A"/>
    <w:rsid w:val="007345CA"/>
    <w:rsid w:val="0073471A"/>
    <w:rsid w:val="00735855"/>
    <w:rsid w:val="0073602D"/>
    <w:rsid w:val="007360BC"/>
    <w:rsid w:val="00740595"/>
    <w:rsid w:val="00742048"/>
    <w:rsid w:val="0074258F"/>
    <w:rsid w:val="007443BD"/>
    <w:rsid w:val="00744AEA"/>
    <w:rsid w:val="0074543F"/>
    <w:rsid w:val="00745DA7"/>
    <w:rsid w:val="00745F2F"/>
    <w:rsid w:val="00746EE7"/>
    <w:rsid w:val="00747543"/>
    <w:rsid w:val="007515D3"/>
    <w:rsid w:val="007522FC"/>
    <w:rsid w:val="00752A2D"/>
    <w:rsid w:val="007552C8"/>
    <w:rsid w:val="00755614"/>
    <w:rsid w:val="00756943"/>
    <w:rsid w:val="00761192"/>
    <w:rsid w:val="00762198"/>
    <w:rsid w:val="007628BB"/>
    <w:rsid w:val="00763385"/>
    <w:rsid w:val="007635A2"/>
    <w:rsid w:val="00765E4C"/>
    <w:rsid w:val="00766B5D"/>
    <w:rsid w:val="00767628"/>
    <w:rsid w:val="00771D75"/>
    <w:rsid w:val="0077233A"/>
    <w:rsid w:val="00773D17"/>
    <w:rsid w:val="00775E5E"/>
    <w:rsid w:val="00777B35"/>
    <w:rsid w:val="007805F4"/>
    <w:rsid w:val="00780E1E"/>
    <w:rsid w:val="007823FE"/>
    <w:rsid w:val="007838DB"/>
    <w:rsid w:val="00784131"/>
    <w:rsid w:val="0078448A"/>
    <w:rsid w:val="0078519A"/>
    <w:rsid w:val="007855BE"/>
    <w:rsid w:val="00785DD7"/>
    <w:rsid w:val="0078610A"/>
    <w:rsid w:val="0078693A"/>
    <w:rsid w:val="007872A2"/>
    <w:rsid w:val="007872F6"/>
    <w:rsid w:val="00787D26"/>
    <w:rsid w:val="007904AD"/>
    <w:rsid w:val="007908CA"/>
    <w:rsid w:val="00790F53"/>
    <w:rsid w:val="007910A2"/>
    <w:rsid w:val="007912AF"/>
    <w:rsid w:val="0079213F"/>
    <w:rsid w:val="00792230"/>
    <w:rsid w:val="0079228E"/>
    <w:rsid w:val="00793012"/>
    <w:rsid w:val="007933C7"/>
    <w:rsid w:val="00793C7D"/>
    <w:rsid w:val="007943CC"/>
    <w:rsid w:val="00795597"/>
    <w:rsid w:val="00795BA8"/>
    <w:rsid w:val="00795C0B"/>
    <w:rsid w:val="00795C59"/>
    <w:rsid w:val="00795EB8"/>
    <w:rsid w:val="00796BA3"/>
    <w:rsid w:val="007A03F5"/>
    <w:rsid w:val="007A0C75"/>
    <w:rsid w:val="007A211F"/>
    <w:rsid w:val="007A2E20"/>
    <w:rsid w:val="007A342B"/>
    <w:rsid w:val="007A371C"/>
    <w:rsid w:val="007A3F3E"/>
    <w:rsid w:val="007A41C9"/>
    <w:rsid w:val="007A6067"/>
    <w:rsid w:val="007A634E"/>
    <w:rsid w:val="007A6614"/>
    <w:rsid w:val="007A6E04"/>
    <w:rsid w:val="007A7342"/>
    <w:rsid w:val="007A78E1"/>
    <w:rsid w:val="007B0317"/>
    <w:rsid w:val="007B14FE"/>
    <w:rsid w:val="007B34BD"/>
    <w:rsid w:val="007B3676"/>
    <w:rsid w:val="007B3EF8"/>
    <w:rsid w:val="007B459A"/>
    <w:rsid w:val="007B5699"/>
    <w:rsid w:val="007B610A"/>
    <w:rsid w:val="007B6256"/>
    <w:rsid w:val="007B6AA5"/>
    <w:rsid w:val="007B7037"/>
    <w:rsid w:val="007B72CA"/>
    <w:rsid w:val="007B7A08"/>
    <w:rsid w:val="007C0085"/>
    <w:rsid w:val="007C033B"/>
    <w:rsid w:val="007C14F5"/>
    <w:rsid w:val="007C15EA"/>
    <w:rsid w:val="007C1A96"/>
    <w:rsid w:val="007C2AE5"/>
    <w:rsid w:val="007C3803"/>
    <w:rsid w:val="007C45F9"/>
    <w:rsid w:val="007C5D05"/>
    <w:rsid w:val="007C5F1D"/>
    <w:rsid w:val="007D0752"/>
    <w:rsid w:val="007D103B"/>
    <w:rsid w:val="007D2A6C"/>
    <w:rsid w:val="007D2B17"/>
    <w:rsid w:val="007D427B"/>
    <w:rsid w:val="007D46F5"/>
    <w:rsid w:val="007D4F6A"/>
    <w:rsid w:val="007D63B3"/>
    <w:rsid w:val="007D67B6"/>
    <w:rsid w:val="007D73D9"/>
    <w:rsid w:val="007D7898"/>
    <w:rsid w:val="007D7D9D"/>
    <w:rsid w:val="007E049F"/>
    <w:rsid w:val="007E05BB"/>
    <w:rsid w:val="007E0B59"/>
    <w:rsid w:val="007E1618"/>
    <w:rsid w:val="007E1ABF"/>
    <w:rsid w:val="007E1B2C"/>
    <w:rsid w:val="007E1C3E"/>
    <w:rsid w:val="007E3986"/>
    <w:rsid w:val="007E3F62"/>
    <w:rsid w:val="007E436D"/>
    <w:rsid w:val="007E44B2"/>
    <w:rsid w:val="007E4BE9"/>
    <w:rsid w:val="007E669B"/>
    <w:rsid w:val="007F0775"/>
    <w:rsid w:val="007F0DA0"/>
    <w:rsid w:val="007F1448"/>
    <w:rsid w:val="007F1C50"/>
    <w:rsid w:val="007F2020"/>
    <w:rsid w:val="007F3C2A"/>
    <w:rsid w:val="007F53ED"/>
    <w:rsid w:val="007F55C6"/>
    <w:rsid w:val="007F562C"/>
    <w:rsid w:val="007F66D9"/>
    <w:rsid w:val="007F67EC"/>
    <w:rsid w:val="007F70B8"/>
    <w:rsid w:val="007F7497"/>
    <w:rsid w:val="0080034B"/>
    <w:rsid w:val="008004D5"/>
    <w:rsid w:val="00801262"/>
    <w:rsid w:val="0080158C"/>
    <w:rsid w:val="008026CD"/>
    <w:rsid w:val="008034FB"/>
    <w:rsid w:val="008036A4"/>
    <w:rsid w:val="00804111"/>
    <w:rsid w:val="008041F5"/>
    <w:rsid w:val="00804A5F"/>
    <w:rsid w:val="00804ACA"/>
    <w:rsid w:val="00804DAC"/>
    <w:rsid w:val="00804EF6"/>
    <w:rsid w:val="008050EE"/>
    <w:rsid w:val="00805A04"/>
    <w:rsid w:val="00805BFE"/>
    <w:rsid w:val="0080650C"/>
    <w:rsid w:val="008074D2"/>
    <w:rsid w:val="0081096A"/>
    <w:rsid w:val="00810A55"/>
    <w:rsid w:val="0081207E"/>
    <w:rsid w:val="008135FB"/>
    <w:rsid w:val="00813913"/>
    <w:rsid w:val="00813E90"/>
    <w:rsid w:val="00814314"/>
    <w:rsid w:val="008144D7"/>
    <w:rsid w:val="00814ACA"/>
    <w:rsid w:val="00814EB5"/>
    <w:rsid w:val="0081543D"/>
    <w:rsid w:val="00815A02"/>
    <w:rsid w:val="00816456"/>
    <w:rsid w:val="008174BA"/>
    <w:rsid w:val="008204FC"/>
    <w:rsid w:val="00820E0C"/>
    <w:rsid w:val="0082105F"/>
    <w:rsid w:val="00821F8E"/>
    <w:rsid w:val="008220F0"/>
    <w:rsid w:val="008231AE"/>
    <w:rsid w:val="00823425"/>
    <w:rsid w:val="00824DE9"/>
    <w:rsid w:val="00825127"/>
    <w:rsid w:val="0082603D"/>
    <w:rsid w:val="00826E43"/>
    <w:rsid w:val="00831A59"/>
    <w:rsid w:val="00832755"/>
    <w:rsid w:val="0083277D"/>
    <w:rsid w:val="008330F9"/>
    <w:rsid w:val="00833724"/>
    <w:rsid w:val="0083494B"/>
    <w:rsid w:val="00834EA3"/>
    <w:rsid w:val="00835553"/>
    <w:rsid w:val="00835624"/>
    <w:rsid w:val="00835E4A"/>
    <w:rsid w:val="008367E0"/>
    <w:rsid w:val="008372B2"/>
    <w:rsid w:val="00840152"/>
    <w:rsid w:val="00840160"/>
    <w:rsid w:val="00843552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87D"/>
    <w:rsid w:val="00846D70"/>
    <w:rsid w:val="00846FBB"/>
    <w:rsid w:val="008471B2"/>
    <w:rsid w:val="00847364"/>
    <w:rsid w:val="008501A6"/>
    <w:rsid w:val="008504C9"/>
    <w:rsid w:val="008508A5"/>
    <w:rsid w:val="008508D5"/>
    <w:rsid w:val="00850FF2"/>
    <w:rsid w:val="0085112E"/>
    <w:rsid w:val="00851C32"/>
    <w:rsid w:val="00852C50"/>
    <w:rsid w:val="00852CFA"/>
    <w:rsid w:val="008531FB"/>
    <w:rsid w:val="008533F6"/>
    <w:rsid w:val="00853A8B"/>
    <w:rsid w:val="00855095"/>
    <w:rsid w:val="00855521"/>
    <w:rsid w:val="0085588A"/>
    <w:rsid w:val="008577F2"/>
    <w:rsid w:val="00857857"/>
    <w:rsid w:val="00857A1E"/>
    <w:rsid w:val="008605D7"/>
    <w:rsid w:val="008617E7"/>
    <w:rsid w:val="00861809"/>
    <w:rsid w:val="008622BE"/>
    <w:rsid w:val="008625D6"/>
    <w:rsid w:val="00862BB4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056"/>
    <w:rsid w:val="00870663"/>
    <w:rsid w:val="0087114F"/>
    <w:rsid w:val="008726C7"/>
    <w:rsid w:val="00874589"/>
    <w:rsid w:val="0087560F"/>
    <w:rsid w:val="00875A5E"/>
    <w:rsid w:val="00876F5F"/>
    <w:rsid w:val="0087787E"/>
    <w:rsid w:val="00880D99"/>
    <w:rsid w:val="008819DB"/>
    <w:rsid w:val="008829F5"/>
    <w:rsid w:val="00882EC8"/>
    <w:rsid w:val="00883641"/>
    <w:rsid w:val="008839E6"/>
    <w:rsid w:val="00883B4E"/>
    <w:rsid w:val="00883E09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876F0"/>
    <w:rsid w:val="0089169E"/>
    <w:rsid w:val="00891C07"/>
    <w:rsid w:val="0089263F"/>
    <w:rsid w:val="00892E97"/>
    <w:rsid w:val="00893D49"/>
    <w:rsid w:val="00893D97"/>
    <w:rsid w:val="00895357"/>
    <w:rsid w:val="00896A57"/>
    <w:rsid w:val="00897586"/>
    <w:rsid w:val="008979CA"/>
    <w:rsid w:val="008A0085"/>
    <w:rsid w:val="008A05C9"/>
    <w:rsid w:val="008A0B0D"/>
    <w:rsid w:val="008A20B6"/>
    <w:rsid w:val="008A21D5"/>
    <w:rsid w:val="008A226D"/>
    <w:rsid w:val="008A2895"/>
    <w:rsid w:val="008A2EC2"/>
    <w:rsid w:val="008A392F"/>
    <w:rsid w:val="008A3A1C"/>
    <w:rsid w:val="008A4E62"/>
    <w:rsid w:val="008A5619"/>
    <w:rsid w:val="008A5B98"/>
    <w:rsid w:val="008A63B8"/>
    <w:rsid w:val="008A6AAF"/>
    <w:rsid w:val="008A6DAF"/>
    <w:rsid w:val="008A77AF"/>
    <w:rsid w:val="008A7D89"/>
    <w:rsid w:val="008B0184"/>
    <w:rsid w:val="008B0A0B"/>
    <w:rsid w:val="008B0E6F"/>
    <w:rsid w:val="008B15FA"/>
    <w:rsid w:val="008B1C9C"/>
    <w:rsid w:val="008B2271"/>
    <w:rsid w:val="008B2C6D"/>
    <w:rsid w:val="008B313B"/>
    <w:rsid w:val="008B395E"/>
    <w:rsid w:val="008B3CBE"/>
    <w:rsid w:val="008B4963"/>
    <w:rsid w:val="008B54D5"/>
    <w:rsid w:val="008B5575"/>
    <w:rsid w:val="008B58DE"/>
    <w:rsid w:val="008B6100"/>
    <w:rsid w:val="008B722E"/>
    <w:rsid w:val="008B7355"/>
    <w:rsid w:val="008B7D46"/>
    <w:rsid w:val="008B7F69"/>
    <w:rsid w:val="008C043C"/>
    <w:rsid w:val="008C110D"/>
    <w:rsid w:val="008C1997"/>
    <w:rsid w:val="008C201C"/>
    <w:rsid w:val="008C4E60"/>
    <w:rsid w:val="008C4FDA"/>
    <w:rsid w:val="008C5DE2"/>
    <w:rsid w:val="008C66DA"/>
    <w:rsid w:val="008C72F2"/>
    <w:rsid w:val="008D03D1"/>
    <w:rsid w:val="008D2764"/>
    <w:rsid w:val="008D5938"/>
    <w:rsid w:val="008D5B63"/>
    <w:rsid w:val="008D7BD4"/>
    <w:rsid w:val="008D7F55"/>
    <w:rsid w:val="008E0A91"/>
    <w:rsid w:val="008E1190"/>
    <w:rsid w:val="008E2153"/>
    <w:rsid w:val="008E24B4"/>
    <w:rsid w:val="008E2912"/>
    <w:rsid w:val="008E2F35"/>
    <w:rsid w:val="008E3763"/>
    <w:rsid w:val="008E3C25"/>
    <w:rsid w:val="008E5250"/>
    <w:rsid w:val="008E5A5F"/>
    <w:rsid w:val="008E60ED"/>
    <w:rsid w:val="008F092C"/>
    <w:rsid w:val="008F1D84"/>
    <w:rsid w:val="008F28C4"/>
    <w:rsid w:val="008F4290"/>
    <w:rsid w:val="008F4580"/>
    <w:rsid w:val="008F4894"/>
    <w:rsid w:val="008F4F4C"/>
    <w:rsid w:val="008F5003"/>
    <w:rsid w:val="008F572A"/>
    <w:rsid w:val="008F5882"/>
    <w:rsid w:val="008F6463"/>
    <w:rsid w:val="008F6A34"/>
    <w:rsid w:val="008F73F2"/>
    <w:rsid w:val="008F79F4"/>
    <w:rsid w:val="00901384"/>
    <w:rsid w:val="0090264D"/>
    <w:rsid w:val="00902DF2"/>
    <w:rsid w:val="009050E2"/>
    <w:rsid w:val="009050EC"/>
    <w:rsid w:val="009056CC"/>
    <w:rsid w:val="00906E11"/>
    <w:rsid w:val="00907000"/>
    <w:rsid w:val="00910EE4"/>
    <w:rsid w:val="00912757"/>
    <w:rsid w:val="00913926"/>
    <w:rsid w:val="00914132"/>
    <w:rsid w:val="00916621"/>
    <w:rsid w:val="0091673B"/>
    <w:rsid w:val="00917A5D"/>
    <w:rsid w:val="00920833"/>
    <w:rsid w:val="0092167E"/>
    <w:rsid w:val="009220E3"/>
    <w:rsid w:val="0092473A"/>
    <w:rsid w:val="00925C76"/>
    <w:rsid w:val="00927E1F"/>
    <w:rsid w:val="009303A8"/>
    <w:rsid w:val="0093154E"/>
    <w:rsid w:val="00931756"/>
    <w:rsid w:val="00931BE6"/>
    <w:rsid w:val="009321C8"/>
    <w:rsid w:val="00932314"/>
    <w:rsid w:val="00932F6D"/>
    <w:rsid w:val="0093304E"/>
    <w:rsid w:val="009347ED"/>
    <w:rsid w:val="00936656"/>
    <w:rsid w:val="0093682D"/>
    <w:rsid w:val="00936878"/>
    <w:rsid w:val="00937C71"/>
    <w:rsid w:val="00940D88"/>
    <w:rsid w:val="00940E0B"/>
    <w:rsid w:val="00941CF6"/>
    <w:rsid w:val="0094222C"/>
    <w:rsid w:val="0094237C"/>
    <w:rsid w:val="009423F6"/>
    <w:rsid w:val="00942AF8"/>
    <w:rsid w:val="009430B6"/>
    <w:rsid w:val="0094313D"/>
    <w:rsid w:val="00943395"/>
    <w:rsid w:val="00943C59"/>
    <w:rsid w:val="00943DBA"/>
    <w:rsid w:val="00943E12"/>
    <w:rsid w:val="00943EE5"/>
    <w:rsid w:val="00944D8E"/>
    <w:rsid w:val="009450F5"/>
    <w:rsid w:val="00946B5F"/>
    <w:rsid w:val="00946EFA"/>
    <w:rsid w:val="00950040"/>
    <w:rsid w:val="0095063D"/>
    <w:rsid w:val="00950B93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CBB"/>
    <w:rsid w:val="00963BBF"/>
    <w:rsid w:val="00964348"/>
    <w:rsid w:val="00964C90"/>
    <w:rsid w:val="0096500D"/>
    <w:rsid w:val="009658FF"/>
    <w:rsid w:val="00966059"/>
    <w:rsid w:val="0096677E"/>
    <w:rsid w:val="009677B9"/>
    <w:rsid w:val="00967C2D"/>
    <w:rsid w:val="00971BF2"/>
    <w:rsid w:val="009724DF"/>
    <w:rsid w:val="009727CF"/>
    <w:rsid w:val="00972A4B"/>
    <w:rsid w:val="0097304C"/>
    <w:rsid w:val="009731AF"/>
    <w:rsid w:val="00973440"/>
    <w:rsid w:val="009738D0"/>
    <w:rsid w:val="00974DFE"/>
    <w:rsid w:val="0097614A"/>
    <w:rsid w:val="00976556"/>
    <w:rsid w:val="009817EF"/>
    <w:rsid w:val="00981B07"/>
    <w:rsid w:val="009832E0"/>
    <w:rsid w:val="0098416C"/>
    <w:rsid w:val="00984675"/>
    <w:rsid w:val="00985C99"/>
    <w:rsid w:val="00986057"/>
    <w:rsid w:val="0098605C"/>
    <w:rsid w:val="00986E9A"/>
    <w:rsid w:val="00986F9C"/>
    <w:rsid w:val="009878DF"/>
    <w:rsid w:val="00987CD1"/>
    <w:rsid w:val="009909EA"/>
    <w:rsid w:val="00991FBE"/>
    <w:rsid w:val="00992905"/>
    <w:rsid w:val="00993B30"/>
    <w:rsid w:val="0099461B"/>
    <w:rsid w:val="00995A53"/>
    <w:rsid w:val="00996F21"/>
    <w:rsid w:val="00997AB4"/>
    <w:rsid w:val="009A0CEE"/>
    <w:rsid w:val="009A11B8"/>
    <w:rsid w:val="009A11CC"/>
    <w:rsid w:val="009A1646"/>
    <w:rsid w:val="009A3625"/>
    <w:rsid w:val="009A43F7"/>
    <w:rsid w:val="009A469F"/>
    <w:rsid w:val="009A482A"/>
    <w:rsid w:val="009A51AC"/>
    <w:rsid w:val="009A5B16"/>
    <w:rsid w:val="009A6477"/>
    <w:rsid w:val="009A657E"/>
    <w:rsid w:val="009B00E1"/>
    <w:rsid w:val="009B088F"/>
    <w:rsid w:val="009B1C36"/>
    <w:rsid w:val="009B22E2"/>
    <w:rsid w:val="009B2679"/>
    <w:rsid w:val="009B2E71"/>
    <w:rsid w:val="009B3F69"/>
    <w:rsid w:val="009B3FD1"/>
    <w:rsid w:val="009B5ED5"/>
    <w:rsid w:val="009B60EC"/>
    <w:rsid w:val="009B62B8"/>
    <w:rsid w:val="009B6698"/>
    <w:rsid w:val="009B69E1"/>
    <w:rsid w:val="009B6DA2"/>
    <w:rsid w:val="009B7D8A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4B96"/>
    <w:rsid w:val="009C5346"/>
    <w:rsid w:val="009C55A5"/>
    <w:rsid w:val="009C68D2"/>
    <w:rsid w:val="009C6BD5"/>
    <w:rsid w:val="009C7BF7"/>
    <w:rsid w:val="009D0229"/>
    <w:rsid w:val="009D0E77"/>
    <w:rsid w:val="009D2515"/>
    <w:rsid w:val="009D470D"/>
    <w:rsid w:val="009D4DAE"/>
    <w:rsid w:val="009D503C"/>
    <w:rsid w:val="009D50A4"/>
    <w:rsid w:val="009D5648"/>
    <w:rsid w:val="009D6807"/>
    <w:rsid w:val="009D72F7"/>
    <w:rsid w:val="009E0611"/>
    <w:rsid w:val="009E10AC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330"/>
    <w:rsid w:val="009F1C3D"/>
    <w:rsid w:val="009F276E"/>
    <w:rsid w:val="009F3A23"/>
    <w:rsid w:val="009F432C"/>
    <w:rsid w:val="009F4459"/>
    <w:rsid w:val="009F493C"/>
    <w:rsid w:val="009F6209"/>
    <w:rsid w:val="009F62A5"/>
    <w:rsid w:val="009F6C6D"/>
    <w:rsid w:val="009F6FFD"/>
    <w:rsid w:val="009F767B"/>
    <w:rsid w:val="00A00233"/>
    <w:rsid w:val="00A01DA8"/>
    <w:rsid w:val="00A02411"/>
    <w:rsid w:val="00A03866"/>
    <w:rsid w:val="00A04311"/>
    <w:rsid w:val="00A0455C"/>
    <w:rsid w:val="00A04E44"/>
    <w:rsid w:val="00A054A4"/>
    <w:rsid w:val="00A06DED"/>
    <w:rsid w:val="00A10382"/>
    <w:rsid w:val="00A10485"/>
    <w:rsid w:val="00A10F74"/>
    <w:rsid w:val="00A1159D"/>
    <w:rsid w:val="00A1161C"/>
    <w:rsid w:val="00A11B71"/>
    <w:rsid w:val="00A11F33"/>
    <w:rsid w:val="00A126F0"/>
    <w:rsid w:val="00A12B9A"/>
    <w:rsid w:val="00A12D92"/>
    <w:rsid w:val="00A16EE3"/>
    <w:rsid w:val="00A17BC6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674"/>
    <w:rsid w:val="00A26877"/>
    <w:rsid w:val="00A26F56"/>
    <w:rsid w:val="00A306F8"/>
    <w:rsid w:val="00A30F76"/>
    <w:rsid w:val="00A33A58"/>
    <w:rsid w:val="00A33F72"/>
    <w:rsid w:val="00A3473B"/>
    <w:rsid w:val="00A354D6"/>
    <w:rsid w:val="00A35531"/>
    <w:rsid w:val="00A3786A"/>
    <w:rsid w:val="00A37A1A"/>
    <w:rsid w:val="00A37AEB"/>
    <w:rsid w:val="00A4021D"/>
    <w:rsid w:val="00A40C22"/>
    <w:rsid w:val="00A4186E"/>
    <w:rsid w:val="00A41B55"/>
    <w:rsid w:val="00A41FCC"/>
    <w:rsid w:val="00A421C9"/>
    <w:rsid w:val="00A42AE1"/>
    <w:rsid w:val="00A430F4"/>
    <w:rsid w:val="00A4333E"/>
    <w:rsid w:val="00A44241"/>
    <w:rsid w:val="00A4461F"/>
    <w:rsid w:val="00A44726"/>
    <w:rsid w:val="00A453C7"/>
    <w:rsid w:val="00A46B0B"/>
    <w:rsid w:val="00A476DE"/>
    <w:rsid w:val="00A50C9A"/>
    <w:rsid w:val="00A514B6"/>
    <w:rsid w:val="00A51B3F"/>
    <w:rsid w:val="00A5234B"/>
    <w:rsid w:val="00A52E4E"/>
    <w:rsid w:val="00A5424C"/>
    <w:rsid w:val="00A55E5E"/>
    <w:rsid w:val="00A56FE2"/>
    <w:rsid w:val="00A5749D"/>
    <w:rsid w:val="00A5798B"/>
    <w:rsid w:val="00A6004D"/>
    <w:rsid w:val="00A60B12"/>
    <w:rsid w:val="00A60EAD"/>
    <w:rsid w:val="00A6180C"/>
    <w:rsid w:val="00A622D6"/>
    <w:rsid w:val="00A62340"/>
    <w:rsid w:val="00A6282E"/>
    <w:rsid w:val="00A63E6C"/>
    <w:rsid w:val="00A64E1C"/>
    <w:rsid w:val="00A64EC0"/>
    <w:rsid w:val="00A655B9"/>
    <w:rsid w:val="00A67961"/>
    <w:rsid w:val="00A67C63"/>
    <w:rsid w:val="00A71B19"/>
    <w:rsid w:val="00A71D9F"/>
    <w:rsid w:val="00A72084"/>
    <w:rsid w:val="00A72202"/>
    <w:rsid w:val="00A72FED"/>
    <w:rsid w:val="00A73B0F"/>
    <w:rsid w:val="00A76348"/>
    <w:rsid w:val="00A767A2"/>
    <w:rsid w:val="00A77F36"/>
    <w:rsid w:val="00A8003D"/>
    <w:rsid w:val="00A80AEA"/>
    <w:rsid w:val="00A80F8A"/>
    <w:rsid w:val="00A815CA"/>
    <w:rsid w:val="00A81711"/>
    <w:rsid w:val="00A8229D"/>
    <w:rsid w:val="00A83078"/>
    <w:rsid w:val="00A85EAD"/>
    <w:rsid w:val="00A860C3"/>
    <w:rsid w:val="00A87297"/>
    <w:rsid w:val="00A87478"/>
    <w:rsid w:val="00A8759C"/>
    <w:rsid w:val="00A9031D"/>
    <w:rsid w:val="00A911CC"/>
    <w:rsid w:val="00A91339"/>
    <w:rsid w:val="00A916E2"/>
    <w:rsid w:val="00A91907"/>
    <w:rsid w:val="00A9207B"/>
    <w:rsid w:val="00A9402C"/>
    <w:rsid w:val="00A9405B"/>
    <w:rsid w:val="00A962FB"/>
    <w:rsid w:val="00A97685"/>
    <w:rsid w:val="00A977C7"/>
    <w:rsid w:val="00AA140D"/>
    <w:rsid w:val="00AA1932"/>
    <w:rsid w:val="00AA2AD2"/>
    <w:rsid w:val="00AA3202"/>
    <w:rsid w:val="00AA35DC"/>
    <w:rsid w:val="00AA3FDD"/>
    <w:rsid w:val="00AA4247"/>
    <w:rsid w:val="00AA4970"/>
    <w:rsid w:val="00AA4F20"/>
    <w:rsid w:val="00AA4FDB"/>
    <w:rsid w:val="00AA59A0"/>
    <w:rsid w:val="00AA7B22"/>
    <w:rsid w:val="00AA7C42"/>
    <w:rsid w:val="00AB0104"/>
    <w:rsid w:val="00AB0E67"/>
    <w:rsid w:val="00AB1419"/>
    <w:rsid w:val="00AB21DA"/>
    <w:rsid w:val="00AB30F8"/>
    <w:rsid w:val="00AB3704"/>
    <w:rsid w:val="00AB37EF"/>
    <w:rsid w:val="00AB3B64"/>
    <w:rsid w:val="00AB491F"/>
    <w:rsid w:val="00AB4D70"/>
    <w:rsid w:val="00AB4DED"/>
    <w:rsid w:val="00AB52EA"/>
    <w:rsid w:val="00AB53D1"/>
    <w:rsid w:val="00AB5717"/>
    <w:rsid w:val="00AB5B48"/>
    <w:rsid w:val="00AB6C25"/>
    <w:rsid w:val="00AB6C86"/>
    <w:rsid w:val="00AB7DAF"/>
    <w:rsid w:val="00AC0F44"/>
    <w:rsid w:val="00AC1CD8"/>
    <w:rsid w:val="00AC268C"/>
    <w:rsid w:val="00AC26F5"/>
    <w:rsid w:val="00AC2E99"/>
    <w:rsid w:val="00AC3CA3"/>
    <w:rsid w:val="00AC4CFE"/>
    <w:rsid w:val="00AC5060"/>
    <w:rsid w:val="00AC50C9"/>
    <w:rsid w:val="00AC661D"/>
    <w:rsid w:val="00AC671E"/>
    <w:rsid w:val="00AC678E"/>
    <w:rsid w:val="00AC6F96"/>
    <w:rsid w:val="00AD03BE"/>
    <w:rsid w:val="00AD0D82"/>
    <w:rsid w:val="00AD1156"/>
    <w:rsid w:val="00AD13F0"/>
    <w:rsid w:val="00AD32BE"/>
    <w:rsid w:val="00AD4375"/>
    <w:rsid w:val="00AD4EA0"/>
    <w:rsid w:val="00AD5CC3"/>
    <w:rsid w:val="00AD6A03"/>
    <w:rsid w:val="00AD7937"/>
    <w:rsid w:val="00AD7AAC"/>
    <w:rsid w:val="00AD7B9C"/>
    <w:rsid w:val="00AE0320"/>
    <w:rsid w:val="00AE0410"/>
    <w:rsid w:val="00AE0914"/>
    <w:rsid w:val="00AE09ED"/>
    <w:rsid w:val="00AE2186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2EDA"/>
    <w:rsid w:val="00AF34E8"/>
    <w:rsid w:val="00AF389B"/>
    <w:rsid w:val="00AF3A75"/>
    <w:rsid w:val="00AF4221"/>
    <w:rsid w:val="00AF4E87"/>
    <w:rsid w:val="00AF52F0"/>
    <w:rsid w:val="00AF6134"/>
    <w:rsid w:val="00AF6652"/>
    <w:rsid w:val="00AF6D41"/>
    <w:rsid w:val="00AF73D2"/>
    <w:rsid w:val="00AF7AAA"/>
    <w:rsid w:val="00AF7E32"/>
    <w:rsid w:val="00B001C0"/>
    <w:rsid w:val="00B00FE9"/>
    <w:rsid w:val="00B0169E"/>
    <w:rsid w:val="00B01BAC"/>
    <w:rsid w:val="00B023CD"/>
    <w:rsid w:val="00B04142"/>
    <w:rsid w:val="00B04DA9"/>
    <w:rsid w:val="00B05193"/>
    <w:rsid w:val="00B0666D"/>
    <w:rsid w:val="00B07B30"/>
    <w:rsid w:val="00B07D1B"/>
    <w:rsid w:val="00B07F86"/>
    <w:rsid w:val="00B10D3D"/>
    <w:rsid w:val="00B11662"/>
    <w:rsid w:val="00B12042"/>
    <w:rsid w:val="00B13632"/>
    <w:rsid w:val="00B142B3"/>
    <w:rsid w:val="00B14C7B"/>
    <w:rsid w:val="00B14D9C"/>
    <w:rsid w:val="00B150FE"/>
    <w:rsid w:val="00B1578E"/>
    <w:rsid w:val="00B15C88"/>
    <w:rsid w:val="00B16168"/>
    <w:rsid w:val="00B16D97"/>
    <w:rsid w:val="00B170B2"/>
    <w:rsid w:val="00B174FF"/>
    <w:rsid w:val="00B1751F"/>
    <w:rsid w:val="00B17EF2"/>
    <w:rsid w:val="00B22FD5"/>
    <w:rsid w:val="00B2342A"/>
    <w:rsid w:val="00B241EA"/>
    <w:rsid w:val="00B244E8"/>
    <w:rsid w:val="00B24C0D"/>
    <w:rsid w:val="00B2574C"/>
    <w:rsid w:val="00B26E54"/>
    <w:rsid w:val="00B309A3"/>
    <w:rsid w:val="00B30B4C"/>
    <w:rsid w:val="00B31202"/>
    <w:rsid w:val="00B3199D"/>
    <w:rsid w:val="00B32A86"/>
    <w:rsid w:val="00B32CD6"/>
    <w:rsid w:val="00B34300"/>
    <w:rsid w:val="00B34502"/>
    <w:rsid w:val="00B36291"/>
    <w:rsid w:val="00B3743C"/>
    <w:rsid w:val="00B374B0"/>
    <w:rsid w:val="00B40D1F"/>
    <w:rsid w:val="00B41D2E"/>
    <w:rsid w:val="00B42014"/>
    <w:rsid w:val="00B42702"/>
    <w:rsid w:val="00B4354F"/>
    <w:rsid w:val="00B43A09"/>
    <w:rsid w:val="00B43E83"/>
    <w:rsid w:val="00B446C5"/>
    <w:rsid w:val="00B45BEF"/>
    <w:rsid w:val="00B463D5"/>
    <w:rsid w:val="00B46746"/>
    <w:rsid w:val="00B46B46"/>
    <w:rsid w:val="00B47165"/>
    <w:rsid w:val="00B47F49"/>
    <w:rsid w:val="00B514CA"/>
    <w:rsid w:val="00B51AAF"/>
    <w:rsid w:val="00B52083"/>
    <w:rsid w:val="00B5295E"/>
    <w:rsid w:val="00B52B4C"/>
    <w:rsid w:val="00B52F9B"/>
    <w:rsid w:val="00B53AF9"/>
    <w:rsid w:val="00B53C2F"/>
    <w:rsid w:val="00B54165"/>
    <w:rsid w:val="00B55087"/>
    <w:rsid w:val="00B5535E"/>
    <w:rsid w:val="00B554DD"/>
    <w:rsid w:val="00B559EB"/>
    <w:rsid w:val="00B5619D"/>
    <w:rsid w:val="00B5632D"/>
    <w:rsid w:val="00B5731F"/>
    <w:rsid w:val="00B613A2"/>
    <w:rsid w:val="00B6232F"/>
    <w:rsid w:val="00B62595"/>
    <w:rsid w:val="00B62E65"/>
    <w:rsid w:val="00B630EE"/>
    <w:rsid w:val="00B63157"/>
    <w:rsid w:val="00B63531"/>
    <w:rsid w:val="00B6377C"/>
    <w:rsid w:val="00B63974"/>
    <w:rsid w:val="00B641D4"/>
    <w:rsid w:val="00B654B8"/>
    <w:rsid w:val="00B66615"/>
    <w:rsid w:val="00B6671A"/>
    <w:rsid w:val="00B66CB3"/>
    <w:rsid w:val="00B67D07"/>
    <w:rsid w:val="00B72489"/>
    <w:rsid w:val="00B72C8B"/>
    <w:rsid w:val="00B7339E"/>
    <w:rsid w:val="00B7343D"/>
    <w:rsid w:val="00B73849"/>
    <w:rsid w:val="00B739FC"/>
    <w:rsid w:val="00B73A81"/>
    <w:rsid w:val="00B73AAB"/>
    <w:rsid w:val="00B73C0E"/>
    <w:rsid w:val="00B73C63"/>
    <w:rsid w:val="00B745DF"/>
    <w:rsid w:val="00B74FF9"/>
    <w:rsid w:val="00B75081"/>
    <w:rsid w:val="00B75BB4"/>
    <w:rsid w:val="00B75D21"/>
    <w:rsid w:val="00B75D53"/>
    <w:rsid w:val="00B763A0"/>
    <w:rsid w:val="00B80C29"/>
    <w:rsid w:val="00B815C8"/>
    <w:rsid w:val="00B81737"/>
    <w:rsid w:val="00B81E09"/>
    <w:rsid w:val="00B82088"/>
    <w:rsid w:val="00B822E8"/>
    <w:rsid w:val="00B839A6"/>
    <w:rsid w:val="00B84BCC"/>
    <w:rsid w:val="00B876AF"/>
    <w:rsid w:val="00B87AB5"/>
    <w:rsid w:val="00B902C1"/>
    <w:rsid w:val="00B90390"/>
    <w:rsid w:val="00B90638"/>
    <w:rsid w:val="00B91119"/>
    <w:rsid w:val="00B9155B"/>
    <w:rsid w:val="00B9200D"/>
    <w:rsid w:val="00B92569"/>
    <w:rsid w:val="00B92F13"/>
    <w:rsid w:val="00B9300E"/>
    <w:rsid w:val="00B93136"/>
    <w:rsid w:val="00B940EF"/>
    <w:rsid w:val="00B9474A"/>
    <w:rsid w:val="00B95226"/>
    <w:rsid w:val="00B95E1A"/>
    <w:rsid w:val="00B9655D"/>
    <w:rsid w:val="00B96B78"/>
    <w:rsid w:val="00BA0210"/>
    <w:rsid w:val="00BA2247"/>
    <w:rsid w:val="00BA303B"/>
    <w:rsid w:val="00BA4288"/>
    <w:rsid w:val="00BA4FBC"/>
    <w:rsid w:val="00BA5B6A"/>
    <w:rsid w:val="00BA6D52"/>
    <w:rsid w:val="00BA7D34"/>
    <w:rsid w:val="00BB063E"/>
    <w:rsid w:val="00BB13AE"/>
    <w:rsid w:val="00BB1698"/>
    <w:rsid w:val="00BB1B42"/>
    <w:rsid w:val="00BB26C3"/>
    <w:rsid w:val="00BB62BB"/>
    <w:rsid w:val="00BB6588"/>
    <w:rsid w:val="00BB76F8"/>
    <w:rsid w:val="00BC00B6"/>
    <w:rsid w:val="00BC1073"/>
    <w:rsid w:val="00BC13B2"/>
    <w:rsid w:val="00BC1AC0"/>
    <w:rsid w:val="00BC3017"/>
    <w:rsid w:val="00BC303C"/>
    <w:rsid w:val="00BC37E0"/>
    <w:rsid w:val="00BC40C0"/>
    <w:rsid w:val="00BC4F40"/>
    <w:rsid w:val="00BC5875"/>
    <w:rsid w:val="00BC64AB"/>
    <w:rsid w:val="00BC74E1"/>
    <w:rsid w:val="00BD089B"/>
    <w:rsid w:val="00BD0AAA"/>
    <w:rsid w:val="00BD16C3"/>
    <w:rsid w:val="00BD1F23"/>
    <w:rsid w:val="00BD22A3"/>
    <w:rsid w:val="00BD2694"/>
    <w:rsid w:val="00BD2D48"/>
    <w:rsid w:val="00BD5A6F"/>
    <w:rsid w:val="00BD675C"/>
    <w:rsid w:val="00BD6D61"/>
    <w:rsid w:val="00BD75C6"/>
    <w:rsid w:val="00BD7A97"/>
    <w:rsid w:val="00BE040B"/>
    <w:rsid w:val="00BE0602"/>
    <w:rsid w:val="00BE21CB"/>
    <w:rsid w:val="00BE2495"/>
    <w:rsid w:val="00BE2F11"/>
    <w:rsid w:val="00BE353D"/>
    <w:rsid w:val="00BE4929"/>
    <w:rsid w:val="00BE5D23"/>
    <w:rsid w:val="00BE66BE"/>
    <w:rsid w:val="00BE66CE"/>
    <w:rsid w:val="00BE69C2"/>
    <w:rsid w:val="00BF0534"/>
    <w:rsid w:val="00BF05DB"/>
    <w:rsid w:val="00BF1327"/>
    <w:rsid w:val="00BF1803"/>
    <w:rsid w:val="00BF236F"/>
    <w:rsid w:val="00BF269D"/>
    <w:rsid w:val="00BF3C59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891"/>
    <w:rsid w:val="00C01910"/>
    <w:rsid w:val="00C01933"/>
    <w:rsid w:val="00C020FF"/>
    <w:rsid w:val="00C024D0"/>
    <w:rsid w:val="00C0464F"/>
    <w:rsid w:val="00C04EEE"/>
    <w:rsid w:val="00C05987"/>
    <w:rsid w:val="00C059CE"/>
    <w:rsid w:val="00C05DBF"/>
    <w:rsid w:val="00C066BA"/>
    <w:rsid w:val="00C070FE"/>
    <w:rsid w:val="00C07677"/>
    <w:rsid w:val="00C10AEE"/>
    <w:rsid w:val="00C10E90"/>
    <w:rsid w:val="00C10EA2"/>
    <w:rsid w:val="00C11069"/>
    <w:rsid w:val="00C11079"/>
    <w:rsid w:val="00C11203"/>
    <w:rsid w:val="00C1121D"/>
    <w:rsid w:val="00C1201C"/>
    <w:rsid w:val="00C125EC"/>
    <w:rsid w:val="00C126C8"/>
    <w:rsid w:val="00C13094"/>
    <w:rsid w:val="00C1340B"/>
    <w:rsid w:val="00C13A1B"/>
    <w:rsid w:val="00C15067"/>
    <w:rsid w:val="00C158A2"/>
    <w:rsid w:val="00C15A87"/>
    <w:rsid w:val="00C16473"/>
    <w:rsid w:val="00C17595"/>
    <w:rsid w:val="00C201E1"/>
    <w:rsid w:val="00C20446"/>
    <w:rsid w:val="00C23AB8"/>
    <w:rsid w:val="00C23F47"/>
    <w:rsid w:val="00C251C3"/>
    <w:rsid w:val="00C260D4"/>
    <w:rsid w:val="00C26557"/>
    <w:rsid w:val="00C269AE"/>
    <w:rsid w:val="00C27BB7"/>
    <w:rsid w:val="00C27CA3"/>
    <w:rsid w:val="00C27F72"/>
    <w:rsid w:val="00C307C6"/>
    <w:rsid w:val="00C30B87"/>
    <w:rsid w:val="00C33183"/>
    <w:rsid w:val="00C34CF5"/>
    <w:rsid w:val="00C34D89"/>
    <w:rsid w:val="00C36405"/>
    <w:rsid w:val="00C3677C"/>
    <w:rsid w:val="00C36C98"/>
    <w:rsid w:val="00C36FC0"/>
    <w:rsid w:val="00C402BA"/>
    <w:rsid w:val="00C40815"/>
    <w:rsid w:val="00C416C7"/>
    <w:rsid w:val="00C4221C"/>
    <w:rsid w:val="00C4274B"/>
    <w:rsid w:val="00C427C9"/>
    <w:rsid w:val="00C428DE"/>
    <w:rsid w:val="00C42A49"/>
    <w:rsid w:val="00C431AD"/>
    <w:rsid w:val="00C43608"/>
    <w:rsid w:val="00C437CF"/>
    <w:rsid w:val="00C43BA8"/>
    <w:rsid w:val="00C443DD"/>
    <w:rsid w:val="00C447CB"/>
    <w:rsid w:val="00C45A70"/>
    <w:rsid w:val="00C4625F"/>
    <w:rsid w:val="00C46413"/>
    <w:rsid w:val="00C479DE"/>
    <w:rsid w:val="00C47D0E"/>
    <w:rsid w:val="00C5035C"/>
    <w:rsid w:val="00C5102A"/>
    <w:rsid w:val="00C510BD"/>
    <w:rsid w:val="00C53656"/>
    <w:rsid w:val="00C53BA5"/>
    <w:rsid w:val="00C54BC6"/>
    <w:rsid w:val="00C55044"/>
    <w:rsid w:val="00C55760"/>
    <w:rsid w:val="00C5652F"/>
    <w:rsid w:val="00C569E9"/>
    <w:rsid w:val="00C56E67"/>
    <w:rsid w:val="00C57578"/>
    <w:rsid w:val="00C57761"/>
    <w:rsid w:val="00C5791B"/>
    <w:rsid w:val="00C608AB"/>
    <w:rsid w:val="00C609BD"/>
    <w:rsid w:val="00C609D8"/>
    <w:rsid w:val="00C60D41"/>
    <w:rsid w:val="00C6325B"/>
    <w:rsid w:val="00C635D2"/>
    <w:rsid w:val="00C639D5"/>
    <w:rsid w:val="00C63B49"/>
    <w:rsid w:val="00C63E90"/>
    <w:rsid w:val="00C63EFD"/>
    <w:rsid w:val="00C64088"/>
    <w:rsid w:val="00C64534"/>
    <w:rsid w:val="00C6475E"/>
    <w:rsid w:val="00C65BD3"/>
    <w:rsid w:val="00C663F6"/>
    <w:rsid w:val="00C667EF"/>
    <w:rsid w:val="00C66F8A"/>
    <w:rsid w:val="00C676A2"/>
    <w:rsid w:val="00C67A26"/>
    <w:rsid w:val="00C67CB7"/>
    <w:rsid w:val="00C67E4C"/>
    <w:rsid w:val="00C70030"/>
    <w:rsid w:val="00C70F4E"/>
    <w:rsid w:val="00C719E7"/>
    <w:rsid w:val="00C7263C"/>
    <w:rsid w:val="00C72C78"/>
    <w:rsid w:val="00C742B8"/>
    <w:rsid w:val="00C74AD1"/>
    <w:rsid w:val="00C75135"/>
    <w:rsid w:val="00C753BF"/>
    <w:rsid w:val="00C754AC"/>
    <w:rsid w:val="00C7554D"/>
    <w:rsid w:val="00C75797"/>
    <w:rsid w:val="00C75C48"/>
    <w:rsid w:val="00C75CF6"/>
    <w:rsid w:val="00C76397"/>
    <w:rsid w:val="00C76A41"/>
    <w:rsid w:val="00C76F01"/>
    <w:rsid w:val="00C7775A"/>
    <w:rsid w:val="00C77A25"/>
    <w:rsid w:val="00C803E7"/>
    <w:rsid w:val="00C8202F"/>
    <w:rsid w:val="00C82069"/>
    <w:rsid w:val="00C82AF7"/>
    <w:rsid w:val="00C83A21"/>
    <w:rsid w:val="00C8642D"/>
    <w:rsid w:val="00C8667D"/>
    <w:rsid w:val="00C906AD"/>
    <w:rsid w:val="00C92170"/>
    <w:rsid w:val="00C92A33"/>
    <w:rsid w:val="00C92E16"/>
    <w:rsid w:val="00C93666"/>
    <w:rsid w:val="00C938B8"/>
    <w:rsid w:val="00C949CF"/>
    <w:rsid w:val="00C9532A"/>
    <w:rsid w:val="00C968E1"/>
    <w:rsid w:val="00C96C92"/>
    <w:rsid w:val="00C96CD1"/>
    <w:rsid w:val="00C97DD0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B4E"/>
    <w:rsid w:val="00CB0D88"/>
    <w:rsid w:val="00CB1952"/>
    <w:rsid w:val="00CB1E0D"/>
    <w:rsid w:val="00CB3406"/>
    <w:rsid w:val="00CB366E"/>
    <w:rsid w:val="00CB3869"/>
    <w:rsid w:val="00CB5E08"/>
    <w:rsid w:val="00CB6730"/>
    <w:rsid w:val="00CB74F6"/>
    <w:rsid w:val="00CB78AC"/>
    <w:rsid w:val="00CC10FC"/>
    <w:rsid w:val="00CC1C23"/>
    <w:rsid w:val="00CC204F"/>
    <w:rsid w:val="00CC4B95"/>
    <w:rsid w:val="00CC4EBA"/>
    <w:rsid w:val="00CC5258"/>
    <w:rsid w:val="00CC529C"/>
    <w:rsid w:val="00CC5788"/>
    <w:rsid w:val="00CC64FA"/>
    <w:rsid w:val="00CC6E9B"/>
    <w:rsid w:val="00CD0F4F"/>
    <w:rsid w:val="00CD1235"/>
    <w:rsid w:val="00CD174A"/>
    <w:rsid w:val="00CD1BCA"/>
    <w:rsid w:val="00CD24B3"/>
    <w:rsid w:val="00CD345D"/>
    <w:rsid w:val="00CD5113"/>
    <w:rsid w:val="00CE06F1"/>
    <w:rsid w:val="00CE0FDC"/>
    <w:rsid w:val="00CE245C"/>
    <w:rsid w:val="00CE40EF"/>
    <w:rsid w:val="00CE4334"/>
    <w:rsid w:val="00CE5112"/>
    <w:rsid w:val="00CE54E0"/>
    <w:rsid w:val="00CE5693"/>
    <w:rsid w:val="00CE5944"/>
    <w:rsid w:val="00CE5AD2"/>
    <w:rsid w:val="00CE5D6D"/>
    <w:rsid w:val="00CE61E8"/>
    <w:rsid w:val="00CE66F3"/>
    <w:rsid w:val="00CE67DA"/>
    <w:rsid w:val="00CE6B3E"/>
    <w:rsid w:val="00CE6C5B"/>
    <w:rsid w:val="00CE6E0C"/>
    <w:rsid w:val="00CE7101"/>
    <w:rsid w:val="00CF0721"/>
    <w:rsid w:val="00CF07EC"/>
    <w:rsid w:val="00CF0BF3"/>
    <w:rsid w:val="00CF2987"/>
    <w:rsid w:val="00CF3FB9"/>
    <w:rsid w:val="00CF47B6"/>
    <w:rsid w:val="00CF4D7E"/>
    <w:rsid w:val="00CF4FF6"/>
    <w:rsid w:val="00CF505D"/>
    <w:rsid w:val="00CF5944"/>
    <w:rsid w:val="00CF5EF6"/>
    <w:rsid w:val="00CF6C56"/>
    <w:rsid w:val="00CF7E50"/>
    <w:rsid w:val="00D01228"/>
    <w:rsid w:val="00D012CE"/>
    <w:rsid w:val="00D0182D"/>
    <w:rsid w:val="00D01C32"/>
    <w:rsid w:val="00D0214A"/>
    <w:rsid w:val="00D03518"/>
    <w:rsid w:val="00D03AE4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6E76"/>
    <w:rsid w:val="00D07DF5"/>
    <w:rsid w:val="00D10A57"/>
    <w:rsid w:val="00D11994"/>
    <w:rsid w:val="00D11A21"/>
    <w:rsid w:val="00D12189"/>
    <w:rsid w:val="00D137CE"/>
    <w:rsid w:val="00D13BA1"/>
    <w:rsid w:val="00D146D8"/>
    <w:rsid w:val="00D1473D"/>
    <w:rsid w:val="00D162E3"/>
    <w:rsid w:val="00D16B7D"/>
    <w:rsid w:val="00D170B1"/>
    <w:rsid w:val="00D17309"/>
    <w:rsid w:val="00D2225A"/>
    <w:rsid w:val="00D227EE"/>
    <w:rsid w:val="00D22E4A"/>
    <w:rsid w:val="00D25B32"/>
    <w:rsid w:val="00D263AD"/>
    <w:rsid w:val="00D27261"/>
    <w:rsid w:val="00D27B91"/>
    <w:rsid w:val="00D27F94"/>
    <w:rsid w:val="00D30BF5"/>
    <w:rsid w:val="00D312A6"/>
    <w:rsid w:val="00D3174F"/>
    <w:rsid w:val="00D32355"/>
    <w:rsid w:val="00D323C2"/>
    <w:rsid w:val="00D34E9E"/>
    <w:rsid w:val="00D35140"/>
    <w:rsid w:val="00D355CD"/>
    <w:rsid w:val="00D35A3B"/>
    <w:rsid w:val="00D4019A"/>
    <w:rsid w:val="00D402B0"/>
    <w:rsid w:val="00D40A96"/>
    <w:rsid w:val="00D414A8"/>
    <w:rsid w:val="00D4155E"/>
    <w:rsid w:val="00D416EB"/>
    <w:rsid w:val="00D42815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D5C"/>
    <w:rsid w:val="00D50D67"/>
    <w:rsid w:val="00D521C3"/>
    <w:rsid w:val="00D523D6"/>
    <w:rsid w:val="00D52F2A"/>
    <w:rsid w:val="00D52F4F"/>
    <w:rsid w:val="00D52FD0"/>
    <w:rsid w:val="00D53DC3"/>
    <w:rsid w:val="00D54408"/>
    <w:rsid w:val="00D544ED"/>
    <w:rsid w:val="00D546EE"/>
    <w:rsid w:val="00D5479A"/>
    <w:rsid w:val="00D54A49"/>
    <w:rsid w:val="00D551DB"/>
    <w:rsid w:val="00D55B18"/>
    <w:rsid w:val="00D55CE2"/>
    <w:rsid w:val="00D5649A"/>
    <w:rsid w:val="00D56A75"/>
    <w:rsid w:val="00D56C04"/>
    <w:rsid w:val="00D60341"/>
    <w:rsid w:val="00D60EC3"/>
    <w:rsid w:val="00D60F7D"/>
    <w:rsid w:val="00D61236"/>
    <w:rsid w:val="00D61920"/>
    <w:rsid w:val="00D62366"/>
    <w:rsid w:val="00D63F94"/>
    <w:rsid w:val="00D67304"/>
    <w:rsid w:val="00D67A20"/>
    <w:rsid w:val="00D70085"/>
    <w:rsid w:val="00D708DA"/>
    <w:rsid w:val="00D70C7A"/>
    <w:rsid w:val="00D71FE2"/>
    <w:rsid w:val="00D7357A"/>
    <w:rsid w:val="00D7389E"/>
    <w:rsid w:val="00D758C2"/>
    <w:rsid w:val="00D80D06"/>
    <w:rsid w:val="00D8154D"/>
    <w:rsid w:val="00D81CE5"/>
    <w:rsid w:val="00D831DA"/>
    <w:rsid w:val="00D8473C"/>
    <w:rsid w:val="00D84AAB"/>
    <w:rsid w:val="00D84AD0"/>
    <w:rsid w:val="00D852E4"/>
    <w:rsid w:val="00D8541D"/>
    <w:rsid w:val="00D85FB1"/>
    <w:rsid w:val="00D91E00"/>
    <w:rsid w:val="00D93D35"/>
    <w:rsid w:val="00D940FF"/>
    <w:rsid w:val="00D9413B"/>
    <w:rsid w:val="00D94156"/>
    <w:rsid w:val="00D94917"/>
    <w:rsid w:val="00D95519"/>
    <w:rsid w:val="00D95CA5"/>
    <w:rsid w:val="00D97CDF"/>
    <w:rsid w:val="00DA0417"/>
    <w:rsid w:val="00DA0EF7"/>
    <w:rsid w:val="00DA17A4"/>
    <w:rsid w:val="00DA1908"/>
    <w:rsid w:val="00DA19DC"/>
    <w:rsid w:val="00DA1DDD"/>
    <w:rsid w:val="00DA2329"/>
    <w:rsid w:val="00DA251C"/>
    <w:rsid w:val="00DA2BB9"/>
    <w:rsid w:val="00DA3D12"/>
    <w:rsid w:val="00DA500F"/>
    <w:rsid w:val="00DA5672"/>
    <w:rsid w:val="00DA5BE2"/>
    <w:rsid w:val="00DA6DF7"/>
    <w:rsid w:val="00DA736E"/>
    <w:rsid w:val="00DA73FC"/>
    <w:rsid w:val="00DA7E19"/>
    <w:rsid w:val="00DB181E"/>
    <w:rsid w:val="00DB1923"/>
    <w:rsid w:val="00DB1A25"/>
    <w:rsid w:val="00DB22BC"/>
    <w:rsid w:val="00DB2CED"/>
    <w:rsid w:val="00DB323D"/>
    <w:rsid w:val="00DB393F"/>
    <w:rsid w:val="00DB3C44"/>
    <w:rsid w:val="00DB4A2F"/>
    <w:rsid w:val="00DB4CFB"/>
    <w:rsid w:val="00DB5266"/>
    <w:rsid w:val="00DB57E4"/>
    <w:rsid w:val="00DB65A7"/>
    <w:rsid w:val="00DC065C"/>
    <w:rsid w:val="00DC0B3A"/>
    <w:rsid w:val="00DC0C13"/>
    <w:rsid w:val="00DC1D91"/>
    <w:rsid w:val="00DC215D"/>
    <w:rsid w:val="00DC25DF"/>
    <w:rsid w:val="00DC2A3E"/>
    <w:rsid w:val="00DC2DF8"/>
    <w:rsid w:val="00DC30F1"/>
    <w:rsid w:val="00DC3711"/>
    <w:rsid w:val="00DC589A"/>
    <w:rsid w:val="00DC632D"/>
    <w:rsid w:val="00DC6C34"/>
    <w:rsid w:val="00DC6D34"/>
    <w:rsid w:val="00DC6E39"/>
    <w:rsid w:val="00DC777E"/>
    <w:rsid w:val="00DD0276"/>
    <w:rsid w:val="00DD03C1"/>
    <w:rsid w:val="00DD05B2"/>
    <w:rsid w:val="00DD11DE"/>
    <w:rsid w:val="00DD1A92"/>
    <w:rsid w:val="00DD1BDA"/>
    <w:rsid w:val="00DD1F6F"/>
    <w:rsid w:val="00DD2911"/>
    <w:rsid w:val="00DD32FB"/>
    <w:rsid w:val="00DD3394"/>
    <w:rsid w:val="00DD36DB"/>
    <w:rsid w:val="00DD3D80"/>
    <w:rsid w:val="00DD4598"/>
    <w:rsid w:val="00DD4D87"/>
    <w:rsid w:val="00DD5956"/>
    <w:rsid w:val="00DD5F8F"/>
    <w:rsid w:val="00DD642C"/>
    <w:rsid w:val="00DD7E85"/>
    <w:rsid w:val="00DE01A8"/>
    <w:rsid w:val="00DE04BA"/>
    <w:rsid w:val="00DE1E25"/>
    <w:rsid w:val="00DE2041"/>
    <w:rsid w:val="00DE3C68"/>
    <w:rsid w:val="00DE3D98"/>
    <w:rsid w:val="00DE4567"/>
    <w:rsid w:val="00DE535E"/>
    <w:rsid w:val="00DE6058"/>
    <w:rsid w:val="00DE6BCF"/>
    <w:rsid w:val="00DE7DA9"/>
    <w:rsid w:val="00DF036B"/>
    <w:rsid w:val="00DF03B4"/>
    <w:rsid w:val="00DF1253"/>
    <w:rsid w:val="00DF16A9"/>
    <w:rsid w:val="00DF1A8D"/>
    <w:rsid w:val="00DF2F56"/>
    <w:rsid w:val="00DF3021"/>
    <w:rsid w:val="00DF36E8"/>
    <w:rsid w:val="00DF5EAA"/>
    <w:rsid w:val="00DF7035"/>
    <w:rsid w:val="00DF7BAD"/>
    <w:rsid w:val="00E0124C"/>
    <w:rsid w:val="00E01355"/>
    <w:rsid w:val="00E02416"/>
    <w:rsid w:val="00E02451"/>
    <w:rsid w:val="00E035B7"/>
    <w:rsid w:val="00E03ABC"/>
    <w:rsid w:val="00E0443A"/>
    <w:rsid w:val="00E056A9"/>
    <w:rsid w:val="00E056AA"/>
    <w:rsid w:val="00E05915"/>
    <w:rsid w:val="00E05A0C"/>
    <w:rsid w:val="00E06CDA"/>
    <w:rsid w:val="00E06E06"/>
    <w:rsid w:val="00E07296"/>
    <w:rsid w:val="00E0732D"/>
    <w:rsid w:val="00E1023A"/>
    <w:rsid w:val="00E10EA2"/>
    <w:rsid w:val="00E1112B"/>
    <w:rsid w:val="00E113D2"/>
    <w:rsid w:val="00E11906"/>
    <w:rsid w:val="00E13409"/>
    <w:rsid w:val="00E142C2"/>
    <w:rsid w:val="00E145B3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D7"/>
    <w:rsid w:val="00E23757"/>
    <w:rsid w:val="00E2450C"/>
    <w:rsid w:val="00E24CAA"/>
    <w:rsid w:val="00E2566F"/>
    <w:rsid w:val="00E25832"/>
    <w:rsid w:val="00E26763"/>
    <w:rsid w:val="00E26D38"/>
    <w:rsid w:val="00E27D90"/>
    <w:rsid w:val="00E27DE6"/>
    <w:rsid w:val="00E310D2"/>
    <w:rsid w:val="00E31216"/>
    <w:rsid w:val="00E32808"/>
    <w:rsid w:val="00E32C8A"/>
    <w:rsid w:val="00E32E9E"/>
    <w:rsid w:val="00E341CD"/>
    <w:rsid w:val="00E34C19"/>
    <w:rsid w:val="00E36F3F"/>
    <w:rsid w:val="00E3713E"/>
    <w:rsid w:val="00E37E73"/>
    <w:rsid w:val="00E412BE"/>
    <w:rsid w:val="00E4164C"/>
    <w:rsid w:val="00E419B8"/>
    <w:rsid w:val="00E4394E"/>
    <w:rsid w:val="00E43C0C"/>
    <w:rsid w:val="00E4491E"/>
    <w:rsid w:val="00E44A42"/>
    <w:rsid w:val="00E44E7D"/>
    <w:rsid w:val="00E450EC"/>
    <w:rsid w:val="00E4511B"/>
    <w:rsid w:val="00E45FA6"/>
    <w:rsid w:val="00E4619C"/>
    <w:rsid w:val="00E46C43"/>
    <w:rsid w:val="00E50405"/>
    <w:rsid w:val="00E515A3"/>
    <w:rsid w:val="00E520AF"/>
    <w:rsid w:val="00E522E9"/>
    <w:rsid w:val="00E5245C"/>
    <w:rsid w:val="00E52732"/>
    <w:rsid w:val="00E52E86"/>
    <w:rsid w:val="00E53706"/>
    <w:rsid w:val="00E53FDF"/>
    <w:rsid w:val="00E547B9"/>
    <w:rsid w:val="00E5559D"/>
    <w:rsid w:val="00E55A9C"/>
    <w:rsid w:val="00E56A9C"/>
    <w:rsid w:val="00E56FCE"/>
    <w:rsid w:val="00E57296"/>
    <w:rsid w:val="00E57723"/>
    <w:rsid w:val="00E57E3A"/>
    <w:rsid w:val="00E60454"/>
    <w:rsid w:val="00E610F8"/>
    <w:rsid w:val="00E615FA"/>
    <w:rsid w:val="00E6218F"/>
    <w:rsid w:val="00E66A9A"/>
    <w:rsid w:val="00E708E1"/>
    <w:rsid w:val="00E70C5B"/>
    <w:rsid w:val="00E720CF"/>
    <w:rsid w:val="00E72232"/>
    <w:rsid w:val="00E72E22"/>
    <w:rsid w:val="00E7318F"/>
    <w:rsid w:val="00E74BAB"/>
    <w:rsid w:val="00E74EA1"/>
    <w:rsid w:val="00E75395"/>
    <w:rsid w:val="00E75917"/>
    <w:rsid w:val="00E76F2B"/>
    <w:rsid w:val="00E77CEE"/>
    <w:rsid w:val="00E77F60"/>
    <w:rsid w:val="00E8091D"/>
    <w:rsid w:val="00E80A90"/>
    <w:rsid w:val="00E80ABE"/>
    <w:rsid w:val="00E80CBB"/>
    <w:rsid w:val="00E8121D"/>
    <w:rsid w:val="00E81643"/>
    <w:rsid w:val="00E81F17"/>
    <w:rsid w:val="00E83371"/>
    <w:rsid w:val="00E83FBD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0E81"/>
    <w:rsid w:val="00E914EC"/>
    <w:rsid w:val="00E916BA"/>
    <w:rsid w:val="00E925C3"/>
    <w:rsid w:val="00E928E4"/>
    <w:rsid w:val="00E92B12"/>
    <w:rsid w:val="00E92E63"/>
    <w:rsid w:val="00E93070"/>
    <w:rsid w:val="00E93BBE"/>
    <w:rsid w:val="00E94346"/>
    <w:rsid w:val="00E9447C"/>
    <w:rsid w:val="00E946FA"/>
    <w:rsid w:val="00E951C6"/>
    <w:rsid w:val="00E955AF"/>
    <w:rsid w:val="00E95B9C"/>
    <w:rsid w:val="00E95CB9"/>
    <w:rsid w:val="00E96A12"/>
    <w:rsid w:val="00E96E26"/>
    <w:rsid w:val="00E96FFD"/>
    <w:rsid w:val="00E97347"/>
    <w:rsid w:val="00EA0ECB"/>
    <w:rsid w:val="00EA25F4"/>
    <w:rsid w:val="00EA29AF"/>
    <w:rsid w:val="00EA3F52"/>
    <w:rsid w:val="00EA466D"/>
    <w:rsid w:val="00EA49DF"/>
    <w:rsid w:val="00EA5D25"/>
    <w:rsid w:val="00EA6475"/>
    <w:rsid w:val="00EA722E"/>
    <w:rsid w:val="00EA7F4C"/>
    <w:rsid w:val="00EB0037"/>
    <w:rsid w:val="00EB0F32"/>
    <w:rsid w:val="00EB165F"/>
    <w:rsid w:val="00EB2ECE"/>
    <w:rsid w:val="00EB540D"/>
    <w:rsid w:val="00EB5770"/>
    <w:rsid w:val="00EB5B79"/>
    <w:rsid w:val="00EB5C18"/>
    <w:rsid w:val="00EB643D"/>
    <w:rsid w:val="00EB6B3F"/>
    <w:rsid w:val="00EB758A"/>
    <w:rsid w:val="00EB7AC1"/>
    <w:rsid w:val="00EB7EB9"/>
    <w:rsid w:val="00EC13E1"/>
    <w:rsid w:val="00EC1754"/>
    <w:rsid w:val="00EC1B86"/>
    <w:rsid w:val="00EC1C6F"/>
    <w:rsid w:val="00EC1ED7"/>
    <w:rsid w:val="00EC35AD"/>
    <w:rsid w:val="00EC3E68"/>
    <w:rsid w:val="00EC45D3"/>
    <w:rsid w:val="00EC45FB"/>
    <w:rsid w:val="00EC5B65"/>
    <w:rsid w:val="00EC6D36"/>
    <w:rsid w:val="00EC7D47"/>
    <w:rsid w:val="00EC7DFD"/>
    <w:rsid w:val="00ED058F"/>
    <w:rsid w:val="00ED0C17"/>
    <w:rsid w:val="00ED1285"/>
    <w:rsid w:val="00ED138D"/>
    <w:rsid w:val="00ED172B"/>
    <w:rsid w:val="00ED2F1B"/>
    <w:rsid w:val="00ED3377"/>
    <w:rsid w:val="00ED4224"/>
    <w:rsid w:val="00ED5500"/>
    <w:rsid w:val="00ED6401"/>
    <w:rsid w:val="00ED701D"/>
    <w:rsid w:val="00EE1419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3CE"/>
    <w:rsid w:val="00EF1DF9"/>
    <w:rsid w:val="00EF323C"/>
    <w:rsid w:val="00EF334A"/>
    <w:rsid w:val="00EF36A4"/>
    <w:rsid w:val="00EF43DB"/>
    <w:rsid w:val="00EF44C0"/>
    <w:rsid w:val="00EF556E"/>
    <w:rsid w:val="00EF77F1"/>
    <w:rsid w:val="00EF7CF4"/>
    <w:rsid w:val="00EF7F38"/>
    <w:rsid w:val="00F000AB"/>
    <w:rsid w:val="00F00218"/>
    <w:rsid w:val="00F00611"/>
    <w:rsid w:val="00F00957"/>
    <w:rsid w:val="00F00A91"/>
    <w:rsid w:val="00F00D5D"/>
    <w:rsid w:val="00F010A1"/>
    <w:rsid w:val="00F02797"/>
    <w:rsid w:val="00F03183"/>
    <w:rsid w:val="00F03965"/>
    <w:rsid w:val="00F04544"/>
    <w:rsid w:val="00F04623"/>
    <w:rsid w:val="00F04C1F"/>
    <w:rsid w:val="00F04E55"/>
    <w:rsid w:val="00F058A7"/>
    <w:rsid w:val="00F0632C"/>
    <w:rsid w:val="00F068BA"/>
    <w:rsid w:val="00F07660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5F01"/>
    <w:rsid w:val="00F173A6"/>
    <w:rsid w:val="00F200C2"/>
    <w:rsid w:val="00F20222"/>
    <w:rsid w:val="00F217B6"/>
    <w:rsid w:val="00F23E7B"/>
    <w:rsid w:val="00F24B9B"/>
    <w:rsid w:val="00F25D2D"/>
    <w:rsid w:val="00F26F4F"/>
    <w:rsid w:val="00F27F93"/>
    <w:rsid w:val="00F308D8"/>
    <w:rsid w:val="00F30A62"/>
    <w:rsid w:val="00F315A0"/>
    <w:rsid w:val="00F3184E"/>
    <w:rsid w:val="00F31D80"/>
    <w:rsid w:val="00F323A4"/>
    <w:rsid w:val="00F3270B"/>
    <w:rsid w:val="00F32B0D"/>
    <w:rsid w:val="00F33181"/>
    <w:rsid w:val="00F3708F"/>
    <w:rsid w:val="00F375EE"/>
    <w:rsid w:val="00F40040"/>
    <w:rsid w:val="00F401ED"/>
    <w:rsid w:val="00F40E76"/>
    <w:rsid w:val="00F41344"/>
    <w:rsid w:val="00F422DF"/>
    <w:rsid w:val="00F4396A"/>
    <w:rsid w:val="00F439F9"/>
    <w:rsid w:val="00F43A18"/>
    <w:rsid w:val="00F43A19"/>
    <w:rsid w:val="00F46088"/>
    <w:rsid w:val="00F468E4"/>
    <w:rsid w:val="00F4720D"/>
    <w:rsid w:val="00F500BD"/>
    <w:rsid w:val="00F50A54"/>
    <w:rsid w:val="00F5187A"/>
    <w:rsid w:val="00F51A69"/>
    <w:rsid w:val="00F52A41"/>
    <w:rsid w:val="00F52C40"/>
    <w:rsid w:val="00F5474E"/>
    <w:rsid w:val="00F55181"/>
    <w:rsid w:val="00F55E79"/>
    <w:rsid w:val="00F56763"/>
    <w:rsid w:val="00F56831"/>
    <w:rsid w:val="00F5683F"/>
    <w:rsid w:val="00F57363"/>
    <w:rsid w:val="00F5767F"/>
    <w:rsid w:val="00F60406"/>
    <w:rsid w:val="00F60925"/>
    <w:rsid w:val="00F61D18"/>
    <w:rsid w:val="00F63628"/>
    <w:rsid w:val="00F64795"/>
    <w:rsid w:val="00F64BC8"/>
    <w:rsid w:val="00F719F3"/>
    <w:rsid w:val="00F73563"/>
    <w:rsid w:val="00F736B0"/>
    <w:rsid w:val="00F746B3"/>
    <w:rsid w:val="00F753E5"/>
    <w:rsid w:val="00F754E9"/>
    <w:rsid w:val="00F761DC"/>
    <w:rsid w:val="00F762C9"/>
    <w:rsid w:val="00F763C8"/>
    <w:rsid w:val="00F76470"/>
    <w:rsid w:val="00F765EE"/>
    <w:rsid w:val="00F769FA"/>
    <w:rsid w:val="00F774D6"/>
    <w:rsid w:val="00F775B8"/>
    <w:rsid w:val="00F779C7"/>
    <w:rsid w:val="00F77A1B"/>
    <w:rsid w:val="00F77FDE"/>
    <w:rsid w:val="00F80B42"/>
    <w:rsid w:val="00F815DC"/>
    <w:rsid w:val="00F84906"/>
    <w:rsid w:val="00F85477"/>
    <w:rsid w:val="00F859E3"/>
    <w:rsid w:val="00F86111"/>
    <w:rsid w:val="00F86B4E"/>
    <w:rsid w:val="00F87234"/>
    <w:rsid w:val="00F8770D"/>
    <w:rsid w:val="00F87E4D"/>
    <w:rsid w:val="00F90584"/>
    <w:rsid w:val="00F907D8"/>
    <w:rsid w:val="00F90B19"/>
    <w:rsid w:val="00F914DA"/>
    <w:rsid w:val="00F91F64"/>
    <w:rsid w:val="00F920CF"/>
    <w:rsid w:val="00F9210A"/>
    <w:rsid w:val="00F92804"/>
    <w:rsid w:val="00F92E7F"/>
    <w:rsid w:val="00F93293"/>
    <w:rsid w:val="00F93C01"/>
    <w:rsid w:val="00F9440E"/>
    <w:rsid w:val="00F944A6"/>
    <w:rsid w:val="00F9463D"/>
    <w:rsid w:val="00F946B2"/>
    <w:rsid w:val="00F950B0"/>
    <w:rsid w:val="00F956F1"/>
    <w:rsid w:val="00F972D3"/>
    <w:rsid w:val="00FA226F"/>
    <w:rsid w:val="00FA2AE5"/>
    <w:rsid w:val="00FA2BC9"/>
    <w:rsid w:val="00FA3113"/>
    <w:rsid w:val="00FA390E"/>
    <w:rsid w:val="00FA45C2"/>
    <w:rsid w:val="00FA4CDF"/>
    <w:rsid w:val="00FA5529"/>
    <w:rsid w:val="00FA5614"/>
    <w:rsid w:val="00FA5741"/>
    <w:rsid w:val="00FA5B2F"/>
    <w:rsid w:val="00FA6019"/>
    <w:rsid w:val="00FA6CBA"/>
    <w:rsid w:val="00FA6F35"/>
    <w:rsid w:val="00FA73F7"/>
    <w:rsid w:val="00FA7ECA"/>
    <w:rsid w:val="00FB11D6"/>
    <w:rsid w:val="00FB1914"/>
    <w:rsid w:val="00FB1A06"/>
    <w:rsid w:val="00FB1CFB"/>
    <w:rsid w:val="00FB1DD0"/>
    <w:rsid w:val="00FB2292"/>
    <w:rsid w:val="00FB248F"/>
    <w:rsid w:val="00FB2EF8"/>
    <w:rsid w:val="00FB4488"/>
    <w:rsid w:val="00FB484C"/>
    <w:rsid w:val="00FB54CB"/>
    <w:rsid w:val="00FB5E7D"/>
    <w:rsid w:val="00FB5EC5"/>
    <w:rsid w:val="00FB621F"/>
    <w:rsid w:val="00FB6881"/>
    <w:rsid w:val="00FB6B41"/>
    <w:rsid w:val="00FB778F"/>
    <w:rsid w:val="00FB7BE2"/>
    <w:rsid w:val="00FB7F53"/>
    <w:rsid w:val="00FC03EE"/>
    <w:rsid w:val="00FC0F6F"/>
    <w:rsid w:val="00FC1F0C"/>
    <w:rsid w:val="00FC28EF"/>
    <w:rsid w:val="00FC33B9"/>
    <w:rsid w:val="00FC3886"/>
    <w:rsid w:val="00FC3FFE"/>
    <w:rsid w:val="00FC4982"/>
    <w:rsid w:val="00FC553F"/>
    <w:rsid w:val="00FC5B7A"/>
    <w:rsid w:val="00FC5C74"/>
    <w:rsid w:val="00FC738D"/>
    <w:rsid w:val="00FC751F"/>
    <w:rsid w:val="00FC7AFB"/>
    <w:rsid w:val="00FC7BE5"/>
    <w:rsid w:val="00FC7C9B"/>
    <w:rsid w:val="00FD00D3"/>
    <w:rsid w:val="00FD1676"/>
    <w:rsid w:val="00FD2659"/>
    <w:rsid w:val="00FD2A85"/>
    <w:rsid w:val="00FD2C3B"/>
    <w:rsid w:val="00FD2EBF"/>
    <w:rsid w:val="00FD45E8"/>
    <w:rsid w:val="00FD4AD1"/>
    <w:rsid w:val="00FD4B74"/>
    <w:rsid w:val="00FD5C35"/>
    <w:rsid w:val="00FD7187"/>
    <w:rsid w:val="00FE054E"/>
    <w:rsid w:val="00FE21C5"/>
    <w:rsid w:val="00FE25B8"/>
    <w:rsid w:val="00FE2E4A"/>
    <w:rsid w:val="00FE361A"/>
    <w:rsid w:val="00FE4000"/>
    <w:rsid w:val="00FE43D4"/>
    <w:rsid w:val="00FE4449"/>
    <w:rsid w:val="00FE5694"/>
    <w:rsid w:val="00FE70F7"/>
    <w:rsid w:val="00FE7477"/>
    <w:rsid w:val="00FE7803"/>
    <w:rsid w:val="00FE7CF3"/>
    <w:rsid w:val="00FE7FA5"/>
    <w:rsid w:val="00FF0519"/>
    <w:rsid w:val="00FF0878"/>
    <w:rsid w:val="00FF138C"/>
    <w:rsid w:val="00FF2307"/>
    <w:rsid w:val="00FF30F4"/>
    <w:rsid w:val="00FF3E61"/>
    <w:rsid w:val="00FF3EE0"/>
    <w:rsid w:val="00FF4B52"/>
    <w:rsid w:val="00FF4E11"/>
    <w:rsid w:val="00FF58B4"/>
    <w:rsid w:val="00FF5F28"/>
    <w:rsid w:val="00FF683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B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paragraph" w:customStyle="1" w:styleId="Tekstpodstawowy21">
    <w:name w:val="Tekst podstawowy 21"/>
    <w:basedOn w:val="Normalny"/>
    <w:rsid w:val="00456129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456129"/>
    <w:pPr>
      <w:suppressAutoHyphens/>
      <w:spacing w:before="120" w:after="120" w:line="100" w:lineRule="atLeast"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D0BF-2029-402B-94A3-F0F6206C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3298</TotalTime>
  <Pages>9</Pages>
  <Words>2277</Words>
  <Characters>13666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15912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99</cp:revision>
  <cp:lastPrinted>2023-06-22T12:23:00Z</cp:lastPrinted>
  <dcterms:created xsi:type="dcterms:W3CDTF">2022-07-12T13:13:00Z</dcterms:created>
  <dcterms:modified xsi:type="dcterms:W3CDTF">2023-11-27T09:12:00Z</dcterms:modified>
</cp:coreProperties>
</file>