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47691" w14:textId="6FAAB72D" w:rsidR="00635543" w:rsidRDefault="00114976" w:rsidP="00B31CD6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p w14:paraId="289EB9EF" w14:textId="77777777" w:rsidR="005425A8" w:rsidRPr="005425A8" w:rsidRDefault="005425A8" w:rsidP="005425A8"/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4BB6C327" w14:textId="66682D2F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5239"/>
      </w:tblGrid>
      <w:tr w:rsidR="004822A0" w:rsidRPr="004822A0" w14:paraId="7ACE4D3A" w14:textId="77777777" w:rsidTr="00397EEE">
        <w:trPr>
          <w:trHeight w:val="1856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593D07CD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</w:t>
            </w:r>
            <w:r w:rsidR="007D7608">
              <w:rPr>
                <w:rFonts w:ascii="Cambria" w:hAnsi="Cambria" w:cs="Arial"/>
                <w:sz w:val="20"/>
                <w:szCs w:val="20"/>
              </w:rPr>
              <w:t>mówień publicznych (Dz.U. z 2023r poz. 1605</w:t>
            </w:r>
            <w:r w:rsidRPr="000732A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2543C" w14:textId="64E8F1A9" w:rsidR="004822A0" w:rsidRPr="00397EEE" w:rsidRDefault="006D16A1" w:rsidP="00397EEE">
            <w:pPr>
              <w:ind w:left="126" w:right="1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97EEE">
              <w:rPr>
                <w:rFonts w:ascii="Cambria" w:hAnsi="Cambria" w:cs="Arial"/>
                <w:b/>
                <w:sz w:val="20"/>
                <w:szCs w:val="20"/>
              </w:rPr>
              <w:t>Utworzenie nowych miejsc opieki dla dzieci w wieku do lat 3 w instytucji opieki: Klub Dziecięcy „Radosna Kraina” w Gozdowie, ul. Krystyna Gozdawy 21, 09-213 Gozdowo, w ramach Programu rozwoju instytucji opieki nad dziećmi w wieku do 3 lat „MALUCH+” 2022-2029</w:t>
            </w:r>
            <w:r w:rsidR="00772D84">
              <w:rPr>
                <w:rFonts w:ascii="Cambria" w:hAnsi="Cambria" w:cs="Arial"/>
                <w:b/>
                <w:sz w:val="20"/>
                <w:szCs w:val="20"/>
              </w:rPr>
              <w:t xml:space="preserve"> - </w:t>
            </w:r>
            <w:r w:rsidR="00772D84" w:rsidRPr="00772D84">
              <w:rPr>
                <w:rFonts w:ascii="Cambria" w:hAnsi="Cambria" w:cs="Arial"/>
                <w:b/>
                <w:sz w:val="20"/>
                <w:szCs w:val="20"/>
              </w:rPr>
              <w:t>część II (zagospodarowanie terenu oraz plac zabaw)</w:t>
            </w:r>
          </w:p>
        </w:tc>
      </w:tr>
      <w:tr w:rsidR="004822A0" w:rsidRPr="004822A0" w14:paraId="135AAD05" w14:textId="77777777" w:rsidTr="005B0F0E">
        <w:trPr>
          <w:trHeight w:val="125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</w:tr>
      <w:tr w:rsidR="004822A0" w:rsidRPr="004822A0" w14:paraId="36071DEC" w14:textId="77777777" w:rsidTr="005B0F0E"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2EAA53A1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397EEE">
        <w:trPr>
          <w:trHeight w:val="16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5B0F0E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5B0F0E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100D4" w:rsidRPr="002B5D8C" w14:paraId="37D33D02" w14:textId="77777777" w:rsidTr="001C0AD0">
        <w:trPr>
          <w:trHeight w:val="454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196C178" w14:textId="77777777" w:rsidR="00D100D4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F890DDB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miko, 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77E56EA9" w14:textId="77777777" w:rsidR="00D100D4" w:rsidRPr="002B5D8C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D100D4" w:rsidRPr="004822A0" w14:paraId="1819FB6B" w14:textId="77777777" w:rsidTr="001C0AD0">
        <w:trPr>
          <w:trHeight w:val="81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D85A0E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B0F0E">
              <w:rPr>
                <w:rFonts w:ascii="Cambria" w:hAnsi="Cambria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03AD3E" w14:textId="5C47944B" w:rsidR="00D100D4" w:rsidRPr="003D353B" w:rsidRDefault="003D353B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D353B">
              <w:rPr>
                <w:rFonts w:ascii="Cambria" w:hAnsi="Cambria" w:cs="Arial"/>
                <w:bCs/>
                <w:sz w:val="20"/>
                <w:szCs w:val="20"/>
              </w:rPr>
              <w:t xml:space="preserve">do </w:t>
            </w:r>
            <w:r w:rsidRPr="003D353B">
              <w:rPr>
                <w:rFonts w:ascii="Cambria" w:hAnsi="Cambria" w:cs="Arial"/>
                <w:b/>
                <w:bCs/>
                <w:sz w:val="20"/>
                <w:szCs w:val="20"/>
              </w:rPr>
              <w:t>30 dni</w:t>
            </w:r>
            <w:r w:rsidRPr="003D353B">
              <w:rPr>
                <w:rFonts w:ascii="Cambria" w:hAnsi="Cambria" w:cs="Arial"/>
                <w:bCs/>
                <w:sz w:val="20"/>
                <w:szCs w:val="20"/>
              </w:rPr>
              <w:t xml:space="preserve"> od dnia podpisania umowy</w:t>
            </w:r>
          </w:p>
        </w:tc>
      </w:tr>
      <w:tr w:rsidR="00D100D4" w:rsidRPr="004822A0" w14:paraId="7686B124" w14:textId="77777777" w:rsidTr="001C0AD0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7CEEDD2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B0F0E">
              <w:rPr>
                <w:rFonts w:ascii="Cambria" w:hAnsi="Cambria" w:cs="Arial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62BD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30 dni</w:t>
            </w:r>
          </w:p>
        </w:tc>
      </w:tr>
      <w:tr w:rsidR="00397EEE" w:rsidRPr="004822A0" w14:paraId="5EACA312" w14:textId="77777777" w:rsidTr="001C0AD0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72AC83" w14:textId="5A8FA9EA" w:rsidR="00397EEE" w:rsidRPr="00C47B6F" w:rsidRDefault="00397EEE" w:rsidP="00772D8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Całkowita cena brutto za realizację zamówienia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0FAA7" w14:textId="4530BE95" w:rsidR="00397EEE" w:rsidRPr="00C47B6F" w:rsidRDefault="00D50B37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D50B37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……………………………………….</w:t>
            </w:r>
          </w:p>
        </w:tc>
      </w:tr>
      <w:tr w:rsidR="00772D84" w:rsidRPr="004822A0" w14:paraId="2049A1B4" w14:textId="77777777" w:rsidTr="001C0AD0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02084E5" w14:textId="41C2AC47" w:rsidR="00772D84" w:rsidRDefault="00772D84" w:rsidP="00772D8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70FE5" w14:textId="306761CA" w:rsidR="00772D84" w:rsidRPr="00D50B37" w:rsidRDefault="00772D84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772D84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……………………………………….</w:t>
            </w:r>
          </w:p>
        </w:tc>
      </w:tr>
      <w:tr w:rsidR="00397EEE" w:rsidRPr="004822A0" w14:paraId="236899A7" w14:textId="77777777" w:rsidTr="001C0AD0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5A26409" w14:textId="739A6325" w:rsidR="00397EEE" w:rsidRPr="00C47B6F" w:rsidRDefault="00397EEE" w:rsidP="00772D8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97739">
              <w:rPr>
                <w:rFonts w:ascii="Cambria" w:hAnsi="Cambria" w:cs="Arial"/>
                <w:b/>
                <w:sz w:val="20"/>
                <w:szCs w:val="20"/>
              </w:rPr>
              <w:t xml:space="preserve">Całkowita cena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netto </w:t>
            </w:r>
            <w:r w:rsidRPr="00497739">
              <w:rPr>
                <w:rFonts w:ascii="Cambria" w:hAnsi="Cambria" w:cs="Arial"/>
                <w:b/>
                <w:sz w:val="20"/>
                <w:szCs w:val="20"/>
              </w:rPr>
              <w:t>za realizację zamówienia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6E4F" w14:textId="01C1D1CD" w:rsidR="00397EEE" w:rsidRPr="00C47B6F" w:rsidRDefault="00D50B37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D50B37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……………………………………….</w:t>
            </w:r>
          </w:p>
        </w:tc>
      </w:tr>
      <w:tr w:rsidR="00397EEE" w:rsidRPr="004822A0" w14:paraId="5310CE4D" w14:textId="77777777" w:rsidTr="002D77BD">
        <w:trPr>
          <w:trHeight w:val="47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AF0FF" w14:textId="53858331" w:rsidR="00397EEE" w:rsidRPr="00C47B6F" w:rsidRDefault="00397EEE" w:rsidP="00397EEE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Okres gwarancji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00E9B" w14:textId="77777777" w:rsidR="00397EEE" w:rsidRDefault="00397EEE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397EEE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…….. m-cy</w:t>
            </w:r>
          </w:p>
          <w:p w14:paraId="13FC59E1" w14:textId="40080120" w:rsidR="00772D84" w:rsidRPr="00C47B6F" w:rsidRDefault="00772D84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58FE8FC1" w14:textId="1663D8BB" w:rsidR="00114976" w:rsidRPr="00114976" w:rsidRDefault="00114976" w:rsidP="00114976">
      <w:pPr>
        <w:rPr>
          <w:rFonts w:ascii="Cambria" w:hAnsi="Cambria"/>
        </w:rPr>
      </w:pPr>
    </w:p>
    <w:p w14:paraId="4EDE1DD0" w14:textId="7CEE2C46" w:rsidR="00E30048" w:rsidRPr="00E30048" w:rsidRDefault="00E33448" w:rsidP="00B96907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284" w:right="-6" w:hanging="284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Podana/e</w:t>
      </w:r>
      <w:r w:rsidR="00E30048" w:rsidRPr="00E30048">
        <w:rPr>
          <w:rFonts w:asciiTheme="majorHAnsi" w:hAnsiTheme="majorHAnsi" w:cs="Arial"/>
          <w:color w:val="000000"/>
          <w:sz w:val="20"/>
          <w:szCs w:val="20"/>
        </w:rPr>
        <w:t xml:space="preserve"> wyżej cena</w:t>
      </w:r>
      <w:r>
        <w:rPr>
          <w:rFonts w:asciiTheme="majorHAnsi" w:hAnsiTheme="majorHAnsi" w:cs="Arial"/>
          <w:color w:val="000000"/>
          <w:sz w:val="20"/>
          <w:szCs w:val="20"/>
        </w:rPr>
        <w:t>/y</w:t>
      </w:r>
      <w:r w:rsidR="00E30048" w:rsidRPr="00E30048">
        <w:rPr>
          <w:rFonts w:asciiTheme="majorHAnsi" w:hAnsiTheme="majorHAnsi" w:cs="Arial"/>
          <w:color w:val="000000"/>
          <w:sz w:val="20"/>
          <w:szCs w:val="20"/>
        </w:rPr>
        <w:t xml:space="preserve"> obejmuje wszystkie koszty i składniki, niezbędne do wykonania zadania będącego przedmiotem zamówienia. Ryzyko poniesienia jakichkolwiek dodatkowych kosztów niewymienionych w formularzu ofertowym, a mogących pojawić się w trakcie realizacji zamówienia, obciąża nas i uwzględniliśmy je w proponowanej cenie</w:t>
      </w:r>
      <w:r>
        <w:rPr>
          <w:rFonts w:asciiTheme="majorHAnsi" w:hAnsiTheme="majorHAnsi" w:cs="Arial"/>
          <w:color w:val="000000"/>
          <w:sz w:val="20"/>
          <w:szCs w:val="20"/>
        </w:rPr>
        <w:t>/nach</w:t>
      </w:r>
      <w:r w:rsidR="00E30048" w:rsidRPr="00E30048">
        <w:rPr>
          <w:rFonts w:asciiTheme="majorHAnsi" w:hAnsiTheme="majorHAnsi" w:cs="Arial"/>
          <w:color w:val="000000"/>
          <w:sz w:val="20"/>
          <w:szCs w:val="20"/>
        </w:rPr>
        <w:t>.</w:t>
      </w:r>
    </w:p>
    <w:p w14:paraId="0F75DCF3" w14:textId="20205DCA" w:rsidR="00E30048" w:rsidRDefault="00114976" w:rsidP="00B96907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</w:t>
      </w:r>
    </w:p>
    <w:p w14:paraId="54508848" w14:textId="763BC458" w:rsidR="00675C86" w:rsidRPr="00E30048" w:rsidRDefault="00E30048" w:rsidP="00B96907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E30048">
        <w:rPr>
          <w:rFonts w:ascii="Cambria" w:hAnsi="Cambria" w:cs="Arial"/>
          <w:bCs/>
          <w:sz w:val="20"/>
          <w:szCs w:val="20"/>
        </w:rPr>
        <w:t xml:space="preserve">Oświadczamy, iż zaoferowane przez nas </w:t>
      </w:r>
      <w:r w:rsidR="00E33448">
        <w:rPr>
          <w:rFonts w:ascii="Cambria" w:hAnsi="Cambria" w:cs="Arial"/>
          <w:bCs/>
          <w:sz w:val="20"/>
          <w:szCs w:val="20"/>
        </w:rPr>
        <w:t xml:space="preserve">roboty, usługi i dostawy </w:t>
      </w:r>
      <w:r w:rsidRPr="00E30048">
        <w:rPr>
          <w:rFonts w:ascii="Cambria" w:hAnsi="Cambria" w:cs="Arial"/>
          <w:bCs/>
          <w:sz w:val="20"/>
          <w:szCs w:val="20"/>
        </w:rPr>
        <w:t xml:space="preserve">są </w:t>
      </w:r>
      <w:r>
        <w:rPr>
          <w:rFonts w:ascii="Cambria" w:hAnsi="Cambria" w:cs="Arial"/>
          <w:bCs/>
          <w:sz w:val="20"/>
          <w:szCs w:val="20"/>
        </w:rPr>
        <w:t xml:space="preserve">zgodne z wymogami opisanymi </w:t>
      </w:r>
      <w:r w:rsidR="00E33448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lastRenderedPageBreak/>
        <w:t>w S</w:t>
      </w:r>
      <w:r w:rsidRPr="00E30048">
        <w:rPr>
          <w:rFonts w:ascii="Cambria" w:hAnsi="Cambria" w:cs="Arial"/>
          <w:bCs/>
          <w:sz w:val="20"/>
          <w:szCs w:val="20"/>
        </w:rPr>
        <w:t xml:space="preserve">WZ oraz będą realizowane zgodnie z obowiązującymi przepisami prawa. </w:t>
      </w:r>
    </w:p>
    <w:p w14:paraId="738EEACA" w14:textId="1081E053" w:rsidR="00114976" w:rsidRPr="00401192" w:rsidRDefault="00114976" w:rsidP="00B96907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6AEB610" w14:textId="77777777" w:rsidR="00114976" w:rsidRPr="000832D0" w:rsidRDefault="00114976" w:rsidP="00B96907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B96907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B96907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7D6FFCB2" w:rsidR="00E84A88" w:rsidRPr="00401192" w:rsidRDefault="00401192" w:rsidP="00B96907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 w SWZ p</w:t>
      </w:r>
      <w:r w:rsidRPr="000E5E6D">
        <w:rPr>
          <w:rFonts w:ascii="Cambria" w:hAnsi="Cambria" w:cs="Arial"/>
          <w:sz w:val="20"/>
          <w:szCs w:val="20"/>
        </w:rPr>
        <w:t>rojektowane postanowienia umowy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0E5E6D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</w:t>
      </w:r>
      <w:r w:rsidRPr="000E5E6D">
        <w:rPr>
          <w:rFonts w:ascii="Cambria" w:hAnsi="Cambria" w:cs="Arial"/>
          <w:sz w:val="20"/>
          <w:szCs w:val="20"/>
        </w:rPr>
        <w:t xml:space="preserve"> przez n</w:t>
      </w:r>
      <w:r>
        <w:rPr>
          <w:rFonts w:ascii="Cambria" w:hAnsi="Cambria" w:cs="Arial"/>
          <w:sz w:val="20"/>
          <w:szCs w:val="20"/>
        </w:rPr>
        <w:t>as zaakceptowane</w:t>
      </w:r>
      <w:r w:rsidRPr="000E5E6D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miejscu i terminie wyznaczonym przez Zamawiającego.</w:t>
      </w:r>
    </w:p>
    <w:p w14:paraId="2908D2AA" w14:textId="78D177BB" w:rsidR="00E84A88" w:rsidRPr="00E84A88" w:rsidRDefault="00E84A88" w:rsidP="00B96907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7EFE8D57" w:rsidR="00E84A88" w:rsidRPr="00E84A88" w:rsidRDefault="00E84A88" w:rsidP="000B2A62">
      <w:pPr>
        <w:widowControl w:val="0"/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163085E2" w14:textId="446F8EF5" w:rsidR="00E84A88" w:rsidRPr="00E84A88" w:rsidRDefault="00E84A88" w:rsidP="00B96907">
      <w:pPr>
        <w:widowControl w:val="0"/>
        <w:numPr>
          <w:ilvl w:val="0"/>
          <w:numId w:val="46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60C2C392" w14:textId="1A17F665" w:rsidR="00E84A88" w:rsidRDefault="00E84A88" w:rsidP="00D03F84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</w:p>
    <w:p w14:paraId="24543465" w14:textId="77777777" w:rsidR="00D03F84" w:rsidRPr="00E84A88" w:rsidRDefault="00D03F84" w:rsidP="00D03F84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1FA0D0EC" w14:textId="0846750B" w:rsidR="00E84A88" w:rsidRDefault="00E84A88" w:rsidP="00B96907">
      <w:pPr>
        <w:numPr>
          <w:ilvl w:val="0"/>
          <w:numId w:val="46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77777777" w:rsidR="006F31B0" w:rsidRPr="006F31B0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77BC300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E84A88" w:rsidRPr="00E84A88" w14:paraId="57817B17" w14:textId="77777777" w:rsidTr="00E84A8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F4CBF6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418B0A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87FBCF8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E84A88" w:rsidRPr="00E84A88" w14:paraId="021E61F5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C0B15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1E36B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68EE235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9EA3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2BA9E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D10AD2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2CF1960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E0D3E02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E84A88" w:rsidRPr="00E84A88" w14:paraId="0037640F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00751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566D9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AA4C207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64307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64A7F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DB462DB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9F6C6D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440A715A" w:rsidR="00114976" w:rsidRPr="000832D0" w:rsidRDefault="00114976" w:rsidP="00B96907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25EFD0F6" w14:textId="77777777" w:rsidR="000C7EFB" w:rsidRPr="000832D0" w:rsidRDefault="000C7EFB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3764F3D9" w14:textId="77777777" w:rsidR="00114976" w:rsidRPr="000832D0" w:rsidRDefault="00114976" w:rsidP="00B96907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lastRenderedPageBreak/>
        <w:t>Załącznikami do niniejszej oferty są:</w:t>
      </w:r>
    </w:p>
    <w:p w14:paraId="36EB956A" w14:textId="77777777" w:rsidR="00114976" w:rsidRPr="000832D0" w:rsidRDefault="00114976" w:rsidP="00B9690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06CFC539" w14:textId="77777777" w:rsidR="00114976" w:rsidRPr="000832D0" w:rsidRDefault="00114976" w:rsidP="00B9690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6BCDDAA5" w14:textId="77777777" w:rsidR="00114976" w:rsidRPr="000832D0" w:rsidRDefault="00114976" w:rsidP="00B9690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88351F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3B7D7E6B" w14:textId="77777777" w:rsidR="00114976" w:rsidRPr="000832D0" w:rsidRDefault="00114976" w:rsidP="00B9690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8679467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18B522D7" w14:textId="5412CFE2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 w:rsidR="00A06DED"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43AD035" w14:textId="3D203C94" w:rsidR="00114976" w:rsidRPr="000832D0" w:rsidRDefault="002F57D1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* W przypadku gdy W</w:t>
      </w:r>
      <w:r w:rsidR="00114976" w:rsidRPr="000832D0">
        <w:rPr>
          <w:rFonts w:ascii="Cambria" w:hAnsi="Cambria" w:cs="Arial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rFonts w:ascii="Cambria" w:hAnsi="Cambria" w:cs="Arial"/>
          <w:sz w:val="20"/>
          <w:szCs w:val="20"/>
        </w:rPr>
        <w:t>st. 5 RODO treści oświadczenia W</w:t>
      </w:r>
      <w:r w:rsidR="00114976" w:rsidRPr="000832D0">
        <w:rPr>
          <w:rFonts w:ascii="Cambria" w:hAnsi="Cambria" w:cs="Arial"/>
          <w:sz w:val="20"/>
          <w:szCs w:val="20"/>
        </w:rPr>
        <w:t>ykonawca nie składa (usunięcie treści oświadczenia np. przez jego wykreślenie).</w:t>
      </w:r>
    </w:p>
    <w:p w14:paraId="7D69EC87" w14:textId="6B27CB2A" w:rsidR="00401192" w:rsidRPr="00401192" w:rsidRDefault="00401192" w:rsidP="00B96907">
      <w:pPr>
        <w:numPr>
          <w:ilvl w:val="0"/>
          <w:numId w:val="47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</w:t>
      </w:r>
      <w:r w:rsidR="009C6892">
        <w:rPr>
          <w:rFonts w:ascii="Cambria" w:hAnsi="Cambria" w:cs="Arial"/>
          <w:sz w:val="20"/>
          <w:szCs w:val="20"/>
        </w:rPr>
        <w:t>onie bezpieczeństwa narodowego.</w:t>
      </w:r>
    </w:p>
    <w:p w14:paraId="7F52485B" w14:textId="34BACD7C" w:rsidR="00114976" w:rsidRPr="000832D0" w:rsidRDefault="00114976" w:rsidP="00B9690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 w:rsidR="009F6C6D">
        <w:rPr>
          <w:rFonts w:ascii="Cambria" w:hAnsi="Cambria" w:cs="Arial"/>
          <w:sz w:val="20"/>
          <w:szCs w:val="20"/>
        </w:rPr>
        <w:t>.</w:t>
      </w:r>
    </w:p>
    <w:p w14:paraId="48FBC253" w14:textId="157D9EF0" w:rsidR="00690578" w:rsidRPr="000832D0" w:rsidRDefault="006905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6F360B9" w14:textId="3FE967B9" w:rsidR="00D31510" w:rsidRPr="00D03F84" w:rsidRDefault="00D31510" w:rsidP="00D03F84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1D28D1E" w14:textId="77777777" w:rsidR="00D31510" w:rsidRPr="00122554" w:rsidRDefault="00D31510" w:rsidP="00D31510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374715BB" w14:textId="032E0573" w:rsidR="00D03F84" w:rsidRPr="000B2A62" w:rsidRDefault="00D31510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3C35C81" w14:textId="77777777" w:rsidR="00114976" w:rsidRPr="00D03F84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16"/>
          <w:szCs w:val="16"/>
        </w:rPr>
      </w:pPr>
      <w:r w:rsidRPr="00D03F84">
        <w:rPr>
          <w:rFonts w:ascii="Cambria" w:hAnsi="Cambria" w:cs="Arial"/>
          <w:sz w:val="16"/>
          <w:szCs w:val="16"/>
        </w:rPr>
        <w:t>*  niepotrzebne skreślić</w:t>
      </w:r>
    </w:p>
    <w:p w14:paraId="2CCBE651" w14:textId="54A2635E" w:rsidR="00D31510" w:rsidRPr="00D03F84" w:rsidRDefault="00114976" w:rsidP="00D315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16"/>
          <w:szCs w:val="16"/>
        </w:rPr>
      </w:pPr>
      <w:r w:rsidRPr="00D03F84">
        <w:rPr>
          <w:rFonts w:ascii="Cambria" w:hAnsi="Cambria" w:cs="Arial"/>
          <w:sz w:val="16"/>
          <w:szCs w:val="16"/>
        </w:rPr>
        <w:t>** jeżeli w dniu składania ofer</w:t>
      </w:r>
      <w:r w:rsidR="009C6892" w:rsidRPr="00D03F84">
        <w:rPr>
          <w:rFonts w:ascii="Cambria" w:hAnsi="Cambria" w:cs="Arial"/>
          <w:sz w:val="16"/>
          <w:szCs w:val="16"/>
        </w:rPr>
        <w:t>ty nazwa podwykonawcy jest znana</w:t>
      </w:r>
    </w:p>
    <w:p w14:paraId="7CF77CEF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BE828FB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8A267EA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062BDA8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50951F8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0C47DB4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285FA22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4E1BB9A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291D442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FBF3940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C1CC4F3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DD494FC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845D23C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EE9A170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630CCB0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CBFB18D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0449BB8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956A50B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D8819B2" w14:textId="7B5A3F91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0458DD8" w14:textId="0AD1367B" w:rsidR="004269AE" w:rsidRDefault="004269AE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723D25F" w14:textId="3FF0F3A1" w:rsidR="004269AE" w:rsidRDefault="004269AE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tbl>
      <w:tblPr>
        <w:tblStyle w:val="TableGrid"/>
        <w:tblW w:w="9667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449"/>
        <w:gridCol w:w="1422"/>
        <w:gridCol w:w="4961"/>
        <w:gridCol w:w="567"/>
        <w:gridCol w:w="993"/>
        <w:gridCol w:w="1275"/>
      </w:tblGrid>
      <w:tr w:rsidR="00707D0E" w:rsidRPr="005F0DA9" w14:paraId="3FB46174" w14:textId="77777777" w:rsidTr="00722081">
        <w:trPr>
          <w:trHeight w:val="565"/>
        </w:trPr>
        <w:tc>
          <w:tcPr>
            <w:tcW w:w="9667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252F" w14:textId="36B49B18" w:rsidR="00707D0E" w:rsidRPr="00707D0E" w:rsidRDefault="00707D0E" w:rsidP="006022D0">
            <w:pPr>
              <w:ind w:right="5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7D0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KOSZTORYS OFERTOWY</w:t>
            </w:r>
          </w:p>
        </w:tc>
      </w:tr>
      <w:tr w:rsidR="005E4E69" w:rsidRPr="005F0DA9" w14:paraId="503DDB63" w14:textId="77777777" w:rsidTr="006022D0">
        <w:trPr>
          <w:trHeight w:val="565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3BA1" w14:textId="77777777" w:rsidR="005E4E69" w:rsidRPr="005F0DA9" w:rsidRDefault="005E4E69" w:rsidP="006022D0">
            <w:pPr>
              <w:ind w:right="6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0DA9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4F1A" w14:textId="77777777" w:rsidR="005E4E69" w:rsidRPr="005F0DA9" w:rsidRDefault="005E4E69" w:rsidP="006022D0">
            <w:pPr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0DA9">
              <w:rPr>
                <w:rFonts w:asciiTheme="majorHAnsi" w:hAnsiTheme="majorHAnsi"/>
                <w:sz w:val="20"/>
                <w:szCs w:val="20"/>
              </w:rPr>
              <w:t>Podstawa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7A74" w14:textId="77777777" w:rsidR="005E4E69" w:rsidRPr="005F0DA9" w:rsidRDefault="005E4E69" w:rsidP="006022D0">
            <w:pPr>
              <w:ind w:left="5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0DA9"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7E19" w14:textId="77777777" w:rsidR="005E4E69" w:rsidRPr="005F0DA9" w:rsidRDefault="005E4E69" w:rsidP="006022D0">
            <w:pPr>
              <w:ind w:left="8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0DA9">
              <w:rPr>
                <w:rFonts w:asciiTheme="majorHAnsi" w:hAnsiTheme="majorHAnsi"/>
                <w:sz w:val="20"/>
                <w:szCs w:val="20"/>
              </w:rPr>
              <w:t>j.m.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4346" w14:textId="77777777" w:rsidR="005E4E69" w:rsidRPr="005F0DA9" w:rsidRDefault="005E4E69" w:rsidP="006022D0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0DA9">
              <w:rPr>
                <w:rFonts w:asciiTheme="majorHAnsi" w:hAnsiTheme="majorHAnsi"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509E" w14:textId="77777777" w:rsidR="005E4E69" w:rsidRDefault="005E4E69" w:rsidP="006022D0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0DA9">
              <w:rPr>
                <w:rFonts w:asciiTheme="majorHAnsi" w:hAnsiTheme="majorHAnsi"/>
                <w:sz w:val="20"/>
                <w:szCs w:val="20"/>
              </w:rPr>
              <w:t>Wartość</w:t>
            </w:r>
          </w:p>
          <w:p w14:paraId="0292AE85" w14:textId="2154959E" w:rsidR="006022D0" w:rsidRPr="005F0DA9" w:rsidRDefault="006022D0" w:rsidP="006022D0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netto</w:t>
            </w:r>
          </w:p>
        </w:tc>
      </w:tr>
      <w:tr w:rsidR="003B7362" w:rsidRPr="005F0DA9" w14:paraId="46371B82" w14:textId="77777777" w:rsidTr="003B7362">
        <w:trPr>
          <w:trHeight w:val="417"/>
        </w:trPr>
        <w:tc>
          <w:tcPr>
            <w:tcW w:w="9667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B3A9" w14:textId="425C8216" w:rsidR="003B7362" w:rsidRPr="003B7362" w:rsidRDefault="003B7362" w:rsidP="003B7362">
            <w:pPr>
              <w:ind w:left="172" w:right="55"/>
              <w:rPr>
                <w:rFonts w:asciiTheme="majorHAnsi" w:hAnsiTheme="majorHAnsi"/>
                <w:b/>
                <w:sz w:val="20"/>
                <w:szCs w:val="20"/>
              </w:rPr>
            </w:pPr>
            <w:r w:rsidRPr="003B7362">
              <w:rPr>
                <w:rFonts w:asciiTheme="majorHAnsi" w:hAnsiTheme="majorHAnsi"/>
                <w:b/>
                <w:sz w:val="20"/>
                <w:szCs w:val="20"/>
              </w:rPr>
              <w:t>PODBUDOWA, OBRZEŻA, OGRODZENIE</w:t>
            </w:r>
          </w:p>
        </w:tc>
      </w:tr>
      <w:tr w:rsidR="005E4E69" w:rsidRPr="005F0DA9" w14:paraId="40773AEB" w14:textId="77777777" w:rsidTr="006022D0">
        <w:trPr>
          <w:trHeight w:val="2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D3EBC55" w14:textId="6DE30AFF" w:rsidR="005E4E69" w:rsidRPr="005F0DA9" w:rsidRDefault="005E4E69" w:rsidP="00133E31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B5147">
              <w:rPr>
                <w:rFonts w:asciiTheme="majorHAnsi" w:hAnsiTheme="majorHAnsi"/>
                <w:sz w:val="20"/>
                <w:szCs w:val="20"/>
              </w:rPr>
              <w:t>1 d.1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29F3" w14:textId="77777777" w:rsidR="005E4E69" w:rsidRPr="007B5147" w:rsidRDefault="005E4E69" w:rsidP="007B5147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7B5147">
              <w:rPr>
                <w:rFonts w:asciiTheme="majorHAnsi" w:hAnsiTheme="majorHAnsi"/>
                <w:sz w:val="20"/>
                <w:szCs w:val="20"/>
              </w:rPr>
              <w:t xml:space="preserve">KNR 2-31 </w:t>
            </w:r>
          </w:p>
          <w:p w14:paraId="05A203A8" w14:textId="77777777" w:rsidR="005E4E69" w:rsidRPr="007B5147" w:rsidRDefault="005E4E69" w:rsidP="007B5147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7B5147">
              <w:rPr>
                <w:rFonts w:asciiTheme="majorHAnsi" w:hAnsiTheme="majorHAnsi"/>
                <w:sz w:val="20"/>
                <w:szCs w:val="20"/>
              </w:rPr>
              <w:t xml:space="preserve">0101-01 </w:t>
            </w:r>
          </w:p>
          <w:p w14:paraId="2ACBD575" w14:textId="3372F63C" w:rsidR="005E4E69" w:rsidRPr="005F0DA9" w:rsidRDefault="005E4E69" w:rsidP="007B5147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7B5147">
              <w:rPr>
                <w:rFonts w:asciiTheme="majorHAnsi" w:hAnsiTheme="majorHAnsi"/>
                <w:sz w:val="20"/>
                <w:szCs w:val="20"/>
              </w:rPr>
              <w:t>0101-02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B567" w14:textId="1DE44E52" w:rsidR="005E4E69" w:rsidRPr="005F0DA9" w:rsidRDefault="005E4E69" w:rsidP="007B5147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  <w:r w:rsidRPr="007B5147">
              <w:rPr>
                <w:rFonts w:asciiTheme="majorHAnsi" w:hAnsiTheme="majorHAnsi"/>
                <w:sz w:val="20"/>
                <w:szCs w:val="20"/>
              </w:rPr>
              <w:t>Mechaniczne wykonanie koryta na całej szerokości jezdni i chodników w gruncie kat. I-IV głębokości 50 cm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30B1" w14:textId="6655FF9B" w:rsidR="005E4E69" w:rsidRPr="005F0DA9" w:rsidRDefault="005E4E69" w:rsidP="00E128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147">
              <w:rPr>
                <w:rFonts w:asciiTheme="majorHAnsi" w:hAnsiTheme="majorHAnsi"/>
                <w:sz w:val="20"/>
                <w:szCs w:val="20"/>
              </w:rPr>
              <w:t>m</w:t>
            </w:r>
            <w:r w:rsidRPr="007B5147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F54E" w14:textId="47E3008A" w:rsidR="005E4E69" w:rsidRPr="005F0DA9" w:rsidRDefault="005E4E69" w:rsidP="006022D0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78B9">
              <w:rPr>
                <w:rFonts w:asciiTheme="majorHAnsi" w:hAnsiTheme="majorHAnsi"/>
                <w:sz w:val="20"/>
                <w:szCs w:val="20"/>
              </w:rPr>
              <w:t>147,600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96C7" w14:textId="77777777" w:rsidR="005E4E69" w:rsidRPr="005F0DA9" w:rsidRDefault="005E4E69" w:rsidP="00722081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4E69" w:rsidRPr="005F0DA9" w14:paraId="379A096B" w14:textId="77777777" w:rsidTr="006022D0">
        <w:trPr>
          <w:trHeight w:val="965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84ED9F8" w14:textId="037C9A30" w:rsidR="005E4E69" w:rsidRPr="005F0DA9" w:rsidRDefault="005E4E69" w:rsidP="00133E31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33E31">
              <w:rPr>
                <w:rFonts w:asciiTheme="majorHAnsi" w:hAnsiTheme="majorHAnsi"/>
                <w:sz w:val="20"/>
                <w:szCs w:val="20"/>
              </w:rPr>
              <w:t>2 d.1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28A0" w14:textId="77777777" w:rsidR="005E4E69" w:rsidRPr="00133E31" w:rsidRDefault="005E4E69" w:rsidP="00133E31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133E31">
              <w:rPr>
                <w:rFonts w:asciiTheme="majorHAnsi" w:hAnsiTheme="majorHAnsi"/>
                <w:sz w:val="20"/>
                <w:szCs w:val="20"/>
              </w:rPr>
              <w:t xml:space="preserve">KNR 2-01 </w:t>
            </w:r>
          </w:p>
          <w:p w14:paraId="1557317C" w14:textId="77777777" w:rsidR="005E4E69" w:rsidRPr="00133E31" w:rsidRDefault="005E4E69" w:rsidP="00133E31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133E31">
              <w:rPr>
                <w:rFonts w:asciiTheme="majorHAnsi" w:hAnsiTheme="majorHAnsi"/>
                <w:sz w:val="20"/>
                <w:szCs w:val="20"/>
              </w:rPr>
              <w:t xml:space="preserve">0212-03 </w:t>
            </w:r>
          </w:p>
          <w:p w14:paraId="340D007F" w14:textId="4D120DBB" w:rsidR="005E4E69" w:rsidRPr="005F0DA9" w:rsidRDefault="005E4E69" w:rsidP="00133E31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133E31">
              <w:rPr>
                <w:rFonts w:asciiTheme="majorHAnsi" w:hAnsiTheme="majorHAnsi"/>
                <w:sz w:val="20"/>
                <w:szCs w:val="20"/>
              </w:rPr>
              <w:t>0214-04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D636" w14:textId="0889D439" w:rsidR="005E4E69" w:rsidRPr="005F0DA9" w:rsidRDefault="005E4E69" w:rsidP="00133E31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  <w:r w:rsidRPr="005F0DA9">
              <w:rPr>
                <w:rFonts w:asciiTheme="majorHAnsi" w:hAnsiTheme="majorHAnsi"/>
                <w:sz w:val="20"/>
                <w:szCs w:val="20"/>
              </w:rPr>
              <w:t>Roboty ziemne wykonywane koparkami podsiębiernymi 0.25 m3 w ziemi kat. I-III uprzednio zmagazynowanej w hałdach z transportem urobku samochodami samowyładowczymi na odległość 5 km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B9CC" w14:textId="13C6F663" w:rsidR="005E4E69" w:rsidRPr="005F0DA9" w:rsidRDefault="005E4E69" w:rsidP="00E12830">
            <w:pPr>
              <w:ind w:hanging="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3E31">
              <w:rPr>
                <w:rFonts w:asciiTheme="majorHAnsi" w:hAnsiTheme="majorHAnsi"/>
                <w:sz w:val="20"/>
                <w:szCs w:val="20"/>
              </w:rPr>
              <w:t>m</w:t>
            </w:r>
            <w:r w:rsidRPr="00133E31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9B68" w14:textId="6E45919F" w:rsidR="005E4E69" w:rsidRPr="005F0DA9" w:rsidRDefault="005E4E69" w:rsidP="006022D0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3E31">
              <w:rPr>
                <w:rFonts w:asciiTheme="majorHAnsi" w:hAnsiTheme="majorHAnsi"/>
                <w:sz w:val="20"/>
                <w:szCs w:val="20"/>
              </w:rPr>
              <w:t>73,800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B6C2" w14:textId="77777777" w:rsidR="005E4E69" w:rsidRPr="005F0DA9" w:rsidRDefault="005E4E69" w:rsidP="00722081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4E69" w:rsidRPr="005F0DA9" w14:paraId="22370D5E" w14:textId="77777777" w:rsidTr="006022D0">
        <w:trPr>
          <w:trHeight w:val="2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E7AAA52" w14:textId="09E8C4AA" w:rsidR="005E4E69" w:rsidRPr="005F0DA9" w:rsidRDefault="005E4E69" w:rsidP="00133E31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33E31">
              <w:rPr>
                <w:rFonts w:asciiTheme="majorHAnsi" w:hAnsiTheme="majorHAnsi"/>
                <w:sz w:val="20"/>
                <w:szCs w:val="20"/>
              </w:rPr>
              <w:t>3 d.1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56E0" w14:textId="77777777" w:rsidR="005E4E69" w:rsidRPr="00133E31" w:rsidRDefault="005E4E69" w:rsidP="00133E31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133E31">
              <w:rPr>
                <w:rFonts w:asciiTheme="majorHAnsi" w:hAnsiTheme="majorHAnsi"/>
                <w:sz w:val="20"/>
                <w:szCs w:val="20"/>
              </w:rPr>
              <w:t xml:space="preserve">KNR 2-31 </w:t>
            </w:r>
          </w:p>
          <w:p w14:paraId="3B31B4FA" w14:textId="77777777" w:rsidR="005E4E69" w:rsidRPr="00133E31" w:rsidRDefault="005E4E69" w:rsidP="00133E31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133E31">
              <w:rPr>
                <w:rFonts w:asciiTheme="majorHAnsi" w:hAnsiTheme="majorHAnsi"/>
                <w:sz w:val="20"/>
                <w:szCs w:val="20"/>
              </w:rPr>
              <w:t xml:space="preserve">0104-07 </w:t>
            </w:r>
          </w:p>
          <w:p w14:paraId="32E4CAA8" w14:textId="7CF8C058" w:rsidR="005E4E69" w:rsidRPr="005F0DA9" w:rsidRDefault="005E4E69" w:rsidP="00133E31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133E31">
              <w:rPr>
                <w:rFonts w:asciiTheme="majorHAnsi" w:hAnsiTheme="majorHAnsi"/>
                <w:sz w:val="20"/>
                <w:szCs w:val="20"/>
              </w:rPr>
              <w:t>0104-08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51B9" w14:textId="54DEC87B" w:rsidR="005E4E69" w:rsidRPr="005F0DA9" w:rsidRDefault="005E4E69" w:rsidP="00133E31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  <w:r w:rsidRPr="00133E31">
              <w:rPr>
                <w:rFonts w:asciiTheme="majorHAnsi" w:hAnsiTheme="majorHAnsi"/>
                <w:sz w:val="20"/>
                <w:szCs w:val="20"/>
              </w:rPr>
              <w:t>Warstwy odsączające z piasku w korycie lub na całej szerokości drogi, wykonanie i zagęszczanie mechaniczne - grubość warstwy po zagęszczeniu 30 cm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CCA6" w14:textId="3FF41CE8" w:rsidR="005E4E69" w:rsidRPr="005F0DA9" w:rsidRDefault="005E4E69" w:rsidP="00E12830">
            <w:pPr>
              <w:ind w:left="-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3E31">
              <w:rPr>
                <w:rFonts w:asciiTheme="majorHAnsi" w:hAnsiTheme="majorHAnsi"/>
                <w:sz w:val="20"/>
                <w:szCs w:val="20"/>
              </w:rPr>
              <w:t>m</w:t>
            </w:r>
            <w:r w:rsidRPr="00133E31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B6BF" w14:textId="6CEA6425" w:rsidR="005E4E69" w:rsidRPr="005F0DA9" w:rsidRDefault="005E4E69" w:rsidP="006022D0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3E31">
              <w:rPr>
                <w:rFonts w:asciiTheme="majorHAnsi" w:hAnsiTheme="majorHAnsi"/>
                <w:sz w:val="20"/>
                <w:szCs w:val="20"/>
              </w:rPr>
              <w:t>147,600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B0BD" w14:textId="77777777" w:rsidR="005E4E69" w:rsidRPr="005F0DA9" w:rsidRDefault="005E4E69" w:rsidP="00722081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4E69" w:rsidRPr="005F0DA9" w14:paraId="6A6B7071" w14:textId="77777777" w:rsidTr="006022D0">
        <w:trPr>
          <w:trHeight w:val="2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01E65FD" w14:textId="29FBC369" w:rsidR="005E4E69" w:rsidRPr="005F0DA9" w:rsidRDefault="005E4E69" w:rsidP="00357A12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57A12">
              <w:rPr>
                <w:rFonts w:asciiTheme="majorHAnsi" w:hAnsiTheme="majorHAnsi"/>
                <w:sz w:val="20"/>
                <w:szCs w:val="20"/>
              </w:rPr>
              <w:t>4 d.1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2DD0" w14:textId="77777777" w:rsidR="005E4E69" w:rsidRDefault="005E4E69" w:rsidP="00722081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357A12">
              <w:rPr>
                <w:rFonts w:asciiTheme="majorHAnsi" w:hAnsiTheme="majorHAnsi"/>
                <w:sz w:val="20"/>
                <w:szCs w:val="20"/>
              </w:rPr>
              <w:t xml:space="preserve">KNR 2-31 </w:t>
            </w:r>
          </w:p>
          <w:p w14:paraId="393B86CF" w14:textId="4BA2CB18" w:rsidR="005E4E69" w:rsidRPr="005F0DA9" w:rsidRDefault="005E4E69" w:rsidP="00722081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357A12">
              <w:rPr>
                <w:rFonts w:asciiTheme="majorHAnsi" w:hAnsiTheme="majorHAnsi"/>
                <w:sz w:val="20"/>
                <w:szCs w:val="20"/>
              </w:rPr>
              <w:t>0114-05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9342" w14:textId="16F0F0CC" w:rsidR="005E4E69" w:rsidRPr="005F0DA9" w:rsidRDefault="005E4E69" w:rsidP="00357A12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  <w:r w:rsidRPr="00357A12">
              <w:rPr>
                <w:rFonts w:asciiTheme="majorHAnsi" w:hAnsiTheme="majorHAnsi"/>
                <w:sz w:val="20"/>
                <w:szCs w:val="20"/>
              </w:rPr>
              <w:t>Podbudowa z kruszywa łamanego warstwa dolna o grubości po zagęszczeniu 15 cm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1F92" w14:textId="7FE94C9F" w:rsidR="005E4E69" w:rsidRPr="005F0DA9" w:rsidRDefault="005E4E69" w:rsidP="00E12830">
            <w:pPr>
              <w:ind w:left="-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7A12">
              <w:rPr>
                <w:rFonts w:asciiTheme="majorHAnsi" w:hAnsiTheme="majorHAnsi"/>
                <w:sz w:val="20"/>
                <w:szCs w:val="20"/>
              </w:rPr>
              <w:t>m</w:t>
            </w:r>
            <w:r w:rsidRPr="00357A1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00A6" w14:textId="2876FF47" w:rsidR="005E4E69" w:rsidRPr="005F0DA9" w:rsidRDefault="005E4E69" w:rsidP="006022D0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7A12">
              <w:rPr>
                <w:rFonts w:asciiTheme="majorHAnsi" w:hAnsiTheme="majorHAnsi"/>
                <w:sz w:val="20"/>
                <w:szCs w:val="20"/>
              </w:rPr>
              <w:t>147,600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4D90" w14:textId="77777777" w:rsidR="005E4E69" w:rsidRPr="005F0DA9" w:rsidRDefault="005E4E69" w:rsidP="00722081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4E69" w:rsidRPr="005F0DA9" w14:paraId="481995B6" w14:textId="77777777" w:rsidTr="006022D0">
        <w:trPr>
          <w:trHeight w:val="2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3258D68" w14:textId="101D4E6A" w:rsidR="005E4E69" w:rsidRPr="005F0DA9" w:rsidRDefault="005E4E69" w:rsidP="00357A12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57A12">
              <w:rPr>
                <w:rFonts w:asciiTheme="majorHAnsi" w:hAnsiTheme="majorHAnsi"/>
                <w:sz w:val="20"/>
                <w:szCs w:val="20"/>
              </w:rPr>
              <w:t>5 d.1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8711" w14:textId="77777777" w:rsidR="005E4E69" w:rsidRDefault="005E4E69" w:rsidP="00357A12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357A12">
              <w:rPr>
                <w:rFonts w:asciiTheme="majorHAnsi" w:hAnsiTheme="majorHAnsi"/>
                <w:sz w:val="20"/>
                <w:szCs w:val="20"/>
              </w:rPr>
              <w:t xml:space="preserve">KNR 2-31 </w:t>
            </w:r>
          </w:p>
          <w:p w14:paraId="72AE9091" w14:textId="1CF1FA99" w:rsidR="005E4E69" w:rsidRPr="005F0DA9" w:rsidRDefault="005E4E69" w:rsidP="00357A12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357A12">
              <w:rPr>
                <w:rFonts w:asciiTheme="majorHAnsi" w:hAnsiTheme="majorHAnsi"/>
                <w:sz w:val="20"/>
                <w:szCs w:val="20"/>
              </w:rPr>
              <w:t>0114-07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F6F3" w14:textId="64E52CDD" w:rsidR="005E4E69" w:rsidRPr="005F0DA9" w:rsidRDefault="005E4E69" w:rsidP="00357A12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  <w:r w:rsidRPr="00357A12">
              <w:rPr>
                <w:rFonts w:asciiTheme="majorHAnsi" w:hAnsiTheme="majorHAnsi"/>
                <w:sz w:val="20"/>
                <w:szCs w:val="20"/>
              </w:rPr>
              <w:t>Podbudowa z kruszywa łamanego warstwa górna o grubości po zagęszczeniu 8 cm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8DE2" w14:textId="18A5118C" w:rsidR="005E4E69" w:rsidRPr="005F0DA9" w:rsidRDefault="005E4E69" w:rsidP="00E12830">
            <w:pPr>
              <w:ind w:left="-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7A12">
              <w:rPr>
                <w:rFonts w:asciiTheme="majorHAnsi" w:hAnsiTheme="majorHAnsi"/>
                <w:sz w:val="20"/>
                <w:szCs w:val="20"/>
              </w:rPr>
              <w:t>m</w:t>
            </w:r>
            <w:r w:rsidRPr="00357A1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0D7D" w14:textId="6A71B80A" w:rsidR="005E4E69" w:rsidRPr="005F0DA9" w:rsidRDefault="005E4E69" w:rsidP="006022D0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7A12">
              <w:rPr>
                <w:rFonts w:asciiTheme="majorHAnsi" w:hAnsiTheme="majorHAnsi"/>
                <w:sz w:val="20"/>
                <w:szCs w:val="20"/>
              </w:rPr>
              <w:t>147,600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3F71" w14:textId="77777777" w:rsidR="005E4E69" w:rsidRPr="005F0DA9" w:rsidRDefault="005E4E69" w:rsidP="00722081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4E69" w:rsidRPr="005F0DA9" w14:paraId="75A9E66E" w14:textId="77777777" w:rsidTr="006022D0">
        <w:trPr>
          <w:trHeight w:val="2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6E616BB" w14:textId="4ED58144" w:rsidR="005E4E69" w:rsidRDefault="005E4E69" w:rsidP="00357A12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  <w:p w14:paraId="4C8BBD63" w14:textId="1B125B14" w:rsidR="005E4E69" w:rsidRPr="005F0DA9" w:rsidRDefault="005E4E69" w:rsidP="00357A12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d.1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21E5" w14:textId="77777777" w:rsidR="005E4E69" w:rsidRDefault="005E4E69" w:rsidP="00357A12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357A12">
              <w:rPr>
                <w:rFonts w:asciiTheme="majorHAnsi" w:hAnsiTheme="majorHAnsi"/>
                <w:sz w:val="20"/>
                <w:szCs w:val="20"/>
              </w:rPr>
              <w:t xml:space="preserve">KNR 2-31 </w:t>
            </w:r>
          </w:p>
          <w:p w14:paraId="27ED6193" w14:textId="07C0A5FA" w:rsidR="005E4E69" w:rsidRPr="005F0DA9" w:rsidRDefault="005E4E69" w:rsidP="00357A12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357A12">
              <w:rPr>
                <w:rFonts w:asciiTheme="majorHAnsi" w:hAnsiTheme="majorHAnsi"/>
                <w:sz w:val="20"/>
                <w:szCs w:val="20"/>
              </w:rPr>
              <w:t>0114-08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93BD" w14:textId="77777777" w:rsidR="006022D0" w:rsidRDefault="005E4E69" w:rsidP="00357A12">
            <w:pPr>
              <w:ind w:left="84"/>
              <w:rPr>
                <w:rFonts w:asciiTheme="majorHAnsi" w:hAnsiTheme="majorHAnsi"/>
                <w:sz w:val="20"/>
                <w:szCs w:val="20"/>
              </w:rPr>
            </w:pPr>
            <w:r w:rsidRPr="005F0DA9">
              <w:rPr>
                <w:rFonts w:asciiTheme="majorHAnsi" w:hAnsiTheme="majorHAnsi"/>
                <w:sz w:val="20"/>
                <w:szCs w:val="20"/>
              </w:rPr>
              <w:t>Podbudowa z kruszywa łamanego warstwa górna - za każdy dalszy 1 cm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F0DA9">
              <w:rPr>
                <w:rFonts w:asciiTheme="majorHAnsi" w:hAnsiTheme="majorHAnsi"/>
                <w:sz w:val="20"/>
                <w:szCs w:val="20"/>
              </w:rPr>
              <w:t xml:space="preserve">grubości po zagęszczeniu Krotność = </w:t>
            </w:r>
          </w:p>
          <w:p w14:paraId="58C4F960" w14:textId="46E059E5" w:rsidR="005E4E69" w:rsidRPr="005F0DA9" w:rsidRDefault="005E4E69" w:rsidP="00357A12">
            <w:pPr>
              <w:ind w:left="84"/>
              <w:rPr>
                <w:rFonts w:asciiTheme="majorHAnsi" w:hAnsiTheme="majorHAnsi"/>
                <w:sz w:val="20"/>
                <w:szCs w:val="20"/>
              </w:rPr>
            </w:pPr>
            <w:r w:rsidRPr="005F0DA9">
              <w:rPr>
                <w:rFonts w:asciiTheme="majorHAnsi" w:hAnsiTheme="majorHAnsi"/>
                <w:sz w:val="20"/>
                <w:szCs w:val="20"/>
              </w:rPr>
              <w:t>-3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C1D4" w14:textId="6475F246" w:rsidR="005E4E69" w:rsidRPr="005F0DA9" w:rsidRDefault="005E4E69" w:rsidP="00E12830">
            <w:pPr>
              <w:ind w:left="-146" w:firstLine="14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92A">
              <w:rPr>
                <w:rFonts w:asciiTheme="majorHAnsi" w:hAnsiTheme="majorHAnsi"/>
                <w:sz w:val="20"/>
                <w:szCs w:val="20"/>
              </w:rPr>
              <w:t>m</w:t>
            </w:r>
            <w:r w:rsidRPr="0072392A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8F58" w14:textId="3D7399A8" w:rsidR="005E4E69" w:rsidRPr="005F0DA9" w:rsidRDefault="005E4E69" w:rsidP="006022D0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92A">
              <w:rPr>
                <w:rFonts w:asciiTheme="majorHAnsi" w:hAnsiTheme="majorHAnsi"/>
                <w:sz w:val="20"/>
                <w:szCs w:val="20"/>
              </w:rPr>
              <w:t>147,600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07C4" w14:textId="77777777" w:rsidR="005E4E69" w:rsidRPr="005F0DA9" w:rsidRDefault="005E4E69" w:rsidP="00357A12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4E69" w:rsidRPr="005F0DA9" w14:paraId="7BBECE82" w14:textId="77777777" w:rsidTr="00C336E3">
        <w:trPr>
          <w:trHeight w:val="4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DB76B56" w14:textId="77777777" w:rsidR="005E4E69" w:rsidRPr="006022D0" w:rsidRDefault="005E4E69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022D0">
              <w:rPr>
                <w:rFonts w:asciiTheme="majorHAnsi" w:hAnsiTheme="majorHAnsi"/>
                <w:sz w:val="20"/>
                <w:szCs w:val="20"/>
              </w:rPr>
              <w:t>7</w:t>
            </w:r>
          </w:p>
          <w:p w14:paraId="4E0B5BE8" w14:textId="7F470C4F" w:rsidR="005E4E69" w:rsidRPr="006022D0" w:rsidRDefault="005E4E69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022D0">
              <w:rPr>
                <w:rFonts w:asciiTheme="majorHAnsi" w:hAnsiTheme="majorHAnsi"/>
                <w:sz w:val="20"/>
                <w:szCs w:val="20"/>
              </w:rPr>
              <w:t>d.1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519DFD" w14:textId="77777777" w:rsidR="005E4E69" w:rsidRPr="006022D0" w:rsidRDefault="005E4E69" w:rsidP="00357A12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6022D0">
              <w:rPr>
                <w:rFonts w:asciiTheme="majorHAnsi" w:hAnsiTheme="majorHAnsi"/>
                <w:sz w:val="20"/>
                <w:szCs w:val="20"/>
              </w:rPr>
              <w:t xml:space="preserve">KNR 2-31 </w:t>
            </w:r>
          </w:p>
          <w:p w14:paraId="24D1A481" w14:textId="208C272F" w:rsidR="005E4E69" w:rsidRPr="006022D0" w:rsidRDefault="005E4E69" w:rsidP="006022D0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6022D0">
              <w:rPr>
                <w:rFonts w:asciiTheme="majorHAnsi" w:hAnsiTheme="majorHAnsi"/>
                <w:sz w:val="20"/>
                <w:szCs w:val="20"/>
              </w:rPr>
              <w:t>0402-03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3D80882" w14:textId="075520E8" w:rsidR="005E4E69" w:rsidRPr="006022D0" w:rsidRDefault="005E4E69" w:rsidP="005E4E69">
            <w:pPr>
              <w:ind w:left="84"/>
              <w:rPr>
                <w:rFonts w:asciiTheme="majorHAnsi" w:hAnsiTheme="majorHAnsi"/>
                <w:sz w:val="20"/>
                <w:szCs w:val="20"/>
              </w:rPr>
            </w:pPr>
            <w:r w:rsidRPr="006022D0">
              <w:rPr>
                <w:rFonts w:asciiTheme="majorHAnsi" w:hAnsiTheme="majorHAnsi"/>
                <w:sz w:val="20"/>
                <w:szCs w:val="20"/>
              </w:rPr>
              <w:t>Ława pod krawężniki betonowa zwykła</w:t>
            </w:r>
          </w:p>
          <w:p w14:paraId="19A0BECF" w14:textId="14B8D2F3" w:rsidR="005E4E69" w:rsidRPr="006022D0" w:rsidRDefault="005E4E69" w:rsidP="005E4E69">
            <w:pPr>
              <w:ind w:left="84"/>
              <w:rPr>
                <w:rFonts w:asciiTheme="majorHAnsi" w:hAnsiTheme="majorHAnsi"/>
                <w:sz w:val="20"/>
                <w:szCs w:val="20"/>
              </w:rPr>
            </w:pPr>
            <w:r w:rsidRPr="006022D0">
              <w:rPr>
                <w:rFonts w:asciiTheme="majorHAnsi" w:hAnsiTheme="majorHAnsi"/>
                <w:sz w:val="20"/>
                <w:szCs w:val="20"/>
              </w:rPr>
              <w:t>Beton zwykły z kruszywa naturalnego C12/15 (B-15)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6C4CBCA" w14:textId="2A834298" w:rsidR="005E4E69" w:rsidRPr="006022D0" w:rsidRDefault="005E4E69" w:rsidP="00E12830">
            <w:pPr>
              <w:ind w:left="-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22D0">
              <w:rPr>
                <w:rFonts w:asciiTheme="majorHAnsi" w:hAnsiTheme="majorHAnsi"/>
                <w:sz w:val="20"/>
                <w:szCs w:val="20"/>
              </w:rPr>
              <w:t>m</w:t>
            </w:r>
            <w:r w:rsidRPr="006022D0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6CACDE4" w14:textId="3538E498" w:rsidR="005E4E69" w:rsidRPr="006022D0" w:rsidRDefault="006022D0" w:rsidP="006022D0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22D0">
              <w:rPr>
                <w:rFonts w:asciiTheme="majorHAnsi" w:hAnsiTheme="majorHAnsi"/>
                <w:sz w:val="20"/>
                <w:szCs w:val="20"/>
              </w:rPr>
              <w:t>0,785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2BDF076" w14:textId="77777777" w:rsidR="005E4E69" w:rsidRPr="006022D0" w:rsidRDefault="005E4E69" w:rsidP="00357A12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4E69" w:rsidRPr="005F0DA9" w14:paraId="46027486" w14:textId="77777777" w:rsidTr="006022D0">
        <w:trPr>
          <w:trHeight w:val="2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E0B4359" w14:textId="77777777" w:rsidR="005E4E69" w:rsidRDefault="00C336E3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  <w:p w14:paraId="04C0C4B4" w14:textId="2A8744BD" w:rsidR="00C336E3" w:rsidRDefault="00C336E3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d.1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246E07D" w14:textId="3CB464F4" w:rsidR="005E4E69" w:rsidRDefault="00C336E3" w:rsidP="00357A12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C336E3">
              <w:rPr>
                <w:rFonts w:asciiTheme="majorHAnsi" w:hAnsiTheme="majorHAnsi"/>
                <w:sz w:val="20"/>
                <w:szCs w:val="20"/>
              </w:rPr>
              <w:t>KNR 2-31 0407-02 analogia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41F16F8" w14:textId="3A7F9592" w:rsidR="005E4E69" w:rsidRPr="005F0DA9" w:rsidRDefault="00C336E3" w:rsidP="00C336E3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  <w:r w:rsidRPr="00C336E3">
              <w:rPr>
                <w:rFonts w:asciiTheme="majorHAnsi" w:hAnsiTheme="majorHAnsi"/>
                <w:sz w:val="20"/>
                <w:szCs w:val="20"/>
              </w:rPr>
              <w:t>Obrzeża elastyczne o wymiarach 20x6 cm na podsypce piaskowej z wypełnieniem spoin piaskiem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7C0EFCD" w14:textId="7D937B0C" w:rsidR="005E4E69" w:rsidRPr="005F0DA9" w:rsidRDefault="00E12830" w:rsidP="00E12830">
            <w:pPr>
              <w:ind w:left="-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FBC5ECC" w14:textId="77C72703" w:rsidR="005E4E69" w:rsidRPr="005F0DA9" w:rsidRDefault="00E12830" w:rsidP="00357A12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12830">
              <w:rPr>
                <w:rFonts w:asciiTheme="majorHAnsi" w:hAnsiTheme="majorHAnsi"/>
                <w:sz w:val="20"/>
                <w:szCs w:val="20"/>
              </w:rPr>
              <w:t>34,900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44E2C34" w14:textId="77777777" w:rsidR="005E4E69" w:rsidRPr="005F0DA9" w:rsidRDefault="005E4E69" w:rsidP="00357A12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22D0" w:rsidRPr="005F0DA9" w14:paraId="62FF21C8" w14:textId="77777777" w:rsidTr="006022D0">
        <w:trPr>
          <w:trHeight w:val="2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C2B3536" w14:textId="77777777" w:rsidR="006022D0" w:rsidRDefault="00C336E3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  <w:p w14:paraId="7C5720E6" w14:textId="421E4C47" w:rsidR="00C336E3" w:rsidRDefault="00C336E3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d.1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5960EF4" w14:textId="2A15C2CC" w:rsidR="006022D0" w:rsidRDefault="00C336E3" w:rsidP="00357A12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C336E3">
              <w:rPr>
                <w:rFonts w:asciiTheme="majorHAnsi" w:hAnsiTheme="majorHAnsi"/>
                <w:sz w:val="20"/>
                <w:szCs w:val="20"/>
              </w:rPr>
              <w:t>KNR 2-23 0404-04 analogia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8C87E61" w14:textId="1753025C" w:rsidR="006022D0" w:rsidRPr="005F0DA9" w:rsidRDefault="00C336E3" w:rsidP="00C336E3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  <w:r w:rsidRPr="00C336E3">
              <w:rPr>
                <w:rFonts w:asciiTheme="majorHAnsi" w:hAnsiTheme="majorHAnsi"/>
                <w:sz w:val="20"/>
                <w:szCs w:val="20"/>
              </w:rPr>
              <w:t>Furtka stalowa z kształtowników 1.0</w:t>
            </w:r>
            <w:r w:rsidR="006E5E3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336E3">
              <w:rPr>
                <w:rFonts w:asciiTheme="majorHAnsi" w:hAnsiTheme="majorHAnsi"/>
                <w:sz w:val="20"/>
                <w:szCs w:val="20"/>
              </w:rPr>
              <w:t>x</w:t>
            </w:r>
            <w:r w:rsidR="006E5E3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336E3">
              <w:rPr>
                <w:rFonts w:asciiTheme="majorHAnsi" w:hAnsiTheme="majorHAnsi"/>
                <w:sz w:val="20"/>
                <w:szCs w:val="20"/>
              </w:rPr>
              <w:t>1.0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336E3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EA543FB" w14:textId="0DE07BC1" w:rsidR="006022D0" w:rsidRPr="005F0DA9" w:rsidRDefault="00E12830" w:rsidP="00E12830">
            <w:pPr>
              <w:ind w:left="-5" w:firstLine="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52DA782" w14:textId="5D60AE7E" w:rsidR="006022D0" w:rsidRPr="005F0DA9" w:rsidRDefault="00E12830" w:rsidP="00357A12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3801054" w14:textId="77777777" w:rsidR="006022D0" w:rsidRPr="005F0DA9" w:rsidRDefault="006022D0" w:rsidP="00357A12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22D0" w:rsidRPr="005F0DA9" w14:paraId="3A741480" w14:textId="77777777" w:rsidTr="006022D0">
        <w:trPr>
          <w:trHeight w:val="2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7EB6DAD" w14:textId="77777777" w:rsidR="006022D0" w:rsidRDefault="00C336E3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  <w:p w14:paraId="1DCEFEA3" w14:textId="6D21BAF6" w:rsidR="00C336E3" w:rsidRDefault="00C336E3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d.1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90B63D8" w14:textId="3B04534D" w:rsidR="006022D0" w:rsidRDefault="00C336E3" w:rsidP="00357A12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C336E3">
              <w:rPr>
                <w:rFonts w:asciiTheme="majorHAnsi" w:hAnsiTheme="majorHAnsi"/>
                <w:sz w:val="20"/>
                <w:szCs w:val="20"/>
              </w:rPr>
              <w:t>KNR 2-23 0404-01 analogia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5022AE3" w14:textId="77B06F59" w:rsidR="006022D0" w:rsidRPr="005F0DA9" w:rsidRDefault="00C336E3" w:rsidP="00C336E3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  <w:r w:rsidRPr="00C336E3">
              <w:rPr>
                <w:rFonts w:asciiTheme="majorHAnsi" w:hAnsiTheme="majorHAnsi"/>
                <w:sz w:val="20"/>
                <w:szCs w:val="20"/>
              </w:rPr>
              <w:t>Ogrodzenia placu zabaw z prętów w ramkach stalowych wysokości 1.1 m na słupkach z rur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F342301" w14:textId="4FF1C2EC" w:rsidR="006022D0" w:rsidRPr="005F0DA9" w:rsidRDefault="00E12830" w:rsidP="00E12830">
            <w:pPr>
              <w:ind w:left="-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2F9D59" w14:textId="249C91A3" w:rsidR="006022D0" w:rsidRPr="005F0DA9" w:rsidRDefault="00E12830" w:rsidP="00357A12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12830">
              <w:rPr>
                <w:rFonts w:asciiTheme="majorHAnsi" w:hAnsiTheme="majorHAnsi"/>
                <w:sz w:val="20"/>
                <w:szCs w:val="20"/>
              </w:rPr>
              <w:t>33,900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3B4642F" w14:textId="77777777" w:rsidR="006022D0" w:rsidRPr="005F0DA9" w:rsidRDefault="006022D0" w:rsidP="00357A12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22D0" w:rsidRPr="005F0DA9" w14:paraId="62009C33" w14:textId="77777777" w:rsidTr="006022D0">
        <w:trPr>
          <w:trHeight w:val="2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8BC4C56" w14:textId="77777777" w:rsidR="006022D0" w:rsidRDefault="00C336E3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  <w:p w14:paraId="4DB68E88" w14:textId="6C56C8AA" w:rsidR="00C336E3" w:rsidRDefault="00C336E3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d.1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F5970DA" w14:textId="77777777" w:rsidR="00C336E3" w:rsidRPr="00C336E3" w:rsidRDefault="00C336E3" w:rsidP="00C336E3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C336E3">
              <w:rPr>
                <w:rFonts w:asciiTheme="majorHAnsi" w:hAnsiTheme="majorHAnsi"/>
                <w:sz w:val="20"/>
                <w:szCs w:val="20"/>
              </w:rPr>
              <w:t xml:space="preserve">analiza </w:t>
            </w:r>
          </w:p>
          <w:p w14:paraId="6F86D823" w14:textId="245CAAF2" w:rsidR="006022D0" w:rsidRDefault="00C336E3" w:rsidP="00C336E3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indywidualn</w:t>
            </w:r>
            <w:r w:rsidRPr="00C336E3"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31EA3AA" w14:textId="4B80D8B9" w:rsidR="006022D0" w:rsidRPr="005F0DA9" w:rsidRDefault="00C336E3" w:rsidP="00C336E3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  <w:r w:rsidRPr="00C336E3">
              <w:rPr>
                <w:rFonts w:asciiTheme="majorHAnsi" w:hAnsiTheme="majorHAnsi"/>
                <w:sz w:val="20"/>
                <w:szCs w:val="20"/>
              </w:rPr>
              <w:t>Dostawa i ułożenie nawierzchni SBR i elastycznej EPDM o łącznej gr. 45 mm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979686D" w14:textId="2CA34E4A" w:rsidR="006022D0" w:rsidRPr="005F0DA9" w:rsidRDefault="00E12830" w:rsidP="00E12830">
            <w:pPr>
              <w:ind w:left="-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E12830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1A81C39" w14:textId="7BE19EB0" w:rsidR="006022D0" w:rsidRPr="005F0DA9" w:rsidRDefault="00E12830" w:rsidP="00357A12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12830">
              <w:rPr>
                <w:rFonts w:asciiTheme="majorHAnsi" w:hAnsiTheme="majorHAnsi"/>
                <w:sz w:val="20"/>
                <w:szCs w:val="20"/>
              </w:rPr>
              <w:t>147,600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94FB5DC" w14:textId="77777777" w:rsidR="006022D0" w:rsidRPr="005F0DA9" w:rsidRDefault="006022D0" w:rsidP="00357A12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7362" w:rsidRPr="005F0DA9" w14:paraId="238A43AD" w14:textId="77777777" w:rsidTr="003B7362">
        <w:trPr>
          <w:trHeight w:val="426"/>
        </w:trPr>
        <w:tc>
          <w:tcPr>
            <w:tcW w:w="96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8C40896" w14:textId="72D55ED1" w:rsidR="003B7362" w:rsidRPr="003B7362" w:rsidRDefault="003B7362" w:rsidP="003B7362">
            <w:pPr>
              <w:ind w:left="172" w:right="55"/>
              <w:rPr>
                <w:rFonts w:asciiTheme="majorHAnsi" w:hAnsiTheme="majorHAnsi"/>
                <w:b/>
                <w:sz w:val="20"/>
                <w:szCs w:val="20"/>
              </w:rPr>
            </w:pPr>
            <w:r w:rsidRPr="003B7362">
              <w:rPr>
                <w:rFonts w:asciiTheme="majorHAnsi" w:hAnsiTheme="majorHAnsi"/>
                <w:b/>
                <w:sz w:val="20"/>
                <w:szCs w:val="20"/>
              </w:rPr>
              <w:t>WYPOSAŻENIE PLACU ZABAW</w:t>
            </w:r>
          </w:p>
        </w:tc>
      </w:tr>
      <w:tr w:rsidR="006022D0" w:rsidRPr="005F0DA9" w14:paraId="7986D0F5" w14:textId="77777777" w:rsidTr="006022D0">
        <w:trPr>
          <w:trHeight w:val="2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679CF86" w14:textId="77777777" w:rsidR="006022D0" w:rsidRDefault="003B7362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  <w:p w14:paraId="6733D122" w14:textId="123AE952" w:rsidR="003B7362" w:rsidRDefault="003B7362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d.2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9EAEABB" w14:textId="3839DEDE" w:rsidR="006022D0" w:rsidRDefault="003B7362" w:rsidP="00357A12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3B7362">
              <w:rPr>
                <w:rFonts w:asciiTheme="majorHAnsi" w:hAnsiTheme="majorHAnsi"/>
                <w:sz w:val="20"/>
                <w:szCs w:val="20"/>
              </w:rPr>
              <w:t>KNR 2-01 0312-06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43BD88E" w14:textId="4EA3385C" w:rsidR="006022D0" w:rsidRPr="005F0DA9" w:rsidRDefault="003B7362" w:rsidP="003B7362">
            <w:pPr>
              <w:tabs>
                <w:tab w:val="left" w:pos="585"/>
              </w:tabs>
              <w:ind w:left="55"/>
              <w:rPr>
                <w:rFonts w:asciiTheme="majorHAnsi" w:hAnsiTheme="majorHAnsi"/>
                <w:sz w:val="20"/>
                <w:szCs w:val="20"/>
              </w:rPr>
            </w:pPr>
            <w:r w:rsidRPr="003B7362">
              <w:rPr>
                <w:rFonts w:asciiTheme="majorHAnsi" w:hAnsiTheme="majorHAnsi"/>
                <w:sz w:val="20"/>
                <w:szCs w:val="20"/>
              </w:rPr>
              <w:t>Wykopanie dołów o powierzchni dna do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0,2 m2 i </w:t>
            </w:r>
            <w:r w:rsidRPr="003B7362">
              <w:rPr>
                <w:rFonts w:asciiTheme="majorHAnsi" w:hAnsiTheme="majorHAnsi"/>
                <w:sz w:val="20"/>
                <w:szCs w:val="20"/>
              </w:rPr>
              <w:t>głębokości do 0.7 m (kat. gruntu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B7362">
              <w:rPr>
                <w:rFonts w:asciiTheme="majorHAnsi" w:hAnsiTheme="majorHAnsi"/>
                <w:sz w:val="20"/>
                <w:szCs w:val="20"/>
              </w:rPr>
              <w:t>III)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6EFAA83" w14:textId="38A769C2" w:rsidR="006022D0" w:rsidRPr="005F0DA9" w:rsidRDefault="003B7362" w:rsidP="00E12830">
            <w:pPr>
              <w:ind w:left="-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dół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36D1ECA" w14:textId="44751225" w:rsidR="006022D0" w:rsidRPr="005F0DA9" w:rsidRDefault="003B7362" w:rsidP="00357A12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4,000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C42CB88" w14:textId="77777777" w:rsidR="006022D0" w:rsidRPr="005F0DA9" w:rsidRDefault="006022D0" w:rsidP="00357A12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22D0" w:rsidRPr="005F0DA9" w14:paraId="05572C50" w14:textId="77777777" w:rsidTr="006022D0">
        <w:trPr>
          <w:trHeight w:val="2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1856460" w14:textId="77777777" w:rsidR="006022D0" w:rsidRDefault="00FC2866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  <w:p w14:paraId="655DAD3E" w14:textId="00D54466" w:rsidR="00FC2866" w:rsidRDefault="00FC2866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d.2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7B60861" w14:textId="77777777" w:rsidR="00FC2866" w:rsidRPr="00FC2866" w:rsidRDefault="00FC2866" w:rsidP="00FC2866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FC2866">
              <w:rPr>
                <w:rFonts w:asciiTheme="majorHAnsi" w:hAnsiTheme="majorHAnsi"/>
                <w:sz w:val="20"/>
                <w:szCs w:val="20"/>
              </w:rPr>
              <w:t xml:space="preserve">KNNR 2 </w:t>
            </w:r>
          </w:p>
          <w:p w14:paraId="55CC12B7" w14:textId="2D6C4B87" w:rsidR="006022D0" w:rsidRDefault="00FC2866" w:rsidP="00FC2866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FC2866">
              <w:rPr>
                <w:rFonts w:asciiTheme="majorHAnsi" w:hAnsiTheme="majorHAnsi"/>
                <w:sz w:val="20"/>
                <w:szCs w:val="20"/>
              </w:rPr>
              <w:t>0106-02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0F6E59A" w14:textId="50A5202D" w:rsidR="006022D0" w:rsidRPr="005F0DA9" w:rsidRDefault="00FC2866" w:rsidP="00FC2866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  <w:r w:rsidRPr="00FC2866">
              <w:rPr>
                <w:rFonts w:asciiTheme="majorHAnsi" w:hAnsiTheme="majorHAnsi"/>
                <w:sz w:val="20"/>
                <w:szCs w:val="20"/>
              </w:rPr>
              <w:t>Betonowanie stóp i płyt fundamentowych niezbrojonych w deskowaniu tradycyjnym - objętość nieprzekraczająca 1 m3 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C2866">
              <w:rPr>
                <w:rFonts w:asciiTheme="majorHAnsi" w:hAnsiTheme="majorHAnsi"/>
                <w:sz w:val="20"/>
                <w:szCs w:val="20"/>
              </w:rPr>
              <w:t>jednym miejscu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AD306BB" w14:textId="100C01DE" w:rsidR="006022D0" w:rsidRPr="005F0DA9" w:rsidRDefault="00FC2866" w:rsidP="00E12830">
            <w:pPr>
              <w:ind w:hanging="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FC2866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CB62035" w14:textId="3DBDB9DB" w:rsidR="006022D0" w:rsidRPr="005F0DA9" w:rsidRDefault="00FC2866" w:rsidP="00357A12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2866">
              <w:rPr>
                <w:rFonts w:asciiTheme="majorHAnsi" w:hAnsiTheme="majorHAnsi"/>
                <w:sz w:val="20"/>
                <w:szCs w:val="20"/>
              </w:rPr>
              <w:t>0,480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1FE56DD" w14:textId="77777777" w:rsidR="006022D0" w:rsidRPr="005F0DA9" w:rsidRDefault="006022D0" w:rsidP="00357A12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22D0" w:rsidRPr="005F0DA9" w14:paraId="0547124D" w14:textId="77777777" w:rsidTr="006022D0">
        <w:trPr>
          <w:trHeight w:val="2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B7BA905" w14:textId="77777777" w:rsidR="006022D0" w:rsidRDefault="00FC2866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  <w:p w14:paraId="2E94D657" w14:textId="62227821" w:rsidR="00FC2866" w:rsidRDefault="00FC2866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d.2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CEB5040" w14:textId="77777777" w:rsidR="00FC2866" w:rsidRPr="00FC2866" w:rsidRDefault="00FC2866" w:rsidP="00FC2866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FC2866">
              <w:rPr>
                <w:rFonts w:asciiTheme="majorHAnsi" w:hAnsiTheme="majorHAnsi"/>
                <w:sz w:val="20"/>
                <w:szCs w:val="20"/>
              </w:rPr>
              <w:t xml:space="preserve">analiza </w:t>
            </w:r>
          </w:p>
          <w:p w14:paraId="1EEF9DB3" w14:textId="46D5D403" w:rsidR="006022D0" w:rsidRDefault="00FC2866" w:rsidP="00FC2866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indywidualn</w:t>
            </w:r>
            <w:r w:rsidRPr="00FC2866"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981AA8D" w14:textId="233F8F82" w:rsidR="006022D0" w:rsidRPr="005F0DA9" w:rsidRDefault="00FC2866" w:rsidP="00FC2866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  <w:r w:rsidRPr="00FC2866">
              <w:rPr>
                <w:rFonts w:asciiTheme="majorHAnsi" w:hAnsiTheme="majorHAnsi"/>
                <w:sz w:val="20"/>
                <w:szCs w:val="20"/>
              </w:rPr>
              <w:t>Dostawa i mo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ntaż zestawu systemowego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E78CADA" w14:textId="38D8D4DC" w:rsidR="006022D0" w:rsidRPr="005F0DA9" w:rsidRDefault="00FC2866" w:rsidP="00E12830">
            <w:pPr>
              <w:ind w:left="-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B0AC8B0" w14:textId="412B98EC" w:rsidR="006022D0" w:rsidRPr="005F0DA9" w:rsidRDefault="00FC2866" w:rsidP="00357A12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C1EA52" w14:textId="77777777" w:rsidR="006022D0" w:rsidRPr="005F0DA9" w:rsidRDefault="006022D0" w:rsidP="00357A12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22D0" w:rsidRPr="005F0DA9" w14:paraId="31DA6AAB" w14:textId="77777777" w:rsidTr="00FC2866">
        <w:trPr>
          <w:trHeight w:val="2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EB8EBB4" w14:textId="77777777" w:rsidR="006022D0" w:rsidRDefault="00FC2866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  <w:p w14:paraId="7E036880" w14:textId="4A5B4BB8" w:rsidR="00FC2866" w:rsidRDefault="00FC2866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d.2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09697DF" w14:textId="77777777" w:rsidR="00FC2866" w:rsidRPr="00FC2866" w:rsidRDefault="00FC2866" w:rsidP="00FC2866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FC2866">
              <w:rPr>
                <w:rFonts w:asciiTheme="majorHAnsi" w:hAnsiTheme="majorHAnsi"/>
                <w:sz w:val="20"/>
                <w:szCs w:val="20"/>
              </w:rPr>
              <w:t xml:space="preserve">analiza </w:t>
            </w:r>
          </w:p>
          <w:p w14:paraId="63CCDF3F" w14:textId="73D2481E" w:rsidR="006022D0" w:rsidRDefault="00FC2866" w:rsidP="00FC2866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indywidualn</w:t>
            </w:r>
            <w:r w:rsidRPr="00FC2866"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59D71B1" w14:textId="56152C90" w:rsidR="006022D0" w:rsidRPr="005F0DA9" w:rsidRDefault="00FC2866" w:rsidP="00FC2866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  <w:r w:rsidRPr="00FC2866">
              <w:rPr>
                <w:rFonts w:asciiTheme="majorHAnsi" w:hAnsiTheme="majorHAnsi"/>
                <w:sz w:val="20"/>
                <w:szCs w:val="20"/>
              </w:rPr>
              <w:t>Dostawa i montaż huśtawki samolot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41F6C2A" w14:textId="2B240416" w:rsidR="006022D0" w:rsidRPr="005F0DA9" w:rsidRDefault="00FC2866" w:rsidP="00E12830">
            <w:pPr>
              <w:ind w:left="-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485716F" w14:textId="0EB8F0D6" w:rsidR="006022D0" w:rsidRPr="005F0DA9" w:rsidRDefault="00FC2866" w:rsidP="00357A12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E5D7190" w14:textId="77777777" w:rsidR="006022D0" w:rsidRPr="005F0DA9" w:rsidRDefault="006022D0" w:rsidP="00357A12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2866" w:rsidRPr="005F0DA9" w14:paraId="70BA3E11" w14:textId="77777777" w:rsidTr="00FC2866">
        <w:trPr>
          <w:trHeight w:val="2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F448B7B" w14:textId="77777777" w:rsidR="00FC2866" w:rsidRDefault="00FC2866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  <w:p w14:paraId="64B64B46" w14:textId="088EE6C1" w:rsidR="00FC2866" w:rsidRDefault="00FC2866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d.2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2910338" w14:textId="77777777" w:rsidR="00371AEC" w:rsidRPr="00371AEC" w:rsidRDefault="00371AEC" w:rsidP="00371AEC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371AEC">
              <w:rPr>
                <w:rFonts w:asciiTheme="majorHAnsi" w:hAnsiTheme="majorHAnsi"/>
                <w:sz w:val="20"/>
                <w:szCs w:val="20"/>
              </w:rPr>
              <w:t xml:space="preserve">analiza </w:t>
            </w:r>
          </w:p>
          <w:p w14:paraId="4072AD59" w14:textId="30352E99" w:rsidR="00FC2866" w:rsidRDefault="00371AEC" w:rsidP="00371AEC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371AEC">
              <w:rPr>
                <w:rFonts w:asciiTheme="majorHAnsi" w:hAnsiTheme="majorHAnsi"/>
                <w:sz w:val="20"/>
                <w:szCs w:val="20"/>
              </w:rPr>
              <w:t>indywidualna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A70FEE9" w14:textId="67579C3E" w:rsidR="00FC2866" w:rsidRPr="005F0DA9" w:rsidRDefault="00371AEC" w:rsidP="00371AEC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  <w:r w:rsidRPr="00371AEC">
              <w:rPr>
                <w:rFonts w:asciiTheme="majorHAnsi" w:hAnsiTheme="majorHAnsi"/>
                <w:sz w:val="20"/>
                <w:szCs w:val="20"/>
              </w:rPr>
              <w:t>Dostawa i montaż piaskownicy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BEFE060" w14:textId="722F03EC" w:rsidR="00FC2866" w:rsidRPr="005F0DA9" w:rsidRDefault="00371AEC" w:rsidP="00E12830">
            <w:pPr>
              <w:ind w:left="-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C7F9167" w14:textId="4CD6B043" w:rsidR="00FC2866" w:rsidRPr="005F0DA9" w:rsidRDefault="00371AEC" w:rsidP="00357A12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4F9DDAE" w14:textId="77777777" w:rsidR="00FC2866" w:rsidRPr="005F0DA9" w:rsidRDefault="00FC2866" w:rsidP="00357A12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2866" w:rsidRPr="005F0DA9" w14:paraId="7DFD8447" w14:textId="77777777" w:rsidTr="00FC2866">
        <w:trPr>
          <w:trHeight w:val="2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F65848A" w14:textId="77777777" w:rsidR="00FC2866" w:rsidRDefault="00371AEC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  <w:p w14:paraId="0C17E19B" w14:textId="5FC8D3BB" w:rsidR="00371AEC" w:rsidRDefault="00371AEC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d.2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56E88EC" w14:textId="77777777" w:rsidR="00371AEC" w:rsidRPr="00371AEC" w:rsidRDefault="00371AEC" w:rsidP="00371AEC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371AEC">
              <w:rPr>
                <w:rFonts w:asciiTheme="majorHAnsi" w:hAnsiTheme="majorHAnsi"/>
                <w:sz w:val="20"/>
                <w:szCs w:val="20"/>
              </w:rPr>
              <w:t xml:space="preserve">analiza </w:t>
            </w:r>
          </w:p>
          <w:p w14:paraId="0B36AD09" w14:textId="0C87989C" w:rsidR="00FC2866" w:rsidRDefault="00371AEC" w:rsidP="00371AEC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371AEC">
              <w:rPr>
                <w:rFonts w:asciiTheme="majorHAnsi" w:hAnsiTheme="majorHAnsi"/>
                <w:sz w:val="20"/>
                <w:szCs w:val="20"/>
              </w:rPr>
              <w:t>indywidualna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B98EED0" w14:textId="697462C1" w:rsidR="00FC2866" w:rsidRPr="005F0DA9" w:rsidRDefault="00371AEC" w:rsidP="00371AEC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  <w:r w:rsidRPr="00371AEC">
              <w:rPr>
                <w:rFonts w:asciiTheme="majorHAnsi" w:hAnsiTheme="majorHAnsi"/>
                <w:sz w:val="20"/>
                <w:szCs w:val="20"/>
              </w:rPr>
              <w:t>Dostawa i montaż domku ogrodowego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50E7269" w14:textId="18E4410B" w:rsidR="00FC2866" w:rsidRPr="005F0DA9" w:rsidRDefault="00371AEC" w:rsidP="00E12830">
            <w:pPr>
              <w:ind w:left="-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647FF9C" w14:textId="5D0D25A2" w:rsidR="00FC2866" w:rsidRPr="005F0DA9" w:rsidRDefault="00371AEC" w:rsidP="00357A12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325D8DE" w14:textId="77777777" w:rsidR="00FC2866" w:rsidRPr="005F0DA9" w:rsidRDefault="00FC2866" w:rsidP="00357A12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2866" w:rsidRPr="005F0DA9" w14:paraId="42483AC4" w14:textId="77777777" w:rsidTr="00FC2866">
        <w:trPr>
          <w:trHeight w:val="2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0AA793E" w14:textId="77777777" w:rsidR="00FC2866" w:rsidRDefault="00371AEC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  <w:p w14:paraId="356A7602" w14:textId="771D9797" w:rsidR="00371AEC" w:rsidRDefault="00371AEC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d.2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B7CBA73" w14:textId="77777777" w:rsidR="00371AEC" w:rsidRPr="00371AEC" w:rsidRDefault="00371AEC" w:rsidP="00371AEC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371AEC">
              <w:rPr>
                <w:rFonts w:asciiTheme="majorHAnsi" w:hAnsiTheme="majorHAnsi"/>
                <w:sz w:val="20"/>
                <w:szCs w:val="20"/>
              </w:rPr>
              <w:t xml:space="preserve">analiza </w:t>
            </w:r>
          </w:p>
          <w:p w14:paraId="503DE8EB" w14:textId="6B099C99" w:rsidR="00FC2866" w:rsidRDefault="00371AEC" w:rsidP="00371AEC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371AEC">
              <w:rPr>
                <w:rFonts w:asciiTheme="majorHAnsi" w:hAnsiTheme="majorHAnsi"/>
                <w:sz w:val="20"/>
                <w:szCs w:val="20"/>
              </w:rPr>
              <w:t>indywidualna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21D5011" w14:textId="773B8995" w:rsidR="00FC2866" w:rsidRPr="005F0DA9" w:rsidRDefault="00371AEC" w:rsidP="00371AEC">
            <w:pPr>
              <w:tabs>
                <w:tab w:val="left" w:pos="405"/>
              </w:tabs>
              <w:ind w:left="55"/>
              <w:rPr>
                <w:rFonts w:asciiTheme="majorHAnsi" w:hAnsiTheme="majorHAnsi"/>
                <w:sz w:val="20"/>
                <w:szCs w:val="20"/>
              </w:rPr>
            </w:pPr>
            <w:r w:rsidRPr="00371AEC">
              <w:rPr>
                <w:rFonts w:asciiTheme="majorHAnsi" w:hAnsiTheme="majorHAnsi"/>
                <w:sz w:val="20"/>
                <w:szCs w:val="20"/>
              </w:rPr>
              <w:t>Dostawa i montaż tablicy regulaminowej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9958E11" w14:textId="762AD96E" w:rsidR="00FC2866" w:rsidRPr="005F0DA9" w:rsidRDefault="00371AEC" w:rsidP="00E12830">
            <w:pPr>
              <w:ind w:left="-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szt.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977FF9D" w14:textId="39BB0F3C" w:rsidR="00FC2866" w:rsidRPr="005F0DA9" w:rsidRDefault="00371AEC" w:rsidP="00357A12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B95F0EA" w14:textId="77777777" w:rsidR="00FC2866" w:rsidRPr="005F0DA9" w:rsidRDefault="00FC2866" w:rsidP="00357A12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2866" w:rsidRPr="005F0DA9" w14:paraId="2455168E" w14:textId="77777777" w:rsidTr="00FC2866">
        <w:trPr>
          <w:trHeight w:val="2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AC4C7D9" w14:textId="77777777" w:rsidR="00FC2866" w:rsidRDefault="00371AEC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19</w:t>
            </w:r>
          </w:p>
          <w:p w14:paraId="41517EB1" w14:textId="1A22BC3B" w:rsidR="00371AEC" w:rsidRDefault="00371AEC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d.2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3EB60EF" w14:textId="77777777" w:rsidR="00371AEC" w:rsidRPr="00371AEC" w:rsidRDefault="00371AEC" w:rsidP="00371AEC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371AEC">
              <w:rPr>
                <w:rFonts w:asciiTheme="majorHAnsi" w:hAnsiTheme="majorHAnsi"/>
                <w:sz w:val="20"/>
                <w:szCs w:val="20"/>
              </w:rPr>
              <w:t xml:space="preserve">analiza </w:t>
            </w:r>
          </w:p>
          <w:p w14:paraId="6E7631FA" w14:textId="37F282A6" w:rsidR="00FC2866" w:rsidRDefault="00371AEC" w:rsidP="00371AEC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371AEC">
              <w:rPr>
                <w:rFonts w:asciiTheme="majorHAnsi" w:hAnsiTheme="majorHAnsi"/>
                <w:sz w:val="20"/>
                <w:szCs w:val="20"/>
              </w:rPr>
              <w:t>indywidualna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7683051" w14:textId="548DD7E7" w:rsidR="00FC2866" w:rsidRPr="005F0DA9" w:rsidRDefault="00371AEC" w:rsidP="00371AEC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  <w:r w:rsidRPr="00371AEC">
              <w:rPr>
                <w:rFonts w:asciiTheme="majorHAnsi" w:hAnsiTheme="majorHAnsi"/>
                <w:sz w:val="20"/>
                <w:szCs w:val="20"/>
              </w:rPr>
              <w:t>Dostawa i montaż kosza na śmieci pingwin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3126DDE" w14:textId="335C26E9" w:rsidR="00FC2866" w:rsidRPr="005F0DA9" w:rsidRDefault="00371AEC" w:rsidP="00E12830">
            <w:pPr>
              <w:ind w:left="-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szt.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50D9A56" w14:textId="13797FB7" w:rsidR="00FC2866" w:rsidRPr="005F0DA9" w:rsidRDefault="00371AEC" w:rsidP="00357A12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5E6DA65" w14:textId="77777777" w:rsidR="00FC2866" w:rsidRPr="005F0DA9" w:rsidRDefault="00FC2866" w:rsidP="00357A12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2866" w:rsidRPr="005F0DA9" w14:paraId="0E372A1E" w14:textId="77777777" w:rsidTr="00371AEC">
        <w:trPr>
          <w:trHeight w:val="2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EDBB764" w14:textId="77777777" w:rsidR="00FC2866" w:rsidRDefault="00371AEC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  <w:p w14:paraId="49F8A1F6" w14:textId="235225D1" w:rsidR="00371AEC" w:rsidRDefault="00371AEC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d.2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AF2489D" w14:textId="77777777" w:rsidR="00371AEC" w:rsidRPr="00371AEC" w:rsidRDefault="00371AEC" w:rsidP="00371AEC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371AEC">
              <w:rPr>
                <w:rFonts w:asciiTheme="majorHAnsi" w:hAnsiTheme="majorHAnsi"/>
                <w:sz w:val="20"/>
                <w:szCs w:val="20"/>
              </w:rPr>
              <w:t xml:space="preserve">analiza </w:t>
            </w:r>
          </w:p>
          <w:p w14:paraId="626A39AD" w14:textId="7BD87E9B" w:rsidR="00FC2866" w:rsidRDefault="00371AEC" w:rsidP="00371AEC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371AEC">
              <w:rPr>
                <w:rFonts w:asciiTheme="majorHAnsi" w:hAnsiTheme="majorHAnsi"/>
                <w:sz w:val="20"/>
                <w:szCs w:val="20"/>
              </w:rPr>
              <w:t>indywidualna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337D7D" w14:textId="3EB7BE39" w:rsidR="00FC2866" w:rsidRPr="005F0DA9" w:rsidRDefault="00371AEC" w:rsidP="00371AEC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  <w:r w:rsidRPr="00371AEC">
              <w:rPr>
                <w:rFonts w:asciiTheme="majorHAnsi" w:hAnsiTheme="majorHAnsi"/>
                <w:sz w:val="20"/>
                <w:szCs w:val="20"/>
              </w:rPr>
              <w:t>Dostawa ławki typu VIKING dł 200 cm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261DD81" w14:textId="5A31D3FC" w:rsidR="00FC2866" w:rsidRPr="005F0DA9" w:rsidRDefault="00371AEC" w:rsidP="00E12830">
            <w:pPr>
              <w:ind w:left="-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F7B8770" w14:textId="38ECB44A" w:rsidR="00FC2866" w:rsidRPr="005F0DA9" w:rsidRDefault="00371AEC" w:rsidP="00357A12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107AAFB" w14:textId="77777777" w:rsidR="00FC2866" w:rsidRPr="005F0DA9" w:rsidRDefault="00FC2866" w:rsidP="00357A12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71AEC" w:rsidRPr="005F0DA9" w14:paraId="30133031" w14:textId="77777777" w:rsidTr="00D00F4A">
        <w:trPr>
          <w:trHeight w:val="455"/>
        </w:trPr>
        <w:tc>
          <w:tcPr>
            <w:tcW w:w="96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4D665FC" w14:textId="61B2FEB5" w:rsidR="00371AEC" w:rsidRPr="00D00F4A" w:rsidRDefault="00D00F4A" w:rsidP="00D00F4A">
            <w:pPr>
              <w:ind w:left="172" w:right="55"/>
              <w:rPr>
                <w:rFonts w:asciiTheme="majorHAnsi" w:hAnsiTheme="majorHAnsi"/>
                <w:b/>
                <w:sz w:val="20"/>
                <w:szCs w:val="20"/>
              </w:rPr>
            </w:pPr>
            <w:r w:rsidRPr="00D00F4A">
              <w:rPr>
                <w:rFonts w:asciiTheme="majorHAnsi" w:hAnsiTheme="majorHAnsi"/>
                <w:b/>
                <w:sz w:val="20"/>
                <w:szCs w:val="20"/>
              </w:rPr>
              <w:t>CHODNIK</w:t>
            </w:r>
          </w:p>
        </w:tc>
      </w:tr>
      <w:tr w:rsidR="00371AEC" w:rsidRPr="005F0DA9" w14:paraId="1FFE6702" w14:textId="77777777" w:rsidTr="00371AEC">
        <w:trPr>
          <w:trHeight w:val="2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C7E8885" w14:textId="77777777" w:rsidR="00371AEC" w:rsidRDefault="00D00F4A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  <w:p w14:paraId="1837F4AB" w14:textId="393A5239" w:rsidR="00D00F4A" w:rsidRDefault="00D00F4A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d.3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D7BF4FC" w14:textId="77777777" w:rsidR="00D00F4A" w:rsidRPr="00D00F4A" w:rsidRDefault="00D00F4A" w:rsidP="00D00F4A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D00F4A">
              <w:rPr>
                <w:rFonts w:asciiTheme="majorHAnsi" w:hAnsiTheme="majorHAnsi"/>
                <w:sz w:val="20"/>
                <w:szCs w:val="20"/>
              </w:rPr>
              <w:t xml:space="preserve">KNR 2-31 </w:t>
            </w:r>
          </w:p>
          <w:p w14:paraId="27725744" w14:textId="77777777" w:rsidR="00D00F4A" w:rsidRPr="00D00F4A" w:rsidRDefault="00D00F4A" w:rsidP="00D00F4A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D00F4A">
              <w:rPr>
                <w:rFonts w:asciiTheme="majorHAnsi" w:hAnsiTheme="majorHAnsi"/>
                <w:sz w:val="20"/>
                <w:szCs w:val="20"/>
              </w:rPr>
              <w:t xml:space="preserve">0101-01 </w:t>
            </w:r>
          </w:p>
          <w:p w14:paraId="35B1F01B" w14:textId="688A9EDF" w:rsidR="00371AEC" w:rsidRPr="00371AEC" w:rsidRDefault="00D00F4A" w:rsidP="00D00F4A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D00F4A">
              <w:rPr>
                <w:rFonts w:asciiTheme="majorHAnsi" w:hAnsiTheme="majorHAnsi"/>
                <w:sz w:val="20"/>
                <w:szCs w:val="20"/>
              </w:rPr>
              <w:t>0101-02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6550731" w14:textId="2D121E6E" w:rsidR="00371AEC" w:rsidRPr="00371AEC" w:rsidRDefault="0052532B" w:rsidP="00371AEC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  <w:r w:rsidRPr="0052532B">
              <w:rPr>
                <w:rFonts w:asciiTheme="majorHAnsi" w:hAnsiTheme="majorHAnsi"/>
                <w:sz w:val="20"/>
                <w:szCs w:val="20"/>
              </w:rPr>
              <w:t>Mechaniczne wykonanie koryta na całej szerokości jezdni i chodników w gruncie kat. I-IV głębokości 30 cm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7018BF1" w14:textId="6B95A2F0" w:rsidR="00371AEC" w:rsidRDefault="0052532B" w:rsidP="00E12830">
            <w:pPr>
              <w:ind w:left="-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52532B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162454F" w14:textId="6E222619" w:rsidR="00371AEC" w:rsidRDefault="0052532B" w:rsidP="00357A12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2532B">
              <w:rPr>
                <w:rFonts w:asciiTheme="majorHAnsi" w:hAnsiTheme="majorHAnsi"/>
                <w:sz w:val="20"/>
                <w:szCs w:val="20"/>
              </w:rPr>
              <w:t>17,100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209E0B6" w14:textId="77777777" w:rsidR="00371AEC" w:rsidRPr="005F0DA9" w:rsidRDefault="00371AEC" w:rsidP="00357A12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71AEC" w:rsidRPr="005F0DA9" w14:paraId="151D5C0E" w14:textId="77777777" w:rsidTr="00371AEC">
        <w:trPr>
          <w:trHeight w:val="2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3469374" w14:textId="77777777" w:rsidR="00371AEC" w:rsidRDefault="00D00F4A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  <w:p w14:paraId="34775ABE" w14:textId="4D6B281E" w:rsidR="00D00F4A" w:rsidRDefault="00D00F4A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d.3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1E0FD4B" w14:textId="09A97B93" w:rsidR="00371AEC" w:rsidRPr="00371AEC" w:rsidRDefault="00D00F4A" w:rsidP="00D00F4A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D00F4A">
              <w:rPr>
                <w:rFonts w:asciiTheme="majorHAnsi" w:hAnsiTheme="majorHAnsi"/>
                <w:sz w:val="20"/>
                <w:szCs w:val="20"/>
              </w:rPr>
              <w:t>KNR 2-31 0402-03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D8F113D" w14:textId="77777777" w:rsidR="00371AEC" w:rsidRDefault="0052532B" w:rsidP="00371AEC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  <w:r w:rsidRPr="0052532B">
              <w:rPr>
                <w:rFonts w:asciiTheme="majorHAnsi" w:hAnsiTheme="majorHAnsi"/>
                <w:sz w:val="20"/>
                <w:szCs w:val="20"/>
              </w:rPr>
              <w:t>Ława pod krawężniki betonowa zwykła</w:t>
            </w:r>
          </w:p>
          <w:p w14:paraId="0F621106" w14:textId="28B76412" w:rsidR="0052532B" w:rsidRPr="00371AEC" w:rsidRDefault="0052532B" w:rsidP="00371AEC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Beton zwykły z kruszywa naturalnego C12/15 (B15)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033C070" w14:textId="1A7BEA9C" w:rsidR="00371AEC" w:rsidRDefault="0052532B" w:rsidP="00E12830">
            <w:pPr>
              <w:ind w:left="-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52532B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C6A5771" w14:textId="7E749B7E" w:rsidR="00371AEC" w:rsidRDefault="0052532B" w:rsidP="00357A12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2532B">
              <w:rPr>
                <w:rFonts w:asciiTheme="majorHAnsi" w:hAnsiTheme="majorHAnsi"/>
                <w:sz w:val="20"/>
                <w:szCs w:val="20"/>
              </w:rPr>
              <w:t>0,225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6A939DB" w14:textId="77777777" w:rsidR="00371AEC" w:rsidRPr="005F0DA9" w:rsidRDefault="00371AEC" w:rsidP="00357A12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71AEC" w:rsidRPr="005F0DA9" w14:paraId="2CAAEDD7" w14:textId="77777777" w:rsidTr="00D00F4A">
        <w:trPr>
          <w:trHeight w:val="2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2A759CD" w14:textId="77777777" w:rsidR="00371AEC" w:rsidRDefault="00D00F4A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  <w:p w14:paraId="7920CA8C" w14:textId="512DE953" w:rsidR="00D00F4A" w:rsidRDefault="00D00F4A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d.3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0748AE" w14:textId="1852D36A" w:rsidR="00371AEC" w:rsidRPr="00371AEC" w:rsidRDefault="00D00F4A" w:rsidP="00371AEC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D00F4A">
              <w:rPr>
                <w:rFonts w:asciiTheme="majorHAnsi" w:hAnsiTheme="majorHAnsi"/>
                <w:sz w:val="20"/>
                <w:szCs w:val="20"/>
              </w:rPr>
              <w:t>KNR 2-31 0407-02 analogia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47C23BD" w14:textId="2B03093B" w:rsidR="00371AEC" w:rsidRPr="00371AEC" w:rsidRDefault="0052532B" w:rsidP="00371AEC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  <w:r w:rsidRPr="0052532B">
              <w:rPr>
                <w:rFonts w:asciiTheme="majorHAnsi" w:hAnsiTheme="majorHAnsi"/>
                <w:sz w:val="20"/>
                <w:szCs w:val="20"/>
              </w:rPr>
              <w:t>Obrzeża elastyczne o wymiarach 20x6 cm na podsypce piaskowej z wypełnieniem spoin piaskiem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973CC20" w14:textId="54E837F0" w:rsidR="00371AEC" w:rsidRDefault="0052532B" w:rsidP="00E12830">
            <w:pPr>
              <w:ind w:left="-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6A9F85" w14:textId="39F55B2C" w:rsidR="00371AEC" w:rsidRDefault="0052532B" w:rsidP="00357A12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2532B">
              <w:rPr>
                <w:rFonts w:asciiTheme="majorHAnsi" w:hAnsiTheme="majorHAnsi"/>
                <w:sz w:val="20"/>
                <w:szCs w:val="20"/>
              </w:rPr>
              <w:t>9,990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7769E7D" w14:textId="77777777" w:rsidR="00371AEC" w:rsidRPr="005F0DA9" w:rsidRDefault="00371AEC" w:rsidP="00357A12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0F4A" w:rsidRPr="005F0DA9" w14:paraId="69D2BBC4" w14:textId="77777777" w:rsidTr="00D00F4A">
        <w:trPr>
          <w:trHeight w:val="2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BD4A04D" w14:textId="77777777" w:rsidR="00D00F4A" w:rsidRDefault="00D00F4A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  <w:p w14:paraId="7E6528E4" w14:textId="4086CE04" w:rsidR="00D00F4A" w:rsidRDefault="00D00F4A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d.3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19BDF88" w14:textId="77777777" w:rsidR="00D00F4A" w:rsidRPr="00D00F4A" w:rsidRDefault="00D00F4A" w:rsidP="00D00F4A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D00F4A">
              <w:rPr>
                <w:rFonts w:asciiTheme="majorHAnsi" w:hAnsiTheme="majorHAnsi"/>
                <w:sz w:val="20"/>
                <w:szCs w:val="20"/>
              </w:rPr>
              <w:t xml:space="preserve">KNR 2-31 </w:t>
            </w:r>
          </w:p>
          <w:p w14:paraId="63DB4C2E" w14:textId="77777777" w:rsidR="00D00F4A" w:rsidRPr="00D00F4A" w:rsidRDefault="00D00F4A" w:rsidP="00D00F4A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D00F4A">
              <w:rPr>
                <w:rFonts w:asciiTheme="majorHAnsi" w:hAnsiTheme="majorHAnsi"/>
                <w:sz w:val="20"/>
                <w:szCs w:val="20"/>
              </w:rPr>
              <w:t xml:space="preserve">0104-07 </w:t>
            </w:r>
          </w:p>
          <w:p w14:paraId="09DEBF3F" w14:textId="6F067080" w:rsidR="00D00F4A" w:rsidRPr="00371AEC" w:rsidRDefault="00D00F4A" w:rsidP="00D00F4A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D00F4A">
              <w:rPr>
                <w:rFonts w:asciiTheme="majorHAnsi" w:hAnsiTheme="majorHAnsi"/>
                <w:sz w:val="20"/>
                <w:szCs w:val="20"/>
              </w:rPr>
              <w:t>0104-08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15B96A6" w14:textId="6A67969B" w:rsidR="00D00F4A" w:rsidRPr="00371AEC" w:rsidRDefault="0052532B" w:rsidP="00371AEC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  <w:r w:rsidRPr="0052532B">
              <w:rPr>
                <w:rFonts w:asciiTheme="majorHAnsi" w:hAnsiTheme="majorHAnsi"/>
                <w:sz w:val="20"/>
                <w:szCs w:val="20"/>
              </w:rPr>
              <w:t>Warstwy odsączające z piasku w korycie lub na całej szerokości drogi, wykonanie i zagęszczanie mechaniczne - grubość warstwy po zagęszczeniu 15 cm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1AF3212" w14:textId="55094D98" w:rsidR="00D00F4A" w:rsidRDefault="0052532B" w:rsidP="00E12830">
            <w:pPr>
              <w:ind w:left="-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52532B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920DF96" w14:textId="0ACE44E3" w:rsidR="0052532B" w:rsidRDefault="0052532B" w:rsidP="00357A12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2532B">
              <w:rPr>
                <w:rFonts w:asciiTheme="majorHAnsi" w:hAnsiTheme="majorHAnsi"/>
                <w:sz w:val="20"/>
                <w:szCs w:val="20"/>
              </w:rPr>
              <w:t>17,100</w:t>
            </w:r>
          </w:p>
          <w:p w14:paraId="4DCADCD9" w14:textId="77777777" w:rsidR="00D00F4A" w:rsidRPr="0052532B" w:rsidRDefault="00D00F4A" w:rsidP="005253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D2E71DB" w14:textId="77777777" w:rsidR="00D00F4A" w:rsidRPr="005F0DA9" w:rsidRDefault="00D00F4A" w:rsidP="00357A12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0F4A" w:rsidRPr="005F0DA9" w14:paraId="785C0E25" w14:textId="77777777" w:rsidTr="00D00F4A">
        <w:trPr>
          <w:trHeight w:val="2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41534D5" w14:textId="77777777" w:rsidR="00D00F4A" w:rsidRDefault="00D00F4A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  <w:p w14:paraId="5A57CE8E" w14:textId="7E115A2B" w:rsidR="00D00F4A" w:rsidRDefault="00D00F4A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d.3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86619B4" w14:textId="77777777" w:rsidR="00D00F4A" w:rsidRPr="00D00F4A" w:rsidRDefault="00D00F4A" w:rsidP="00D00F4A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D00F4A">
              <w:rPr>
                <w:rFonts w:asciiTheme="majorHAnsi" w:hAnsiTheme="majorHAnsi"/>
                <w:sz w:val="20"/>
                <w:szCs w:val="20"/>
              </w:rPr>
              <w:t xml:space="preserve">KNR 2-31 </w:t>
            </w:r>
          </w:p>
          <w:p w14:paraId="4FF4B1E8" w14:textId="77777777" w:rsidR="00D00F4A" w:rsidRPr="00D00F4A" w:rsidRDefault="00D00F4A" w:rsidP="00D00F4A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D00F4A">
              <w:rPr>
                <w:rFonts w:asciiTheme="majorHAnsi" w:hAnsiTheme="majorHAnsi"/>
                <w:sz w:val="20"/>
                <w:szCs w:val="20"/>
              </w:rPr>
              <w:t xml:space="preserve">0114-07 </w:t>
            </w:r>
          </w:p>
          <w:p w14:paraId="759BF0E7" w14:textId="7959EEDD" w:rsidR="00D00F4A" w:rsidRPr="00371AEC" w:rsidRDefault="00D00F4A" w:rsidP="00D00F4A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D00F4A">
              <w:rPr>
                <w:rFonts w:asciiTheme="majorHAnsi" w:hAnsiTheme="majorHAnsi"/>
                <w:sz w:val="20"/>
                <w:szCs w:val="20"/>
              </w:rPr>
              <w:t>0114-08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E31467E" w14:textId="77777777" w:rsidR="00D00F4A" w:rsidRDefault="0052532B" w:rsidP="00371AEC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  <w:r w:rsidRPr="0052532B">
              <w:rPr>
                <w:rFonts w:asciiTheme="majorHAnsi" w:hAnsiTheme="majorHAnsi"/>
                <w:sz w:val="20"/>
                <w:szCs w:val="20"/>
              </w:rPr>
              <w:t>Podbudowa z kruszywa łamanego warstwa górna o grubości po zagęszczeniu 12 cm</w:t>
            </w:r>
          </w:p>
          <w:p w14:paraId="7A75CD85" w14:textId="378C9A1B" w:rsidR="0052532B" w:rsidRPr="00371AEC" w:rsidRDefault="0052532B" w:rsidP="00371AEC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Gruz z betonu żwirowego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5A4E0C" w14:textId="378960A7" w:rsidR="00D00F4A" w:rsidRDefault="0052532B" w:rsidP="00E12830">
            <w:pPr>
              <w:ind w:left="-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2532B">
              <w:rPr>
                <w:rFonts w:asciiTheme="majorHAnsi" w:hAnsiTheme="majorHAnsi"/>
                <w:sz w:val="20"/>
                <w:szCs w:val="20"/>
              </w:rPr>
              <w:t>m</w:t>
            </w:r>
            <w:r w:rsidRPr="0052532B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770D708" w14:textId="0D4DB1C2" w:rsidR="00D00F4A" w:rsidRDefault="0052532B" w:rsidP="00357A12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2532B">
              <w:rPr>
                <w:rFonts w:asciiTheme="majorHAnsi" w:hAnsiTheme="majorHAnsi"/>
                <w:sz w:val="20"/>
                <w:szCs w:val="20"/>
              </w:rPr>
              <w:t>17,100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EF64258" w14:textId="77777777" w:rsidR="00D00F4A" w:rsidRPr="005F0DA9" w:rsidRDefault="00D00F4A" w:rsidP="00357A12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0F4A" w:rsidRPr="005F0DA9" w14:paraId="5BE747F8" w14:textId="77777777" w:rsidTr="00D00F4A">
        <w:trPr>
          <w:trHeight w:val="2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B6488A8" w14:textId="77777777" w:rsidR="00D00F4A" w:rsidRDefault="00D00F4A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  <w:p w14:paraId="7C64EEFB" w14:textId="159AA918" w:rsidR="00D00F4A" w:rsidRDefault="00D00F4A" w:rsidP="0072392A">
            <w:pPr>
              <w:ind w:right="63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d.3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730FF4E" w14:textId="5FF939D7" w:rsidR="00D00F4A" w:rsidRPr="00371AEC" w:rsidRDefault="00D00F4A" w:rsidP="00371AEC">
            <w:pPr>
              <w:ind w:left="130"/>
              <w:rPr>
                <w:rFonts w:asciiTheme="majorHAnsi" w:hAnsiTheme="majorHAnsi"/>
                <w:sz w:val="20"/>
                <w:szCs w:val="20"/>
              </w:rPr>
            </w:pPr>
            <w:r w:rsidRPr="00D00F4A">
              <w:rPr>
                <w:rFonts w:asciiTheme="majorHAnsi" w:hAnsiTheme="majorHAnsi"/>
                <w:sz w:val="20"/>
                <w:szCs w:val="20"/>
              </w:rPr>
              <w:t>KNR 2-31 0511-02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DBF315F" w14:textId="5211C5B9" w:rsidR="00D00F4A" w:rsidRPr="00371AEC" w:rsidRDefault="00D00F4A" w:rsidP="00371AEC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  <w:r w:rsidRPr="00D00F4A">
              <w:rPr>
                <w:rFonts w:asciiTheme="majorHAnsi" w:hAnsiTheme="majorHAnsi"/>
                <w:sz w:val="20"/>
                <w:szCs w:val="20"/>
              </w:rPr>
              <w:t>Nawierzchnie z kostki brukowej betonowej o grubości 6 cm na podsypce cementowo-piaskowej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AD5E1C6" w14:textId="4CA18D8C" w:rsidR="00D00F4A" w:rsidRDefault="00D00F4A" w:rsidP="00E12830">
            <w:pPr>
              <w:ind w:left="-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D00F4A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A436816" w14:textId="7092CCF2" w:rsidR="00D00F4A" w:rsidRDefault="00D00F4A" w:rsidP="00357A12">
            <w:pPr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0F4A">
              <w:rPr>
                <w:rFonts w:asciiTheme="majorHAnsi" w:hAnsiTheme="majorHAnsi"/>
                <w:sz w:val="20"/>
                <w:szCs w:val="20"/>
              </w:rPr>
              <w:t>17,100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6FCD0E8" w14:textId="77777777" w:rsidR="00D00F4A" w:rsidRPr="005F0DA9" w:rsidRDefault="00D00F4A" w:rsidP="00357A12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D0E" w:rsidRPr="005F0DA9" w14:paraId="5A7EF0C0" w14:textId="77777777" w:rsidTr="00722081">
        <w:trPr>
          <w:trHeight w:val="232"/>
        </w:trPr>
        <w:tc>
          <w:tcPr>
            <w:tcW w:w="83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7CD4849" w14:textId="725EC05B" w:rsidR="00707D0E" w:rsidRPr="00707D0E" w:rsidRDefault="00707D0E" w:rsidP="00707D0E">
            <w:pPr>
              <w:ind w:left="2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707D0E">
              <w:rPr>
                <w:rFonts w:asciiTheme="majorHAnsi" w:hAnsiTheme="majorHAnsi"/>
                <w:b/>
                <w:sz w:val="20"/>
                <w:szCs w:val="20"/>
              </w:rPr>
              <w:t>RAZEM NETTO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95AC686" w14:textId="77777777" w:rsidR="00707D0E" w:rsidRPr="005F0DA9" w:rsidRDefault="00707D0E" w:rsidP="00357A12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D0E" w:rsidRPr="005F0DA9" w14:paraId="249EDF03" w14:textId="77777777" w:rsidTr="00722081">
        <w:trPr>
          <w:trHeight w:val="232"/>
        </w:trPr>
        <w:tc>
          <w:tcPr>
            <w:tcW w:w="83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33CFDDE" w14:textId="1A9AAA93" w:rsidR="00707D0E" w:rsidRPr="00707D0E" w:rsidRDefault="00707D0E" w:rsidP="00707D0E">
            <w:pPr>
              <w:ind w:left="2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707D0E">
              <w:rPr>
                <w:rFonts w:asciiTheme="majorHAnsi" w:hAnsiTheme="majorHAnsi"/>
                <w:b/>
                <w:sz w:val="20"/>
                <w:szCs w:val="20"/>
              </w:rPr>
              <w:t>PODATEK VAT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5E3F0EF" w14:textId="77777777" w:rsidR="00707D0E" w:rsidRPr="005F0DA9" w:rsidRDefault="00707D0E" w:rsidP="00357A12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D0E" w:rsidRPr="005F0DA9" w14:paraId="3BE48E15" w14:textId="77777777" w:rsidTr="00722081">
        <w:trPr>
          <w:trHeight w:val="232"/>
        </w:trPr>
        <w:tc>
          <w:tcPr>
            <w:tcW w:w="8392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8D67B4A" w14:textId="6129D6CB" w:rsidR="00707D0E" w:rsidRPr="00707D0E" w:rsidRDefault="00707D0E" w:rsidP="00707D0E">
            <w:pPr>
              <w:ind w:left="2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707D0E">
              <w:rPr>
                <w:rFonts w:asciiTheme="majorHAnsi" w:hAnsiTheme="majorHAnsi"/>
                <w:b/>
                <w:sz w:val="20"/>
                <w:szCs w:val="20"/>
              </w:rPr>
              <w:t>RAZEM NETTO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8D11" w14:textId="77777777" w:rsidR="00707D0E" w:rsidRPr="005F0DA9" w:rsidRDefault="00707D0E" w:rsidP="00357A12">
            <w:pPr>
              <w:ind w:right="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31B496E" w14:textId="47DCACAE" w:rsidR="004269AE" w:rsidRDefault="004269AE" w:rsidP="00294BCA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18558D4" w14:textId="14E926EB" w:rsidR="004269AE" w:rsidRDefault="004269AE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F86BDA4" w14:textId="59F71B82" w:rsidR="004269AE" w:rsidRDefault="004269AE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7E7378B" w14:textId="4A1D5B74" w:rsidR="004269AE" w:rsidRDefault="004269AE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4A5DA3" w14:textId="23C9715F" w:rsidR="004269AE" w:rsidRDefault="004269AE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0F1FC2" w14:textId="770CD55C" w:rsidR="004269AE" w:rsidRDefault="004269AE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26221B5" w14:textId="43C329C5" w:rsidR="004269AE" w:rsidRDefault="004269AE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1263D4A" w14:textId="5395C6C1" w:rsidR="004269AE" w:rsidRDefault="004269AE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3F6C5DC" w14:textId="670316F7" w:rsidR="004269AE" w:rsidRDefault="004269AE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C94F843" w14:textId="295918B6" w:rsidR="004269AE" w:rsidRDefault="004269AE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A15B50A" w14:textId="5642662B" w:rsidR="004269AE" w:rsidRDefault="004269AE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C565065" w14:textId="0FB31AAF" w:rsidR="004269AE" w:rsidRDefault="004269AE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51371DB" w14:textId="1C330389" w:rsidR="004269AE" w:rsidRDefault="004269AE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C1B5CE2" w14:textId="3823A23C" w:rsidR="004269AE" w:rsidRDefault="004269AE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A13A4E6" w14:textId="520EA706" w:rsidR="004269AE" w:rsidRDefault="004269AE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72A5FA2" w14:textId="7A2B1C8C" w:rsidR="004269AE" w:rsidRDefault="004269AE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2F321BD" w14:textId="7F522F0D" w:rsidR="004269AE" w:rsidRDefault="004269AE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EE3F033" w14:textId="18AD0A93" w:rsidR="00707D0E" w:rsidRDefault="00707D0E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17B7575" w14:textId="334D24C6" w:rsidR="00707D0E" w:rsidRDefault="00707D0E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18886AA" w14:textId="14FAEAF6" w:rsidR="00707D0E" w:rsidRDefault="00707D0E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914A7AB" w14:textId="5031ECC1" w:rsidR="00707D0E" w:rsidRDefault="00707D0E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65495F6" w14:textId="5A2278A9" w:rsidR="00707D0E" w:rsidRDefault="00707D0E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77BE4A0" w14:textId="77777777" w:rsidR="00707D0E" w:rsidRDefault="00707D0E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2219E9E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5EBB566" w14:textId="38636BB5" w:rsidR="005425A8" w:rsidRDefault="005425A8" w:rsidP="00E72BE5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6EFF729" w14:textId="71F3ED83" w:rsidR="000C7EFB" w:rsidRPr="009C6892" w:rsidRDefault="000C7EFB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Cambria" w:hAnsi="Cambria" w:cs="Arial"/>
          <w:sz w:val="20"/>
          <w:szCs w:val="20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557E5DEE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</w:t>
      </w:r>
      <w:r w:rsidR="00951015">
        <w:rPr>
          <w:rFonts w:ascii="Cambria" w:eastAsia="Calibri" w:hAnsi="Cambria" w:cs="Arial"/>
          <w:i/>
          <w:sz w:val="16"/>
          <w:szCs w:val="16"/>
          <w:lang w:eastAsia="en-US"/>
        </w:rPr>
        <w:t xml:space="preserve">zwisko, stanowisko/podstawa do 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reprezentacji)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składane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7C385F35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9C6892">
        <w:rPr>
          <w:rFonts w:ascii="Cambria" w:eastAsia="Calibri" w:hAnsi="Cambria" w:cs="Arial"/>
          <w:sz w:val="20"/>
          <w:szCs w:val="20"/>
          <w:lang w:eastAsia="en-US"/>
        </w:rPr>
        <w:t>ń Publicznych (Dz. U. z 2023</w:t>
      </w:r>
      <w:r w:rsidR="00401192">
        <w:rPr>
          <w:rFonts w:ascii="Cambria" w:eastAsia="Calibri" w:hAnsi="Cambria" w:cs="Arial"/>
          <w:sz w:val="20"/>
          <w:szCs w:val="20"/>
          <w:lang w:eastAsia="en-US"/>
        </w:rPr>
        <w:t xml:space="preserve"> r</w:t>
      </w:r>
      <w:r w:rsidR="009C6892">
        <w:rPr>
          <w:rFonts w:ascii="Cambria" w:eastAsia="Calibri" w:hAnsi="Cambria" w:cs="Arial"/>
          <w:sz w:val="20"/>
          <w:szCs w:val="20"/>
          <w:lang w:eastAsia="en-US"/>
        </w:rPr>
        <w:t>, poz. 1605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33D6BBE6" w14:textId="524E7A22" w:rsidR="000B2A62" w:rsidRDefault="000B2A62" w:rsidP="00224965">
      <w:pPr>
        <w:spacing w:line="20" w:lineRule="atLeast"/>
        <w:jc w:val="both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0B2A62">
        <w:rPr>
          <w:rFonts w:ascii="Cambria" w:eastAsia="Calibri" w:hAnsi="Cambria" w:cs="Arial"/>
          <w:b/>
          <w:bCs/>
          <w:sz w:val="26"/>
          <w:szCs w:val="26"/>
          <w:lang w:eastAsia="en-US"/>
        </w:rPr>
        <w:t>Utworzenie nowych miejsc opieki dla dzieci w wieku do lat 3 w instytucji opieki: Klub Dziecięcy „Radosna Kraina” w Gozdowie, ul. Krystyna Gozdawy 21, 09-213 Gozdowo, w ramach Programu rozwoju instytucji opieki nad dziećmi w wieku do 3 lat „MALUCH+” 2022-2029</w:t>
      </w:r>
      <w:r w:rsidR="00224965">
        <w:rPr>
          <w:rFonts w:ascii="Cambria" w:eastAsia="Calibri" w:hAnsi="Cambria" w:cs="Arial"/>
          <w:b/>
          <w:bCs/>
          <w:sz w:val="26"/>
          <w:szCs w:val="26"/>
          <w:lang w:eastAsia="en-US"/>
        </w:rPr>
        <w:t xml:space="preserve"> </w:t>
      </w:r>
      <w:r w:rsidR="00224965" w:rsidRPr="00224965">
        <w:rPr>
          <w:rFonts w:ascii="Cambria" w:eastAsia="Calibri" w:hAnsi="Cambria" w:cs="Arial"/>
          <w:b/>
          <w:bCs/>
          <w:sz w:val="26"/>
          <w:szCs w:val="26"/>
          <w:lang w:eastAsia="en-US"/>
        </w:rPr>
        <w:t>- część II (zagospodarowanie terenu oraz plac zabaw)</w:t>
      </w:r>
    </w:p>
    <w:p w14:paraId="6ABB9AC6" w14:textId="47DEA6B9" w:rsidR="001C0AD0" w:rsidRDefault="001C0AD0" w:rsidP="000B2A62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6483E1A4" w14:textId="04D1411D" w:rsidR="001C0AD0" w:rsidRPr="001C0AD0" w:rsidRDefault="00122554" w:rsidP="000B2A62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 co następuje:</w:t>
      </w:r>
    </w:p>
    <w:p w14:paraId="4D673289" w14:textId="77777777" w:rsidR="001C0AD0" w:rsidRPr="000B2A62" w:rsidRDefault="001C0AD0" w:rsidP="000B2A62">
      <w:pPr>
        <w:spacing w:line="20" w:lineRule="atLeast"/>
        <w:jc w:val="both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36B683A4" w14:textId="77777777" w:rsidR="009C6892" w:rsidRDefault="009C6892" w:rsidP="009C6892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F5740A5" w14:textId="77777777" w:rsidR="009C6892" w:rsidRDefault="009C6892" w:rsidP="009C6892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336C1E" w14:textId="4F9EEF82" w:rsidR="009C6892" w:rsidRPr="00122554" w:rsidRDefault="009C6892" w:rsidP="009C6892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6C7A2D3" w14:textId="77777777" w:rsidR="009C6892" w:rsidRPr="00122554" w:rsidRDefault="009C6892" w:rsidP="009C6892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53BE5005" w14:textId="77777777" w:rsidR="009C6892" w:rsidRPr="00122554" w:rsidRDefault="009C6892" w:rsidP="009C6892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48FC85CD" w14:textId="76C20BFD" w:rsidR="009C6892" w:rsidRPr="009C6892" w:rsidRDefault="009C6892" w:rsidP="009C689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A133D0A" w14:textId="605F56CE" w:rsidR="009C6892" w:rsidRPr="00122554" w:rsidRDefault="009C6892" w:rsidP="001C0AD0">
      <w:pPr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E8C9811" w14:textId="676D898C" w:rsidR="000C7EFB" w:rsidRPr="00122554" w:rsidRDefault="000C7EFB" w:rsidP="00122554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następującego/ych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29DD8BB2" w14:textId="22D5C75D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3344F16C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EE9A31" w14:textId="50BBDD5B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w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B96907">
      <w:pPr>
        <w:numPr>
          <w:ilvl w:val="1"/>
          <w:numId w:val="48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22120A01" w:rsidR="000C7EFB" w:rsidRPr="00AF4221" w:rsidRDefault="000C7EFB" w:rsidP="00B96907">
      <w:pPr>
        <w:widowControl w:val="0"/>
        <w:numPr>
          <w:ilvl w:val="1"/>
          <w:numId w:val="48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osobist</w:t>
      </w:r>
      <w:r w:rsidR="00951015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ym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57EEB2" w14:textId="7DCC727C" w:rsidR="009C6892" w:rsidRDefault="009C6892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750EB78" w14:textId="307E2B38" w:rsidR="00224965" w:rsidRDefault="00224965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BFB7AB8" w14:textId="37116B26" w:rsidR="00224965" w:rsidRDefault="00224965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043189A" w14:textId="32E7D004" w:rsidR="003A469F" w:rsidRPr="000C7EFB" w:rsidRDefault="00707D0E" w:rsidP="003A469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     </w:t>
      </w:r>
      <w:r w:rsidR="003A469F" w:rsidRPr="000C7EFB">
        <w:rPr>
          <w:rFonts w:asciiTheme="majorHAnsi" w:eastAsia="Calibri" w:hAnsiTheme="majorHAnsi" w:cs="Arial"/>
          <w:b/>
          <w:lang w:eastAsia="en-US"/>
        </w:rPr>
        <w:t xml:space="preserve"> 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10B64C4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74FED00" w14:textId="6FBFE511" w:rsidR="003A469F" w:rsidRDefault="003A469F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C3AFD1" w14:textId="5DEBCA0F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składane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1F5DE282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892E97">
        <w:rPr>
          <w:rFonts w:ascii="Cambria" w:hAnsi="Cambria" w:cs="Arial"/>
          <w:snapToGrid w:val="0"/>
          <w:sz w:val="20"/>
          <w:szCs w:val="20"/>
        </w:rPr>
        <w:t>wień Publiczn</w:t>
      </w:r>
      <w:r w:rsidR="009C6892">
        <w:rPr>
          <w:rFonts w:ascii="Cambria" w:hAnsi="Cambria" w:cs="Arial"/>
          <w:snapToGrid w:val="0"/>
          <w:sz w:val="20"/>
          <w:szCs w:val="20"/>
        </w:rPr>
        <w:t>ych ( Dz. U. z 2023 r, poz. 1605</w:t>
      </w:r>
      <w:r w:rsidRPr="00956A97">
        <w:rPr>
          <w:rFonts w:ascii="Cambria" w:hAnsi="Cambria" w:cs="Arial"/>
          <w:snapToGrid w:val="0"/>
          <w:sz w:val="20"/>
          <w:szCs w:val="20"/>
        </w:rPr>
        <w:t>),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5C1D62" w14:textId="1E09A2A1" w:rsidR="001C0AD0" w:rsidRDefault="001C0AD0" w:rsidP="00224965">
      <w:pPr>
        <w:spacing w:line="20" w:lineRule="atLeast"/>
        <w:jc w:val="both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0B2A62">
        <w:rPr>
          <w:rFonts w:ascii="Cambria" w:eastAsia="Calibri" w:hAnsi="Cambria" w:cs="Arial"/>
          <w:b/>
          <w:bCs/>
          <w:sz w:val="26"/>
          <w:szCs w:val="26"/>
          <w:lang w:eastAsia="en-US"/>
        </w:rPr>
        <w:t>Utworzenie nowych miejsc opieki dla dzieci w wieku do lat 3 w instytucji opieki: Klub Dziecięcy „Radosna Kraina” w Gozdowie, ul. Krystyna Gozdawy 21, 09-213 Gozdowo, w ramach Programu rozwoju instytucji opieki nad dziećmi w wieku do 3 lat „MALUCH+” 2022-2029</w:t>
      </w:r>
      <w:r w:rsidR="00224965">
        <w:rPr>
          <w:rFonts w:ascii="Cambria" w:eastAsia="Calibri" w:hAnsi="Cambria" w:cs="Arial"/>
          <w:b/>
          <w:bCs/>
          <w:sz w:val="26"/>
          <w:szCs w:val="26"/>
          <w:lang w:eastAsia="en-US"/>
        </w:rPr>
        <w:t xml:space="preserve"> </w:t>
      </w:r>
      <w:r w:rsidR="00224965" w:rsidRPr="00224965">
        <w:rPr>
          <w:rFonts w:ascii="Cambria" w:eastAsia="Calibri" w:hAnsi="Cambria" w:cs="Arial"/>
          <w:b/>
          <w:bCs/>
          <w:sz w:val="26"/>
          <w:szCs w:val="26"/>
          <w:lang w:eastAsia="en-US"/>
        </w:rPr>
        <w:t>- część II (zagospodarowanie terenu oraz plac zabaw)</w:t>
      </w:r>
    </w:p>
    <w:p w14:paraId="2AB3B758" w14:textId="3E289F57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78F27944" w14:textId="2E2990D6" w:rsid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nie podlegam(y) wykluczeniu z postępowania na podstawie art. 108 </w:t>
      </w:r>
      <w:r w:rsidR="00010B45">
        <w:rPr>
          <w:rFonts w:asciiTheme="majorHAnsi" w:hAnsiTheme="majorHAnsi" w:cs="Arial"/>
          <w:color w:val="000000"/>
          <w:sz w:val="20"/>
          <w:szCs w:val="20"/>
        </w:rPr>
        <w:t xml:space="preserve">ust. 1, </w:t>
      </w:r>
      <w:r w:rsidR="004F0949" w:rsidRPr="00956A97">
        <w:rPr>
          <w:rFonts w:asciiTheme="majorHAnsi" w:hAnsiTheme="majorHAnsi" w:cs="Arial"/>
          <w:color w:val="000000"/>
          <w:sz w:val="20"/>
          <w:szCs w:val="20"/>
        </w:rPr>
        <w:t>ustawy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Pzp.</w:t>
      </w:r>
    </w:p>
    <w:p w14:paraId="044BD04D" w14:textId="77777777" w:rsidR="00D11393" w:rsidRPr="00956A97" w:rsidRDefault="00D11393" w:rsidP="00D11393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9233113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4AB60F5" w14:textId="2C8F13B5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4562F39E" w14:textId="3AB407E6" w:rsidR="00956A97" w:rsidRPr="000F5786" w:rsidRDefault="00956A97" w:rsidP="000F5786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lastRenderedPageBreak/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028CD91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KRS/CEiDG)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B96907">
      <w:pPr>
        <w:numPr>
          <w:ilvl w:val="1"/>
          <w:numId w:val="49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1AD7A359" w14:textId="7067EF0D" w:rsidR="000F5786" w:rsidRPr="000F5786" w:rsidRDefault="00956A97" w:rsidP="00B96907">
      <w:pPr>
        <w:widowControl w:val="0"/>
        <w:numPr>
          <w:ilvl w:val="1"/>
          <w:numId w:val="49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</w:t>
      </w:r>
      <w:r w:rsidR="00951015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ufanym lub podpisem osobistym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</w:t>
      </w:r>
      <w:r w:rsidR="000F578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1B42E2E8" w14:textId="6E263409" w:rsidR="00FB1660" w:rsidRDefault="00FB166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AA7372D" w14:textId="11FA0D4E" w:rsidR="00FB1660" w:rsidRDefault="00FB166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0DD3085" w14:textId="2D3B3E64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4D55892" w14:textId="6E357367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993619" w14:textId="2EDD913D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5199533" w14:textId="589B2338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2A30883" w14:textId="3CAF6802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035E99F" w14:textId="55FD14E3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91737F5" w14:textId="70B70189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7C2CB0C" w14:textId="147B06A8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EBB0836" w14:textId="40CAE15B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234467C" w14:textId="3449C657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D4AC2B0" w14:textId="085EF3F8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DC2229F" w14:textId="653ED269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61AF377" w14:textId="35428EA2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669D37" w14:textId="5D0AD03E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E3C035" w14:textId="68C09EAA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093D46C" w14:textId="36D124EE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082A15F" w14:textId="3E69CC6F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BD48B46" w14:textId="1BD9C6F1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CB1CDB7" w14:textId="588E3CB7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BC2DE4" w14:textId="0D70899E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15C1A30" w14:textId="25428B33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4E2F654" w14:textId="21890BAE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191DC2B" w14:textId="43853F0D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9D0AF09" w14:textId="72D4C2C4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740C3D3" w14:textId="2CFDECBE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46FF71D" w14:textId="1EDE6798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39052A" w14:textId="48D0B4EF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9B9FFC2" w14:textId="5F20B0B6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4282218" w14:textId="7D629AD5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ADADB7C" w14:textId="1D03D9AA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7C2018F" w14:textId="184E60F8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1EACB82" w14:textId="226A8ED3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CF600A1" w14:textId="7454B00D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FF2CB3F" w14:textId="4633C27E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AB944AC" w14:textId="3B70838E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673BB92" w14:textId="5705412E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FA2782B" w14:textId="3060E0CE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F9D1A1A" w14:textId="3A66C398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6A6C4C" w14:textId="5C461466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78987B7" w14:textId="3C7C3981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4B6CDC1" w14:textId="30407CC1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EFDC2FE" w14:textId="6CE1596D" w:rsidR="005425A8" w:rsidRDefault="005425A8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C30A1F6" w14:textId="0B98EE88" w:rsidR="00707D0E" w:rsidRDefault="00707D0E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5039E84" w14:textId="77777777" w:rsidR="00707D0E" w:rsidRDefault="00707D0E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290F093" w14:textId="4A5878EB" w:rsidR="00224965" w:rsidRDefault="00224965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F23B4D3" w14:textId="77777777" w:rsidR="00224965" w:rsidRDefault="00224965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DECFEC9" w14:textId="77777777" w:rsidR="005425A8" w:rsidRDefault="005425A8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55E6AA3" w14:textId="6183CE03" w:rsidR="00847364" w:rsidRDefault="00847364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883282D" w14:textId="77777777" w:rsidR="005425A8" w:rsidRPr="000C7EFB" w:rsidRDefault="005425A8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38A35F22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0D03E0EA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mówień publicznych (Dz.U. z 202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3r poz. 1605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4022C125" w:rsidR="00B93136" w:rsidRPr="00B93136" w:rsidRDefault="00B93136" w:rsidP="001C0AD0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 dyspozycji niezbędne zasoby, na okres korzystania z nich przez Wykonawcę przy wykonywaniu zamówienia publicznego p.n. „</w:t>
      </w:r>
      <w:r w:rsidR="001C0AD0" w:rsidRPr="001C0AD0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Utworzenie nowych miejsc opieki dla dzieci w wieku do lat 3 w instytucji opieki: Klub Dziecięcy „Radosna Kraina” w Gozdowie, ul. Krystyna Gozdawy 21, 09-213 Gozdowo, w ramach Programu rozwoju instytucji opieki nad dziećmi w wieku do 3 lat „</w:t>
      </w:r>
      <w:r w:rsidR="001C0AD0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MALUCH+” 2022-2029 -</w:t>
      </w:r>
      <w:r w:rsidR="00224965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224965" w:rsidRPr="00224965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część II (zagospodarowanie terenu oraz plac zabaw)</w:t>
      </w:r>
    </w:p>
    <w:p w14:paraId="3916B0F0" w14:textId="74519355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B96907">
      <w:pPr>
        <w:widowControl w:val="0"/>
        <w:numPr>
          <w:ilvl w:val="2"/>
          <w:numId w:val="49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B96907">
      <w:pPr>
        <w:widowControl w:val="0"/>
        <w:numPr>
          <w:ilvl w:val="1"/>
          <w:numId w:val="50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B96907">
      <w:pPr>
        <w:widowControl w:val="0"/>
        <w:numPr>
          <w:ilvl w:val="1"/>
          <w:numId w:val="50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B96907">
      <w:pPr>
        <w:widowControl w:val="0"/>
        <w:numPr>
          <w:ilvl w:val="1"/>
          <w:numId w:val="50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41DC99C5" w:rsidR="00E610F8" w:rsidRPr="00E610F8" w:rsidRDefault="00DC589A" w:rsidP="00B96907">
      <w:pPr>
        <w:widowControl w:val="0"/>
        <w:numPr>
          <w:ilvl w:val="1"/>
          <w:numId w:val="50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ędziemy/ będę realizować</w:t>
      </w:r>
      <w:r w:rsidR="00680A6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usługi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, których dotyczą udostępniane zasoby odnoszące się 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1429A66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E2435F" w14:textId="0D2EA5B3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9780CB" w14:textId="0E558C75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2FA137D" w14:textId="45831008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0AD121" w14:textId="51B84F7C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CE3897" w14:textId="7EAB67C6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0B901A1" w14:textId="33B29436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ECAA97" w14:textId="2B47C2DF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0BC06C" w14:textId="597B9931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5B0E163" w14:textId="20981DB9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B8F649" w14:textId="7F41A6BE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4A6C7C1" w14:textId="32A4A2FC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0D7150" w14:textId="3D3B79CA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B2B79" w14:textId="6B44870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91BA20" w14:textId="5CF598BB" w:rsidR="006701E4" w:rsidRPr="000C7EFB" w:rsidRDefault="00454335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     </w:t>
      </w:r>
      <w:r w:rsidR="006701E4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="006701E4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662229A" w14:textId="77777777" w:rsidR="006701E4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DD62F34" w14:textId="77777777" w:rsidR="006701E4" w:rsidRDefault="006701E4" w:rsidP="006701E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190148D3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5EAE0D42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 Dz. U. z 2023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1605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5F7A40" w14:textId="28211532" w:rsidR="001C0AD0" w:rsidRDefault="001C0AD0" w:rsidP="00224965">
      <w:pPr>
        <w:spacing w:line="20" w:lineRule="atLeast"/>
        <w:jc w:val="both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0B2A62">
        <w:rPr>
          <w:rFonts w:ascii="Cambria" w:eastAsia="Calibri" w:hAnsi="Cambria" w:cs="Arial"/>
          <w:b/>
          <w:bCs/>
          <w:sz w:val="26"/>
          <w:szCs w:val="26"/>
          <w:lang w:eastAsia="en-US"/>
        </w:rPr>
        <w:t>Utworzenie nowych miejsc opieki dla dzieci w wieku do lat 3 w instytucji opieki: Klub Dziecięcy „Radosna Kraina” w Gozdowie, ul. Krystyna Gozdawy 21, 09-213 Gozdowo, w ramach Programu rozwoju instytucji opieki nad dziećmi w wieku do 3 lat „MALUCH+” 2022-2029</w:t>
      </w:r>
      <w:r w:rsidR="00224965">
        <w:rPr>
          <w:rFonts w:ascii="Cambria" w:eastAsia="Calibri" w:hAnsi="Cambria" w:cs="Arial"/>
          <w:b/>
          <w:bCs/>
          <w:sz w:val="26"/>
          <w:szCs w:val="26"/>
          <w:lang w:eastAsia="en-US"/>
        </w:rPr>
        <w:t xml:space="preserve"> - </w:t>
      </w:r>
      <w:r w:rsidR="008300F1">
        <w:rPr>
          <w:rFonts w:ascii="Cambria" w:eastAsia="Calibri" w:hAnsi="Cambria" w:cs="Arial"/>
          <w:b/>
          <w:bCs/>
          <w:sz w:val="26"/>
          <w:szCs w:val="26"/>
          <w:lang w:eastAsia="en-US"/>
        </w:rPr>
        <w:t xml:space="preserve">część II </w:t>
      </w:r>
      <w:r w:rsidR="00224965" w:rsidRPr="00224965">
        <w:rPr>
          <w:rFonts w:ascii="Cambria" w:eastAsia="Calibri" w:hAnsi="Cambria" w:cs="Arial"/>
          <w:b/>
          <w:bCs/>
          <w:sz w:val="26"/>
          <w:szCs w:val="26"/>
          <w:lang w:eastAsia="en-US"/>
        </w:rPr>
        <w:t>(zagospodarowanie terenu oraz plac zabaw)</w:t>
      </w:r>
    </w:p>
    <w:p w14:paraId="75260B33" w14:textId="635B53B6" w:rsidR="00F944A6" w:rsidRPr="00440EDD" w:rsidRDefault="00F944A6" w:rsidP="00224965">
      <w:pPr>
        <w:spacing w:line="276" w:lineRule="auto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A59AEF6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35930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nie należymy do tej samej grupy kapitałowej, w rozumieniu ustawy z dnia 16 lutego 2007 r. 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 ochronie konkurencji i 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konsumentów (</w:t>
      </w:r>
      <w:r w:rsidR="00826707" w:rsidRP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Dz.U. z 2023 r. poz. 1689)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7D044096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221FD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 do tej samej grupy kapitałowej, w rozumieniu ustawy z dnia 16 lutego 2007 r. o ochro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 konkurencji i konsumentów (</w:t>
      </w:r>
      <w:r w:rsidR="00826707" w:rsidRP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Dz.U. z 2023 r. poz. 1689) 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1)………………………………………………………………………………………………</w:t>
      </w:r>
    </w:p>
    <w:p w14:paraId="709819C2" w14:textId="68D83C10" w:rsidR="00BD2D48" w:rsidRPr="00F944A6" w:rsidRDefault="00F944A6" w:rsidP="001C0AD0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D5DE62" w14:textId="0A95BD0E" w:rsidR="00440EDD" w:rsidRDefault="00F944A6" w:rsidP="00B96907">
      <w:pPr>
        <w:widowControl w:val="0"/>
        <w:numPr>
          <w:ilvl w:val="2"/>
          <w:numId w:val="50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082D9733" w14:textId="0AE757BA" w:rsidR="00F944A6" w:rsidRDefault="00F944A6" w:rsidP="00B96907">
      <w:pPr>
        <w:widowControl w:val="0"/>
        <w:numPr>
          <w:ilvl w:val="2"/>
          <w:numId w:val="50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681D280D" w14:textId="3EC4F9F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B5EADF" w14:textId="122C41E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E9ACAD" w14:textId="202B99EA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914226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7A3790F" w14:textId="77777777" w:rsidR="000E1C1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567F256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FC8CECB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4504B09D" w14:textId="77777777" w:rsid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</w:t>
      </w:r>
    </w:p>
    <w:p w14:paraId="3F2FB056" w14:textId="35EE36BA" w:rsid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osób figurujących w rejestrach</w:t>
      </w:r>
    </w:p>
    <w:p w14:paraId="43BC7BE0" w14:textId="5980D9C8" w:rsidR="00BD2D48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uprawnionych do zaciągania zobowiązań</w:t>
      </w:r>
    </w:p>
    <w:p w14:paraId="250117CC" w14:textId="0FAD3F6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4673702" w14:textId="0EA90EE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ACE493" w14:textId="4870382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426BE55" w14:textId="3D79F93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B59EE20" w14:textId="73301DE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F73BC6" w14:textId="488B1DF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08A87B" w14:textId="503F0F2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E343FA7" w14:textId="21FDF2B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54019C" w14:textId="2D267B8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5D263C" w14:textId="3357BBC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CB15AF" w14:textId="1AEC8B1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A06EE1" w14:textId="5ACE37E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443766F" w14:textId="37733CD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F1289E" w14:textId="2F13607E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9934C" w14:textId="17CD92E8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8986C7" w14:textId="29631EE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A632DA" w14:textId="33D908B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2FA640" w14:textId="0D0E28D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342363E" w14:textId="16D7158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60E714" w14:textId="25190F5B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EE1D0" w14:textId="4E77D28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5D438AB" w14:textId="3C887A0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BDFD7D" w14:textId="7B86730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F70431" w14:textId="05D0DF7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92488" w14:textId="7893556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40283C" w14:textId="4E50F60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2FA60D5" w14:textId="45B1E0F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0FCA07" w14:textId="6E5DF352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4C7E7C" w14:textId="303137A9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B3116D9" w14:textId="04D271DD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66E895" w14:textId="5A12A30D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060E34" w14:textId="3253ADA7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39ADD1" w14:textId="05FEFA71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DA70A2" w14:textId="2E22457B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3D047D6" w14:textId="218E172B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5C0435" w14:textId="4385B507" w:rsidR="000E1C17" w:rsidRDefault="000E1C17" w:rsidP="00DF7BAD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7E93F9" w14:textId="77777777" w:rsidR="005425A8" w:rsidRDefault="005425A8" w:rsidP="00DF7BAD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58889E21" w14:textId="47F160E4" w:rsidR="00687AC7" w:rsidRPr="000C7EFB" w:rsidRDefault="00687AC7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="00DF7BAD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62933CC" w14:textId="413E4C2B" w:rsidR="00687AC7" w:rsidRDefault="00687AC7" w:rsidP="008300F1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423B8EE8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EBB7CB0" w14:textId="77777777" w:rsidR="00687AC7" w:rsidRDefault="00687AC7" w:rsidP="001C0AD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9AB3DC3" w14:textId="694818D3" w:rsidR="00687AC7" w:rsidRDefault="00687AC7" w:rsidP="001C0AD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 w:rsidR="001C0AD0">
        <w:rPr>
          <w:rFonts w:asciiTheme="majorHAnsi" w:hAnsiTheme="majorHAnsi" w:cs="Arial"/>
          <w:b/>
          <w:sz w:val="20"/>
          <w:szCs w:val="20"/>
        </w:rPr>
        <w:t xml:space="preserve"> </w:t>
      </w:r>
      <w:r w:rsidR="001C0AD0" w:rsidRPr="001C0AD0">
        <w:rPr>
          <w:rFonts w:asciiTheme="majorHAnsi" w:hAnsiTheme="majorHAnsi" w:cs="Arial"/>
          <w:b/>
          <w:sz w:val="20"/>
          <w:szCs w:val="20"/>
        </w:rPr>
        <w:t>Utworzenie nowych miejsc opieki dla dzieci w wieku do lat 3 w instytucji opieki: Klub Dziecięcy „Radosna Kraina” w Gozdowie, ul. Krystyna Gozdawy 21, 09-213 Gozdowo, w ramach Programu rozwoju instytucji opieki nad dziećmi w wie</w:t>
      </w:r>
      <w:r w:rsidR="001C0AD0">
        <w:rPr>
          <w:rFonts w:asciiTheme="majorHAnsi" w:hAnsiTheme="majorHAnsi" w:cs="Arial"/>
          <w:b/>
          <w:sz w:val="20"/>
          <w:szCs w:val="20"/>
        </w:rPr>
        <w:t>ku do 3 lat „MALUCH+” 2022 -2029</w:t>
      </w:r>
      <w:r w:rsidR="008300F1">
        <w:rPr>
          <w:rFonts w:asciiTheme="majorHAnsi" w:hAnsiTheme="majorHAnsi" w:cs="Arial"/>
          <w:b/>
          <w:sz w:val="20"/>
          <w:szCs w:val="20"/>
        </w:rPr>
        <w:t xml:space="preserve"> </w:t>
      </w:r>
      <w:r w:rsidR="001C0AD0">
        <w:rPr>
          <w:rFonts w:asciiTheme="majorHAnsi" w:hAnsiTheme="majorHAnsi" w:cs="Arial"/>
          <w:b/>
          <w:sz w:val="20"/>
          <w:szCs w:val="20"/>
        </w:rPr>
        <w:t xml:space="preserve">- </w:t>
      </w:r>
      <w:r w:rsidR="008300F1" w:rsidRPr="008300F1">
        <w:rPr>
          <w:rFonts w:asciiTheme="majorHAnsi" w:hAnsiTheme="majorHAnsi" w:cs="Arial"/>
          <w:b/>
          <w:sz w:val="20"/>
          <w:szCs w:val="20"/>
        </w:rPr>
        <w:t>część II (zagospodarowanie terenu oraz plac zabaw)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3EB12BE5" w:rsidR="00687AC7" w:rsidRPr="00E96FFD" w:rsidRDefault="00687AC7" w:rsidP="0082670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 w:rsidR="003679F9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="001C0AD0">
              <w:rPr>
                <w:rFonts w:ascii="Cambria" w:hAnsi="Cambria" w:cs="Arial"/>
                <w:b/>
                <w:bCs/>
                <w:sz w:val="28"/>
                <w:szCs w:val="28"/>
              </w:rPr>
              <w:t>ROBÓT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00613C" w14:textId="39D5BF48" w:rsidR="00CC204F" w:rsidRPr="00F1717B" w:rsidRDefault="00F1717B" w:rsidP="00F1717B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 w:rsidR="001C0AD0">
        <w:rPr>
          <w:rFonts w:ascii="Cambria" w:hAnsi="Cambria" w:cs="Arial"/>
          <w:sz w:val="20"/>
          <w:szCs w:val="20"/>
        </w:rPr>
        <w:t>eśniej niż w okresie ostatnich 5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5117A7D5" w14:textId="509D8D25" w:rsidR="00F1717B" w:rsidRDefault="00F1717B" w:rsidP="008300F1">
      <w:pPr>
        <w:widowControl w:val="0"/>
        <w:suppressAutoHyphens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1973C2" w:rsidRPr="00CC204F" w14:paraId="6E835E8A" w14:textId="77777777" w:rsidTr="001973C2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EFE7F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C86102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3E265C9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BF8EE" w14:textId="1A1B2B4D" w:rsidR="001973C2" w:rsidRPr="00CC204F" w:rsidRDefault="001973C2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 roboty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9B301" w14:textId="5AEDCE3F" w:rsidR="001973C2" w:rsidRPr="00CC204F" w:rsidRDefault="001973C2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Wartość 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F90D6" w14:textId="77777777" w:rsidR="00EC0C84" w:rsidRPr="00EC0C84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rozpoczęcia</w:t>
            </w:r>
          </w:p>
          <w:p w14:paraId="3EB426D4" w14:textId="36747569" w:rsidR="00EC0C84" w:rsidRPr="00EC0C84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wykonania 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</w:t>
            </w: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/</w:t>
            </w:r>
          </w:p>
          <w:p w14:paraId="204258A0" w14:textId="77777777" w:rsidR="00EC0C84" w:rsidRPr="00EC0C84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zakończenia</w:t>
            </w:r>
          </w:p>
          <w:p w14:paraId="74650075" w14:textId="14C4645B" w:rsidR="001973C2" w:rsidRPr="00CC204F" w:rsidRDefault="00EC0C84" w:rsidP="001C0AD0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wykonania 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roboty </w:t>
            </w: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i*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F7333" w14:textId="4657A3BB" w:rsidR="001973C2" w:rsidRPr="00CC204F" w:rsidRDefault="001973C2" w:rsidP="001C0AD0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Nazwa i adres podmiotu na rzecz którego wykonywane były 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</w:t>
            </w:r>
          </w:p>
        </w:tc>
      </w:tr>
      <w:tr w:rsidR="001973C2" w:rsidRPr="00CC204F" w14:paraId="322D9487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ECD5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8A9651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80A4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4D04234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488A61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7F0EF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2C5FC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2120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0C8D801A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A7D8F6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73B07A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11A37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577583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E80249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7F92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D967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26305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74779078" w14:textId="5F51B8FA" w:rsidR="001C0AD0" w:rsidRPr="008300F1" w:rsidRDefault="00EC0C84" w:rsidP="008300F1">
      <w:pPr>
        <w:widowControl w:val="0"/>
        <w:suppressAutoHyphens/>
        <w:ind w:left="3686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="Arial" w:eastAsia="Lucida Sans Unicode" w:hAnsi="Arial" w:cs="Arial"/>
          <w:sz w:val="22"/>
          <w:szCs w:val="22"/>
          <w:lang w:eastAsia="ar-SA"/>
        </w:rPr>
        <w:t xml:space="preserve">    </w:t>
      </w:r>
    </w:p>
    <w:p w14:paraId="7E25AA94" w14:textId="133BB410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FCD0E10" w14:textId="2C989454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8A169CE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4364F68D" w14:textId="77777777" w:rsid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</w:t>
      </w:r>
    </w:p>
    <w:p w14:paraId="13535C96" w14:textId="77777777" w:rsid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osób figurujących w rejestrach</w:t>
      </w:r>
    </w:p>
    <w:p w14:paraId="664FAFFC" w14:textId="092A737A" w:rsidR="004E1ED7" w:rsidRP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uprawnionych do zaciągania zobowiązań</w:t>
      </w:r>
    </w:p>
    <w:p w14:paraId="67DFDEEC" w14:textId="77777777" w:rsidR="008300F1" w:rsidRDefault="008300F1" w:rsidP="008300F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D8D2AAA" w14:textId="77A38B06" w:rsidR="008300F1" w:rsidRDefault="008300F1" w:rsidP="00EC0C84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Wraz z załącznikiem nr 5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 SWZ Wykonawca zobowiązany jest załączyć dowody określające, iż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roboty budowlane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zostały wykonane lub są wykonywane należycie przy czym dowodami, o których mowa, są referencje bądź inne dokumenty wystawione przez podmiot, na rzecz którego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dostawy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były wykonywane, a w przypadku świadczeń okresowych lub ciągłych są wykonywane.</w:t>
      </w:r>
    </w:p>
    <w:p w14:paraId="58194FE0" w14:textId="77777777" w:rsidR="008300F1" w:rsidRPr="008300F1" w:rsidRDefault="008300F1" w:rsidP="00EC0C84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69952E" w14:textId="0EBE9D11" w:rsidR="001C0AD0" w:rsidRPr="008300F1" w:rsidRDefault="008300F1" w:rsidP="008300F1">
      <w:pPr>
        <w:jc w:val="both"/>
        <w:rPr>
          <w:rFonts w:asciiTheme="majorHAnsi" w:eastAsia="Lucida Sans Unicode" w:hAnsiTheme="majorHAnsi" w:cs="Arial"/>
          <w:sz w:val="16"/>
          <w:szCs w:val="16"/>
          <w:lang w:eastAsia="zh-CN" w:bidi="hi-IN"/>
        </w:rPr>
      </w:pPr>
      <w:r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>*</w:t>
      </w:r>
      <w:r w:rsidR="00A34E17"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 xml:space="preserve">  w przypadku usług niezakończonych, tzn. kontynuowanych po dacie terminu składania ofert należy wpisać „kontynuowana”</w:t>
      </w:r>
      <w:r w:rsidR="001C0AD0" w:rsidRPr="000C7EFB">
        <w:rPr>
          <w:rFonts w:asciiTheme="majorHAnsi" w:eastAsia="Calibri" w:hAnsiTheme="majorHAnsi" w:cs="Arial"/>
          <w:b/>
          <w:lang w:eastAsia="en-US"/>
        </w:rPr>
        <w:t xml:space="preserve">          </w:t>
      </w:r>
    </w:p>
    <w:p w14:paraId="33EC0882" w14:textId="738641D8" w:rsidR="004E1ED7" w:rsidRPr="000C7EFB" w:rsidRDefault="003665C4" w:rsidP="001C0AD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6</w:t>
      </w:r>
      <w:r w:rsidR="004E1ED7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10F3786" w14:textId="77777777" w:rsidR="004E1ED7" w:rsidRPr="000C7EFB" w:rsidRDefault="004E1ED7" w:rsidP="004E1ED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FD1D06B" w14:textId="77777777" w:rsidR="004E1ED7" w:rsidRPr="000C7EFB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357050" w14:textId="77777777" w:rsidR="004E1ED7" w:rsidRPr="008B0E6F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0229164" w14:textId="77777777" w:rsidR="004E1ED7" w:rsidRPr="008B0E6F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666CBE2" w14:textId="626C23DC" w:rsidR="004E1ED7" w:rsidRDefault="004E1ED7" w:rsidP="003665C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40A87C56" w14:textId="77777777" w:rsidR="004E1ED7" w:rsidRDefault="004E1ED7" w:rsidP="004E1ED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1AB6C3EA" w14:textId="77777777" w:rsidR="004E1ED7" w:rsidRDefault="004E1ED7" w:rsidP="004E1ED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ubiegający się o udzielenie zamówienia </w:t>
      </w:r>
    </w:p>
    <w:p w14:paraId="7086A539" w14:textId="77777777" w:rsidR="004E1ED7" w:rsidRPr="00106844" w:rsidRDefault="004E1ED7" w:rsidP="004E1ED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787D64E7" w14:textId="77777777" w:rsidR="004E1ED7" w:rsidRPr="00106844" w:rsidRDefault="004E1ED7" w:rsidP="004E1ED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7D94F304" w14:textId="77777777" w:rsidR="004E1ED7" w:rsidRPr="00106844" w:rsidRDefault="004E1ED7" w:rsidP="004E1ED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563BDF75" w14:textId="77777777" w:rsidR="004E1ED7" w:rsidRPr="00106844" w:rsidRDefault="004E1ED7" w:rsidP="004E1ED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1F860D9" w14:textId="77777777" w:rsidR="004E1ED7" w:rsidRPr="00106844" w:rsidRDefault="004E1ED7" w:rsidP="004E1ED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40A83A67" w14:textId="77777777" w:rsidR="004E1ED7" w:rsidRPr="00106844" w:rsidRDefault="004E1ED7" w:rsidP="004E1ED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0D54588" w14:textId="77777777" w:rsidR="004E1ED7" w:rsidRPr="00106844" w:rsidRDefault="004E1ED7" w:rsidP="004E1ED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0D92A27" w14:textId="77777777" w:rsidR="004E1ED7" w:rsidRDefault="004E1ED7" w:rsidP="004E1ED7">
      <w:pPr>
        <w:ind w:right="68"/>
        <w:jc w:val="both"/>
        <w:rPr>
          <w:b/>
        </w:rPr>
      </w:pPr>
    </w:p>
    <w:p w14:paraId="0632F968" w14:textId="0F6DC58E" w:rsidR="004E1ED7" w:rsidRDefault="004E1ED7" w:rsidP="004128D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4128DE" w:rsidRPr="004128DE">
        <w:rPr>
          <w:rFonts w:asciiTheme="majorHAnsi" w:hAnsiTheme="majorHAnsi" w:cs="Arial"/>
          <w:b/>
          <w:sz w:val="20"/>
          <w:szCs w:val="20"/>
        </w:rPr>
        <w:t>Utworzenie nowych miejsc opieki dla dzieci w wieku do lat 3 w instytucji opieki: Klub Dziecięcy „Radosna Kraina” w Gozdowie, ul. Krystyna Gozdawy 21, 09-213 Gozdowo, w ramach Programu rozwoju instytucji opieki nad dziećmi w wie</w:t>
      </w:r>
      <w:r w:rsidR="004128DE">
        <w:rPr>
          <w:rFonts w:asciiTheme="majorHAnsi" w:hAnsiTheme="majorHAnsi" w:cs="Arial"/>
          <w:b/>
          <w:sz w:val="20"/>
          <w:szCs w:val="20"/>
        </w:rPr>
        <w:t xml:space="preserve">ku do 3 lat „MALUCH+” 2022-2029 - </w:t>
      </w:r>
      <w:r w:rsidR="008300F1" w:rsidRPr="008300F1">
        <w:rPr>
          <w:rFonts w:asciiTheme="majorHAnsi" w:hAnsiTheme="majorHAnsi" w:cs="Arial"/>
          <w:b/>
          <w:sz w:val="20"/>
          <w:szCs w:val="20"/>
        </w:rPr>
        <w:t>część II (zagospodarowanie terenu oraz plac zabaw)</w:t>
      </w:r>
    </w:p>
    <w:p w14:paraId="6C96B916" w14:textId="77777777" w:rsidR="004E1ED7" w:rsidRDefault="004E1ED7" w:rsidP="004E1ED7">
      <w:pPr>
        <w:ind w:right="6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1ED7" w14:paraId="3E99C4D8" w14:textId="77777777" w:rsidTr="007E5EFD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D476492" w14:textId="77777777" w:rsidR="004E1ED7" w:rsidRDefault="004E1ED7" w:rsidP="007E5EFD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66EA1E50" w14:textId="77777777" w:rsidR="004E1ED7" w:rsidRPr="00DE04BA" w:rsidRDefault="004E1ED7" w:rsidP="007E5EFD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w art. 125 ust. 1 ustawy 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</w:p>
        </w:tc>
      </w:tr>
    </w:tbl>
    <w:p w14:paraId="2C216DE2" w14:textId="77777777" w:rsidR="004E1ED7" w:rsidRDefault="004E1ED7" w:rsidP="004E1ED7">
      <w:pPr>
        <w:jc w:val="center"/>
        <w:rPr>
          <w:rFonts w:ascii="Cambria" w:hAnsi="Cambria"/>
          <w:sz w:val="20"/>
          <w:szCs w:val="20"/>
        </w:rPr>
      </w:pPr>
    </w:p>
    <w:p w14:paraId="198141A8" w14:textId="77777777" w:rsidR="004E1ED7" w:rsidRPr="00DE04BA" w:rsidRDefault="004E1ED7" w:rsidP="004E1ED7">
      <w:pPr>
        <w:jc w:val="center"/>
        <w:rPr>
          <w:rFonts w:ascii="Cambria" w:hAnsi="Cambria"/>
          <w:i/>
          <w:iCs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składane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>od Wykonawcy (Dz. U. z 2020 r. poz. 2415)</w:t>
      </w:r>
    </w:p>
    <w:p w14:paraId="0EC0999C" w14:textId="77777777" w:rsidR="004E1ED7" w:rsidRPr="00DE04BA" w:rsidRDefault="004E1ED7" w:rsidP="004E1ED7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0DD1A568" w14:textId="77777777" w:rsidR="004E1ED7" w:rsidRPr="00DE04BA" w:rsidRDefault="004E1ED7" w:rsidP="004E1ED7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3EC32EF1" w14:textId="77777777" w:rsidR="004E1ED7" w:rsidRPr="00DE04BA" w:rsidRDefault="004E1ED7" w:rsidP="004E1ED7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ust.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234AD103" w14:textId="0EFB7E15" w:rsidR="000E1C17" w:rsidRDefault="004E1ED7" w:rsidP="004E1ED7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są aktualne i zgodne ze stanem faktycznym i prawnym.</w:t>
      </w:r>
    </w:p>
    <w:p w14:paraId="6120A16D" w14:textId="77777777" w:rsidR="003665C4" w:rsidRDefault="003665C4" w:rsidP="004E1ED7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3F99952C" w14:textId="77777777" w:rsidR="003665C4" w:rsidRPr="003665C4" w:rsidRDefault="003665C4" w:rsidP="003665C4">
      <w:pPr>
        <w:ind w:firstLine="510"/>
        <w:jc w:val="both"/>
        <w:rPr>
          <w:rFonts w:ascii="Cambria" w:hAnsi="Cambria" w:cs="Arial"/>
          <w:sz w:val="20"/>
          <w:szCs w:val="20"/>
        </w:rPr>
      </w:pPr>
      <w:r w:rsidRPr="003665C4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1FC9706" w14:textId="77777777" w:rsidR="003665C4" w:rsidRPr="003665C4" w:rsidRDefault="003665C4" w:rsidP="003665C4">
      <w:pPr>
        <w:ind w:firstLine="510"/>
        <w:jc w:val="both"/>
        <w:rPr>
          <w:rFonts w:ascii="Cambria" w:hAnsi="Cambria" w:cs="Arial"/>
          <w:sz w:val="20"/>
          <w:szCs w:val="20"/>
        </w:rPr>
      </w:pPr>
    </w:p>
    <w:p w14:paraId="523A7315" w14:textId="77777777" w:rsidR="003665C4" w:rsidRPr="003665C4" w:rsidRDefault="003665C4" w:rsidP="003665C4">
      <w:pPr>
        <w:ind w:firstLine="510"/>
        <w:jc w:val="both"/>
        <w:rPr>
          <w:rFonts w:ascii="Cambria" w:hAnsi="Cambria" w:cs="Arial"/>
          <w:sz w:val="20"/>
          <w:szCs w:val="20"/>
        </w:rPr>
      </w:pPr>
      <w:r w:rsidRPr="003665C4">
        <w:rPr>
          <w:rFonts w:ascii="Cambria" w:hAnsi="Cambria" w:cs="Arial"/>
          <w:sz w:val="20"/>
          <w:szCs w:val="20"/>
        </w:rPr>
        <w:t xml:space="preserve">Oświadczam, że nie zachodzą wobec mnie przesłanki określone w art. 5k rozporządzenia Rady (UE) nr 833/2014 z dnia 31 lipca 2014 r. dotyczącego środków ograniczających w związku z działaniami Rosji destabilizującymi sytuację na Ukrainie (Dz. Urz. UE nr L 229 z 31.07.2014, str. 1), w brzmieniu nadanym rozporządzeniem Rady (UE) 2022/576 w sprawie zmiany rozporządzenia (UE) nr 833/2014 dotyczącego środków ograniczających w związku z działaniami Rosji destabilizującymi sytuację na Ukrainie (Dz. Urz. UE nr L 111 z 8.4.2022, str. 1).  </w:t>
      </w:r>
    </w:p>
    <w:p w14:paraId="275DC56C" w14:textId="77777777" w:rsidR="003665C4" w:rsidRPr="003665C4" w:rsidRDefault="003665C4" w:rsidP="003665C4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46320E3D" w14:textId="77777777" w:rsidR="003665C4" w:rsidRDefault="003665C4" w:rsidP="003665C4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36B9414" w14:textId="6DA3F670" w:rsidR="003665C4" w:rsidRPr="003665C4" w:rsidRDefault="003665C4" w:rsidP="003665C4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3665C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3665C4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3665C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11CA6EB" w14:textId="77777777" w:rsidR="003665C4" w:rsidRPr="003665C4" w:rsidRDefault="003665C4" w:rsidP="003665C4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33C758A" w14:textId="77777777" w:rsidR="003665C4" w:rsidRPr="003665C4" w:rsidRDefault="003665C4" w:rsidP="003665C4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3665C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3665C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3665C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3665C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3665C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3665C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3665C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…………………………………………………………………….…</w:t>
      </w:r>
    </w:p>
    <w:p w14:paraId="617605C0" w14:textId="77777777" w:rsidR="003665C4" w:rsidRPr="003665C4" w:rsidRDefault="003665C4" w:rsidP="003665C4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3665C4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07C76FB2" w14:textId="77777777" w:rsidR="003665C4" w:rsidRPr="003665C4" w:rsidRDefault="003665C4" w:rsidP="003665C4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3665C4">
        <w:rPr>
          <w:rFonts w:ascii="Cambria" w:hAnsi="Cambria"/>
          <w:i/>
          <w:sz w:val="16"/>
          <w:szCs w:val="16"/>
        </w:rPr>
        <w:t xml:space="preserve">* </w:t>
      </w:r>
      <w:r w:rsidRPr="003665C4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0914A415" w14:textId="77777777" w:rsidR="003665C4" w:rsidRPr="003665C4" w:rsidRDefault="003665C4" w:rsidP="003665C4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3665C4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3665C4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p w14:paraId="3677E118" w14:textId="77777777" w:rsidR="003665C4" w:rsidRDefault="003665C4" w:rsidP="004E1ED7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2449939D" w14:textId="7A7C554D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EE151B4" w14:textId="16FE942D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F873B5E" w14:textId="6313F118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F150B40" w14:textId="4C7B98B9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9EC594" w14:textId="5CD90B4C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D93576D" w14:textId="01733A18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88508F" w14:textId="4E29A571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EBCB4A6" w14:textId="1B8DF95B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0A3D1AE" w14:textId="588CFA2A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365F3CD" w14:textId="096AC090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F69FF52" w14:textId="79A3E6DC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FDC7AD0" w14:textId="7E2FCB7B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9E1C6E" w14:textId="611FC554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AE21883" w14:textId="6C25A004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A7899E2" w14:textId="437246B5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20F6E44" w14:textId="32DE37B1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20B5303" w14:textId="61400B5F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1011BF1" w14:textId="3E24E846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8EF96BB" w14:textId="008471F3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1439BC" w14:textId="22F4E6D1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8479906" w14:textId="21DE50AF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8CA0630" w14:textId="520E6DDE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E99AFC6" w14:textId="238AA391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8B1BC28" w14:textId="6E59650D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686947D" w14:textId="0009157A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78992D4" w14:textId="7B2AEA18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8639D78" w14:textId="369CB5D3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4F83C7D" w14:textId="2E875B03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9BB3DF6" w14:textId="691F38C5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DD1C5B7" w14:textId="2FC33362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E96FB62" w14:textId="65E828A9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66CCC17" w14:textId="5FE626EC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B7023B2" w14:textId="1A9A9FD5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8F26F91" w14:textId="764207A1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E2BAC4A" w14:textId="59C965EE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E585466" w14:textId="5F9A67CF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18D4AF0" w14:textId="362A9665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AD86494" w14:textId="6F6C9B55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4900F14" w14:textId="747FA41F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FC84048" w14:textId="590C2051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140982C" w14:textId="77777777" w:rsidR="003665C4" w:rsidRDefault="003665C4" w:rsidP="00C02B1F">
      <w:pPr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03B9FC" w14:textId="56F67C50" w:rsidR="004A19D4" w:rsidRDefault="004A19D4" w:rsidP="004A19D4">
      <w:pPr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90BE12E" w14:textId="77777777" w:rsidR="002E76C7" w:rsidRDefault="002E76C7" w:rsidP="004A19D4">
      <w:pPr>
        <w:rPr>
          <w:rFonts w:ascii="Cambria" w:hAnsi="Cambria"/>
          <w:sz w:val="16"/>
          <w:szCs w:val="16"/>
        </w:rPr>
      </w:pPr>
    </w:p>
    <w:p w14:paraId="573768C4" w14:textId="4D0F5BF1" w:rsidR="00687D8D" w:rsidRPr="009076AF" w:rsidRDefault="00687D8D" w:rsidP="00204AAE">
      <w:pPr>
        <w:spacing w:line="252" w:lineRule="auto"/>
        <w:jc w:val="both"/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sectPr w:rsidR="00687D8D" w:rsidRPr="009076AF" w:rsidSect="00D95718">
      <w:headerReference w:type="default" r:id="rId9"/>
      <w:footerReference w:type="default" r:id="rId10"/>
      <w:pgSz w:w="11906" w:h="16838"/>
      <w:pgMar w:top="104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C6C5D" w14:textId="77777777" w:rsidR="00313E40" w:rsidRDefault="00313E40" w:rsidP="000F1DCF">
      <w:r>
        <w:separator/>
      </w:r>
    </w:p>
  </w:endnote>
  <w:endnote w:type="continuationSeparator" w:id="0">
    <w:p w14:paraId="36EFB286" w14:textId="77777777" w:rsidR="00313E40" w:rsidRDefault="00313E40" w:rsidP="000F1DCF">
      <w:r>
        <w:continuationSeparator/>
      </w:r>
    </w:p>
  </w:endnote>
  <w:endnote w:type="continuationNotice" w:id="1">
    <w:p w14:paraId="403BB5A9" w14:textId="77777777" w:rsidR="00313E40" w:rsidRDefault="00313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722081" w:rsidRPr="00B902C1" w:rsidRDefault="00722081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44249B37" w:rsidR="00722081" w:rsidRPr="00B902C1" w:rsidRDefault="00722081" w:rsidP="00BF5212">
    <w:pPr>
      <w:pStyle w:val="Stopka"/>
      <w:pBdr>
        <w:top w:val="thinThickSmallGap" w:sz="24" w:space="1" w:color="622423"/>
      </w:pBdr>
      <w:tabs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F5212">
      <w:rPr>
        <w:rFonts w:ascii="Cambria" w:hAnsi="Cambria" w:cs="Arial"/>
        <w:sz w:val="16"/>
        <w:szCs w:val="16"/>
      </w:rPr>
      <w:t xml:space="preserve">Utworzenie nowych miejsc opieki dla dzieci w wieku do lat 3 w instytucji opieki: Klub Dziecięcy „Radosna Kraina” w Gozdowie, </w:t>
    </w:r>
    <w:r>
      <w:rPr>
        <w:rFonts w:ascii="Cambria" w:hAnsi="Cambria" w:cs="Arial"/>
        <w:sz w:val="16"/>
        <w:szCs w:val="16"/>
      </w:rPr>
      <w:br/>
    </w:r>
    <w:r w:rsidRPr="00BF5212">
      <w:rPr>
        <w:rFonts w:ascii="Cambria" w:hAnsi="Cambria" w:cs="Arial"/>
        <w:sz w:val="16"/>
        <w:szCs w:val="16"/>
      </w:rPr>
      <w:t>ul. Krystyna Gozdawy 21, 09-213 Gozdow</w:t>
    </w:r>
    <w:r>
      <w:rPr>
        <w:rFonts w:ascii="Cambria" w:hAnsi="Cambria" w:cs="Arial"/>
        <w:sz w:val="16"/>
        <w:szCs w:val="16"/>
      </w:rPr>
      <w:t xml:space="preserve">o, </w:t>
    </w:r>
    <w:r w:rsidRPr="00BF5212">
      <w:rPr>
        <w:rFonts w:ascii="Cambria" w:hAnsi="Cambria" w:cs="Arial"/>
        <w:sz w:val="16"/>
        <w:szCs w:val="16"/>
      </w:rPr>
      <w:t>w ramach Programu rozwoju instytucji opieki nad dziećmi w wieku do 3 lat „MALUCH+” 2022-2029</w:t>
    </w:r>
    <w:r>
      <w:rPr>
        <w:rFonts w:ascii="Cambria" w:hAnsi="Cambria" w:cs="Arial"/>
        <w:sz w:val="16"/>
        <w:szCs w:val="16"/>
      </w:rPr>
      <w:t xml:space="preserve"> - </w:t>
    </w:r>
    <w:r w:rsidRPr="00CB060B">
      <w:rPr>
        <w:rFonts w:ascii="Cambria" w:hAnsi="Cambria" w:cs="Arial"/>
        <w:sz w:val="16"/>
        <w:szCs w:val="16"/>
      </w:rPr>
      <w:t>część II (zagospodarowanie terenu oraz plac zabaw)</w:t>
    </w:r>
  </w:p>
  <w:p w14:paraId="7AF084EC" w14:textId="723DF418" w:rsidR="00722081" w:rsidRPr="00B902C1" w:rsidRDefault="00722081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B31CD6">
      <w:rPr>
        <w:rFonts w:ascii="Cambria" w:hAnsi="Cambria" w:cs="Arial"/>
        <w:noProof/>
        <w:sz w:val="16"/>
        <w:szCs w:val="16"/>
      </w:rPr>
      <w:t>15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722081" w:rsidRDefault="00722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6E440" w14:textId="77777777" w:rsidR="00313E40" w:rsidRDefault="00313E40" w:rsidP="000F1DCF">
      <w:r>
        <w:separator/>
      </w:r>
    </w:p>
  </w:footnote>
  <w:footnote w:type="continuationSeparator" w:id="0">
    <w:p w14:paraId="0DC713BD" w14:textId="77777777" w:rsidR="00313E40" w:rsidRDefault="00313E40" w:rsidP="000F1DCF">
      <w:r>
        <w:continuationSeparator/>
      </w:r>
    </w:p>
  </w:footnote>
  <w:footnote w:type="continuationNotice" w:id="1">
    <w:p w14:paraId="06B3AF15" w14:textId="77777777" w:rsidR="00313E40" w:rsidRDefault="00313E4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2D0D3" w14:textId="71F99178" w:rsidR="00722081" w:rsidRDefault="00722081">
    <w:pPr>
      <w:pStyle w:val="Nagwek"/>
    </w:pPr>
    <w:r>
      <w:rPr>
        <w:noProof/>
        <w:lang w:val="pl-PL" w:eastAsia="pl-PL"/>
      </w:rPr>
      <w:drawing>
        <wp:inline distT="0" distB="0" distL="0" distR="0" wp14:anchorId="0E4E8D60" wp14:editId="1D4E9866">
          <wp:extent cx="5760720" cy="1023620"/>
          <wp:effectExtent l="0" t="0" r="0" b="5080"/>
          <wp:docPr id="10" name="Obraz 1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956028" name="Obraz 186695602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E902B4A4"/>
    <w:name w:val="WW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F33030D6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3"/>
    <w:multiLevelType w:val="multilevel"/>
    <w:tmpl w:val="00000013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893CC1"/>
    <w:multiLevelType w:val="hybridMultilevel"/>
    <w:tmpl w:val="930846B8"/>
    <w:lvl w:ilvl="0" w:tplc="8C703FBA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DD527C"/>
    <w:multiLevelType w:val="hybridMultilevel"/>
    <w:tmpl w:val="29F28138"/>
    <w:lvl w:ilvl="0" w:tplc="E71832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147B98"/>
    <w:multiLevelType w:val="hybridMultilevel"/>
    <w:tmpl w:val="DAB6227C"/>
    <w:lvl w:ilvl="0" w:tplc="6302D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1832E9"/>
    <w:multiLevelType w:val="hybridMultilevel"/>
    <w:tmpl w:val="F888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44B65C2"/>
    <w:multiLevelType w:val="hybridMultilevel"/>
    <w:tmpl w:val="43BC0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4722C1B"/>
    <w:multiLevelType w:val="hybridMultilevel"/>
    <w:tmpl w:val="E140D2CA"/>
    <w:lvl w:ilvl="0" w:tplc="4834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0F5280"/>
    <w:multiLevelType w:val="hybridMultilevel"/>
    <w:tmpl w:val="89445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06CD118F"/>
    <w:multiLevelType w:val="hybridMultilevel"/>
    <w:tmpl w:val="6D98DB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7CB22EB"/>
    <w:multiLevelType w:val="hybridMultilevel"/>
    <w:tmpl w:val="F96894FA"/>
    <w:lvl w:ilvl="0" w:tplc="A0E4EDE4">
      <w:start w:val="1"/>
      <w:numFmt w:val="lowerLetter"/>
      <w:lvlText w:val="%1)"/>
      <w:lvlJc w:val="left"/>
      <w:pPr>
        <w:ind w:left="644" w:hanging="360"/>
      </w:pPr>
      <w:rPr>
        <w:rFonts w:asciiTheme="majorHAnsi" w:eastAsiaTheme="majorEastAsia" w:hAnsiTheme="majorHAnsi"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AF3219"/>
    <w:multiLevelType w:val="hybridMultilevel"/>
    <w:tmpl w:val="510EE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B5C0B84"/>
    <w:multiLevelType w:val="hybridMultilevel"/>
    <w:tmpl w:val="7E9C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A545FF"/>
    <w:multiLevelType w:val="hybridMultilevel"/>
    <w:tmpl w:val="84146106"/>
    <w:lvl w:ilvl="0" w:tplc="3F2CD6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0D93689D"/>
    <w:multiLevelType w:val="hybridMultilevel"/>
    <w:tmpl w:val="44D627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EC7BFA"/>
    <w:multiLevelType w:val="hybridMultilevel"/>
    <w:tmpl w:val="9F7E4294"/>
    <w:lvl w:ilvl="0" w:tplc="840C54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7F64A9"/>
    <w:multiLevelType w:val="hybridMultilevel"/>
    <w:tmpl w:val="CEA40900"/>
    <w:lvl w:ilvl="0" w:tplc="1A2EB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33CFDAE">
      <w:start w:val="1"/>
      <w:numFmt w:val="lowerLetter"/>
      <w:lvlText w:val="%3)"/>
      <w:lvlJc w:val="left"/>
      <w:pPr>
        <w:ind w:left="44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29A5826"/>
    <w:multiLevelType w:val="hybridMultilevel"/>
    <w:tmpl w:val="DB6661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12FC130B"/>
    <w:multiLevelType w:val="hybridMultilevel"/>
    <w:tmpl w:val="72D6060C"/>
    <w:lvl w:ilvl="0" w:tplc="5350847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13D916ED"/>
    <w:multiLevelType w:val="hybridMultilevel"/>
    <w:tmpl w:val="4F56F0E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 w15:restartNumberingAfterBreak="0">
    <w:nsid w:val="13DB757E"/>
    <w:multiLevelType w:val="hybridMultilevel"/>
    <w:tmpl w:val="CBCE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65494E8">
      <w:start w:val="1"/>
      <w:numFmt w:val="decimal"/>
      <w:lvlText w:val="%7."/>
      <w:lvlJc w:val="left"/>
      <w:pPr>
        <w:ind w:left="5040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E74794"/>
    <w:multiLevelType w:val="hybridMultilevel"/>
    <w:tmpl w:val="505A200A"/>
    <w:lvl w:ilvl="0" w:tplc="8BF849B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8A3D00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3814F3"/>
    <w:multiLevelType w:val="hybridMultilevel"/>
    <w:tmpl w:val="6A9093EA"/>
    <w:lvl w:ilvl="0" w:tplc="46EE8C2C">
      <w:start w:val="1"/>
      <w:numFmt w:val="decimal"/>
      <w:lvlText w:val="%1)"/>
      <w:lvlJc w:val="left"/>
      <w:pPr>
        <w:ind w:left="6773" w:hanging="360"/>
      </w:pPr>
      <w:rPr>
        <w:rFonts w:hint="default"/>
        <w:b w:val="0"/>
      </w:rPr>
    </w:lvl>
    <w:lvl w:ilvl="1" w:tplc="E31A0E2E">
      <w:start w:val="1"/>
      <w:numFmt w:val="lowerLetter"/>
      <w:lvlText w:val="%2)"/>
      <w:lvlJc w:val="left"/>
      <w:pPr>
        <w:ind w:left="74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8213" w:hanging="180"/>
      </w:pPr>
    </w:lvl>
    <w:lvl w:ilvl="3" w:tplc="0415000F">
      <w:start w:val="1"/>
      <w:numFmt w:val="decimal"/>
      <w:lvlText w:val="%4."/>
      <w:lvlJc w:val="left"/>
      <w:pPr>
        <w:ind w:left="8933" w:hanging="360"/>
      </w:pPr>
    </w:lvl>
    <w:lvl w:ilvl="4" w:tplc="04150019" w:tentative="1">
      <w:start w:val="1"/>
      <w:numFmt w:val="lowerLetter"/>
      <w:lvlText w:val="%5."/>
      <w:lvlJc w:val="left"/>
      <w:pPr>
        <w:ind w:left="9653" w:hanging="360"/>
      </w:pPr>
    </w:lvl>
    <w:lvl w:ilvl="5" w:tplc="0415001B" w:tentative="1">
      <w:start w:val="1"/>
      <w:numFmt w:val="lowerRoman"/>
      <w:lvlText w:val="%6."/>
      <w:lvlJc w:val="right"/>
      <w:pPr>
        <w:ind w:left="10373" w:hanging="180"/>
      </w:pPr>
    </w:lvl>
    <w:lvl w:ilvl="6" w:tplc="0415000F" w:tentative="1">
      <w:start w:val="1"/>
      <w:numFmt w:val="decimal"/>
      <w:lvlText w:val="%7."/>
      <w:lvlJc w:val="left"/>
      <w:pPr>
        <w:ind w:left="11093" w:hanging="360"/>
      </w:pPr>
    </w:lvl>
    <w:lvl w:ilvl="7" w:tplc="04150019" w:tentative="1">
      <w:start w:val="1"/>
      <w:numFmt w:val="lowerLetter"/>
      <w:lvlText w:val="%8."/>
      <w:lvlJc w:val="left"/>
      <w:pPr>
        <w:ind w:left="11813" w:hanging="360"/>
      </w:pPr>
    </w:lvl>
    <w:lvl w:ilvl="8" w:tplc="0415001B" w:tentative="1">
      <w:start w:val="1"/>
      <w:numFmt w:val="lowerRoman"/>
      <w:lvlText w:val="%9."/>
      <w:lvlJc w:val="right"/>
      <w:pPr>
        <w:ind w:left="12533" w:hanging="180"/>
      </w:pPr>
    </w:lvl>
  </w:abstractNum>
  <w:abstractNum w:abstractNumId="39" w15:restartNumberingAfterBreak="0">
    <w:nsid w:val="1E7C27FF"/>
    <w:multiLevelType w:val="hybridMultilevel"/>
    <w:tmpl w:val="2516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0045E44"/>
    <w:multiLevelType w:val="singleLevel"/>
    <w:tmpl w:val="20F0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2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013405A"/>
    <w:multiLevelType w:val="hybridMultilevel"/>
    <w:tmpl w:val="41B2A1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2B64F1D"/>
    <w:multiLevelType w:val="hybridMultilevel"/>
    <w:tmpl w:val="7AC2F1A2"/>
    <w:lvl w:ilvl="0" w:tplc="DC50A5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23385FD6"/>
    <w:multiLevelType w:val="multilevel"/>
    <w:tmpl w:val="39420EC4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DC58EE"/>
    <w:multiLevelType w:val="hybridMultilevel"/>
    <w:tmpl w:val="C0D43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24E05633"/>
    <w:multiLevelType w:val="hybridMultilevel"/>
    <w:tmpl w:val="868C2DCC"/>
    <w:lvl w:ilvl="0" w:tplc="69B487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5C653C"/>
    <w:multiLevelType w:val="hybridMultilevel"/>
    <w:tmpl w:val="00B80ED8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2" w15:restartNumberingAfterBreak="0">
    <w:nsid w:val="26D313F2"/>
    <w:multiLevelType w:val="hybridMultilevel"/>
    <w:tmpl w:val="571669B8"/>
    <w:lvl w:ilvl="0" w:tplc="01009FE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6D441A5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2674E4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289756A3"/>
    <w:multiLevelType w:val="hybridMultilevel"/>
    <w:tmpl w:val="2952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A41408B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2A677288"/>
    <w:multiLevelType w:val="hybridMultilevel"/>
    <w:tmpl w:val="579C90AA"/>
    <w:lvl w:ilvl="0" w:tplc="5D18BA72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B66185F"/>
    <w:multiLevelType w:val="hybridMultilevel"/>
    <w:tmpl w:val="89445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197A00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C42362"/>
    <w:multiLevelType w:val="hybridMultilevel"/>
    <w:tmpl w:val="E22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2214F1"/>
    <w:multiLevelType w:val="hybridMultilevel"/>
    <w:tmpl w:val="ABF6A3C0"/>
    <w:lvl w:ilvl="0" w:tplc="E278C6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2E9F54CD"/>
    <w:multiLevelType w:val="hybridMultilevel"/>
    <w:tmpl w:val="0D98DACC"/>
    <w:lvl w:ilvl="0" w:tplc="4B84626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07660B2"/>
    <w:multiLevelType w:val="hybridMultilevel"/>
    <w:tmpl w:val="BEAA2B96"/>
    <w:lvl w:ilvl="0" w:tplc="76C613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1262B9B"/>
    <w:multiLevelType w:val="multilevel"/>
    <w:tmpl w:val="E902B1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A12906"/>
    <w:multiLevelType w:val="hybridMultilevel"/>
    <w:tmpl w:val="2B5239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31B82161"/>
    <w:multiLevelType w:val="hybridMultilevel"/>
    <w:tmpl w:val="907A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000812"/>
    <w:multiLevelType w:val="hybridMultilevel"/>
    <w:tmpl w:val="20DE5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5391171"/>
    <w:multiLevelType w:val="hybridMultilevel"/>
    <w:tmpl w:val="6E809C32"/>
    <w:lvl w:ilvl="0" w:tplc="37205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665B72"/>
    <w:multiLevelType w:val="hybridMultilevel"/>
    <w:tmpl w:val="53429D9A"/>
    <w:lvl w:ilvl="0" w:tplc="8DA474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36046652"/>
    <w:multiLevelType w:val="hybridMultilevel"/>
    <w:tmpl w:val="F8DE1D2E"/>
    <w:lvl w:ilvl="0" w:tplc="A2E81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3E2171"/>
    <w:multiLevelType w:val="hybridMultilevel"/>
    <w:tmpl w:val="B4A475C4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A92A5CA6">
      <w:start w:val="1"/>
      <w:numFmt w:val="decimal"/>
      <w:lvlText w:val="%4)"/>
      <w:lvlJc w:val="left"/>
      <w:pPr>
        <w:ind w:left="4500" w:hanging="360"/>
      </w:pPr>
      <w:rPr>
        <w:rFonts w:ascii="Times New Roman" w:eastAsiaTheme="minorHAnsi" w:hAnsi="Times New Roman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8" w15:restartNumberingAfterBreak="0">
    <w:nsid w:val="370331E8"/>
    <w:multiLevelType w:val="hybridMultilevel"/>
    <w:tmpl w:val="E140D2CA"/>
    <w:lvl w:ilvl="0" w:tplc="4834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1F54C7"/>
    <w:multiLevelType w:val="hybridMultilevel"/>
    <w:tmpl w:val="03C617BC"/>
    <w:lvl w:ilvl="0" w:tplc="51885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7933C58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38420941"/>
    <w:multiLevelType w:val="hybridMultilevel"/>
    <w:tmpl w:val="C0D43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394300A4"/>
    <w:multiLevelType w:val="hybridMultilevel"/>
    <w:tmpl w:val="8C1EEF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4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3B8F19E6"/>
    <w:multiLevelType w:val="hybridMultilevel"/>
    <w:tmpl w:val="8FB8150A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87" w15:restartNumberingAfterBreak="0">
    <w:nsid w:val="3BB0114A"/>
    <w:multiLevelType w:val="hybridMultilevel"/>
    <w:tmpl w:val="C6009F22"/>
    <w:lvl w:ilvl="0" w:tplc="480A13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3BFF572F"/>
    <w:multiLevelType w:val="hybridMultilevel"/>
    <w:tmpl w:val="F888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845CF6"/>
    <w:multiLevelType w:val="hybridMultilevel"/>
    <w:tmpl w:val="69B0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565C4E"/>
    <w:multiLevelType w:val="multilevel"/>
    <w:tmpl w:val="E902B1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 w15:restartNumberingAfterBreak="0">
    <w:nsid w:val="3D5B1CC3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983C83"/>
    <w:multiLevelType w:val="hybridMultilevel"/>
    <w:tmpl w:val="7B26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3DC2719E"/>
    <w:multiLevelType w:val="hybridMultilevel"/>
    <w:tmpl w:val="D700CED2"/>
    <w:lvl w:ilvl="0" w:tplc="24F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E080045"/>
    <w:multiLevelType w:val="hybridMultilevel"/>
    <w:tmpl w:val="EC229042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E61430B"/>
    <w:multiLevelType w:val="hybridMultilevel"/>
    <w:tmpl w:val="53429D9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3EAE49AF"/>
    <w:multiLevelType w:val="hybridMultilevel"/>
    <w:tmpl w:val="6E809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EDA78FA"/>
    <w:multiLevelType w:val="hybridMultilevel"/>
    <w:tmpl w:val="D5B28C08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0273C5"/>
    <w:multiLevelType w:val="hybridMultilevel"/>
    <w:tmpl w:val="EC229042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F23552D"/>
    <w:multiLevelType w:val="hybridMultilevel"/>
    <w:tmpl w:val="AA6473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3F530A54"/>
    <w:multiLevelType w:val="multilevel"/>
    <w:tmpl w:val="C5F2861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FDE7B21"/>
    <w:multiLevelType w:val="multilevel"/>
    <w:tmpl w:val="E190FB54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 w15:restartNumberingAfterBreak="0">
    <w:nsid w:val="3FE909D6"/>
    <w:multiLevelType w:val="hybridMultilevel"/>
    <w:tmpl w:val="50C86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06E0638"/>
    <w:multiLevelType w:val="hybridMultilevel"/>
    <w:tmpl w:val="74CE9E20"/>
    <w:lvl w:ilvl="0" w:tplc="840C54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0A37846"/>
    <w:multiLevelType w:val="hybridMultilevel"/>
    <w:tmpl w:val="E22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1CE4D22"/>
    <w:multiLevelType w:val="hybridMultilevel"/>
    <w:tmpl w:val="237A4184"/>
    <w:lvl w:ilvl="0" w:tplc="38209E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42405B4C"/>
    <w:multiLevelType w:val="hybridMultilevel"/>
    <w:tmpl w:val="84146106"/>
    <w:lvl w:ilvl="0" w:tplc="3F2CD6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427A7AE1"/>
    <w:multiLevelType w:val="hybridMultilevel"/>
    <w:tmpl w:val="7AC2F1A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42A2134E"/>
    <w:multiLevelType w:val="hybridMultilevel"/>
    <w:tmpl w:val="552E61BA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A92A5CA6">
      <w:start w:val="1"/>
      <w:numFmt w:val="decimal"/>
      <w:lvlText w:val="%4)"/>
      <w:lvlJc w:val="left"/>
      <w:pPr>
        <w:ind w:left="2804" w:hanging="360"/>
      </w:pPr>
      <w:rPr>
        <w:rFonts w:ascii="Times New Roman" w:eastAsiaTheme="minorHAnsi" w:hAnsi="Times New Roman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42DF208E"/>
    <w:multiLevelType w:val="multilevel"/>
    <w:tmpl w:val="39420EC4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1" w15:restartNumberingAfterBreak="0">
    <w:nsid w:val="43597456"/>
    <w:multiLevelType w:val="hybridMultilevel"/>
    <w:tmpl w:val="F888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35E1E32"/>
    <w:multiLevelType w:val="hybridMultilevel"/>
    <w:tmpl w:val="6E809C32"/>
    <w:lvl w:ilvl="0" w:tplc="37205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612B74"/>
    <w:multiLevelType w:val="hybridMultilevel"/>
    <w:tmpl w:val="D284B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7E0287"/>
    <w:multiLevelType w:val="singleLevel"/>
    <w:tmpl w:val="20F0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5" w15:restartNumberingAfterBreak="0">
    <w:nsid w:val="43B40B45"/>
    <w:multiLevelType w:val="hybridMultilevel"/>
    <w:tmpl w:val="41B2A1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3FD1013"/>
    <w:multiLevelType w:val="hybridMultilevel"/>
    <w:tmpl w:val="7E9C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4065EF2"/>
    <w:multiLevelType w:val="hybridMultilevel"/>
    <w:tmpl w:val="6722F2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 w15:restartNumberingAfterBreak="0">
    <w:nsid w:val="448604F3"/>
    <w:multiLevelType w:val="hybridMultilevel"/>
    <w:tmpl w:val="B36A7C8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4F05BC7"/>
    <w:multiLevelType w:val="hybridMultilevel"/>
    <w:tmpl w:val="3AF654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0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6183A6A"/>
    <w:multiLevelType w:val="hybridMultilevel"/>
    <w:tmpl w:val="B3380BAE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EEAE166C">
      <w:start w:val="1"/>
      <w:numFmt w:val="lowerLetter"/>
      <w:lvlText w:val="%2)"/>
      <w:lvlJc w:val="left"/>
      <w:pPr>
        <w:ind w:left="533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6053" w:hanging="180"/>
      </w:pPr>
    </w:lvl>
    <w:lvl w:ilvl="3" w:tplc="0415000F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3" w15:restartNumberingAfterBreak="0">
    <w:nsid w:val="461D08FB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6212C8F"/>
    <w:multiLevelType w:val="hybridMultilevel"/>
    <w:tmpl w:val="B6F42242"/>
    <w:lvl w:ilvl="0" w:tplc="BFF6C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7356D94"/>
    <w:multiLevelType w:val="hybridMultilevel"/>
    <w:tmpl w:val="C0D43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47640102"/>
    <w:multiLevelType w:val="hybridMultilevel"/>
    <w:tmpl w:val="D51ACC4A"/>
    <w:lvl w:ilvl="0" w:tplc="8822F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BD735DF"/>
    <w:multiLevelType w:val="hybridMultilevel"/>
    <w:tmpl w:val="6D98DB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C161C40"/>
    <w:multiLevelType w:val="multilevel"/>
    <w:tmpl w:val="124653C8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NSimSun" w:hAnsi="Cambria" w:cs="Aria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  <w:color w:val="000000"/>
      </w:rPr>
    </w:lvl>
  </w:abstractNum>
  <w:abstractNum w:abstractNumId="130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E137691"/>
    <w:multiLevelType w:val="hybridMultilevel"/>
    <w:tmpl w:val="20DE5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F006F75"/>
    <w:multiLevelType w:val="hybridMultilevel"/>
    <w:tmpl w:val="6ED8F2B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3" w15:restartNumberingAfterBreak="0">
    <w:nsid w:val="4F041452"/>
    <w:multiLevelType w:val="hybridMultilevel"/>
    <w:tmpl w:val="921E3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EA10AD"/>
    <w:multiLevelType w:val="hybridMultilevel"/>
    <w:tmpl w:val="1F625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6" w15:restartNumberingAfterBreak="0">
    <w:nsid w:val="523F0DAF"/>
    <w:multiLevelType w:val="hybridMultilevel"/>
    <w:tmpl w:val="41B2A1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34E284A"/>
    <w:multiLevelType w:val="hybridMultilevel"/>
    <w:tmpl w:val="9DA418C6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38E44A2"/>
    <w:multiLevelType w:val="multilevel"/>
    <w:tmpl w:val="8C807DB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9" w15:restartNumberingAfterBreak="0">
    <w:nsid w:val="544C28F4"/>
    <w:multiLevelType w:val="hybridMultilevel"/>
    <w:tmpl w:val="C6009F22"/>
    <w:lvl w:ilvl="0" w:tplc="480A13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54B4392D"/>
    <w:multiLevelType w:val="hybridMultilevel"/>
    <w:tmpl w:val="6FF6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3E6ACA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5" w15:restartNumberingAfterBreak="0">
    <w:nsid w:val="579A6440"/>
    <w:multiLevelType w:val="hybridMultilevel"/>
    <w:tmpl w:val="64EC0732"/>
    <w:lvl w:ilvl="0" w:tplc="43AC8318">
      <w:start w:val="1"/>
      <w:numFmt w:val="decimal"/>
      <w:lvlText w:val="a.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87B39F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8" w15:restartNumberingAfterBreak="0">
    <w:nsid w:val="592E093A"/>
    <w:multiLevelType w:val="hybridMultilevel"/>
    <w:tmpl w:val="4C9A07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9" w15:restartNumberingAfterBreak="0">
    <w:nsid w:val="59374F51"/>
    <w:multiLevelType w:val="singleLevel"/>
    <w:tmpl w:val="20F0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0" w15:restartNumberingAfterBreak="0">
    <w:nsid w:val="59781F8C"/>
    <w:multiLevelType w:val="hybridMultilevel"/>
    <w:tmpl w:val="53429D9A"/>
    <w:lvl w:ilvl="0" w:tplc="8DA474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1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FB3F61"/>
    <w:multiLevelType w:val="hybridMultilevel"/>
    <w:tmpl w:val="EC22956E"/>
    <w:lvl w:ilvl="0" w:tplc="D82457A4">
      <w:start w:val="1"/>
      <w:numFmt w:val="decimal"/>
      <w:lvlText w:val="c.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B4F3AA7"/>
    <w:multiLevelType w:val="hybridMultilevel"/>
    <w:tmpl w:val="5284F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B744078"/>
    <w:multiLevelType w:val="hybridMultilevel"/>
    <w:tmpl w:val="0D98DACC"/>
    <w:lvl w:ilvl="0" w:tplc="4B84626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BA761EB"/>
    <w:multiLevelType w:val="hybridMultilevel"/>
    <w:tmpl w:val="030899EE"/>
    <w:lvl w:ilvl="0" w:tplc="25185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C574494"/>
    <w:multiLevelType w:val="hybridMultilevel"/>
    <w:tmpl w:val="00B80ED8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59" w15:restartNumberingAfterBreak="0">
    <w:nsid w:val="5E006966"/>
    <w:multiLevelType w:val="multilevel"/>
    <w:tmpl w:val="39420EC4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0" w15:restartNumberingAfterBreak="0">
    <w:nsid w:val="5E5774A1"/>
    <w:multiLevelType w:val="hybridMultilevel"/>
    <w:tmpl w:val="1F625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F7F51A8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3" w15:restartNumberingAfterBreak="0">
    <w:nsid w:val="5F9A61A1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4" w15:restartNumberingAfterBreak="0">
    <w:nsid w:val="5FF451F6"/>
    <w:multiLevelType w:val="hybridMultilevel"/>
    <w:tmpl w:val="1FF2F1AE"/>
    <w:lvl w:ilvl="0" w:tplc="2EE67DF6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6" w15:restartNumberingAfterBreak="0">
    <w:nsid w:val="62C035CA"/>
    <w:multiLevelType w:val="hybridMultilevel"/>
    <w:tmpl w:val="2516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C32754"/>
    <w:multiLevelType w:val="hybridMultilevel"/>
    <w:tmpl w:val="3F40F172"/>
    <w:lvl w:ilvl="0" w:tplc="6D8C0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3C307A5"/>
    <w:multiLevelType w:val="hybridMultilevel"/>
    <w:tmpl w:val="65E6AB2C"/>
    <w:lvl w:ilvl="0" w:tplc="4AA63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9" w15:restartNumberingAfterBreak="0">
    <w:nsid w:val="640D14B2"/>
    <w:multiLevelType w:val="hybridMultilevel"/>
    <w:tmpl w:val="892CF51A"/>
    <w:lvl w:ilvl="0" w:tplc="26528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645A12D4"/>
    <w:multiLevelType w:val="hybridMultilevel"/>
    <w:tmpl w:val="D25A6CFC"/>
    <w:lvl w:ilvl="0" w:tplc="002E43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2" w15:restartNumberingAfterBreak="0">
    <w:nsid w:val="64C656F5"/>
    <w:multiLevelType w:val="hybridMultilevel"/>
    <w:tmpl w:val="D700CED2"/>
    <w:lvl w:ilvl="0" w:tplc="24F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66E705ED"/>
    <w:multiLevelType w:val="hybridMultilevel"/>
    <w:tmpl w:val="84DA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46460D"/>
    <w:multiLevelType w:val="hybridMultilevel"/>
    <w:tmpl w:val="D700CED2"/>
    <w:lvl w:ilvl="0" w:tplc="24F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586F7F"/>
    <w:multiLevelType w:val="hybridMultilevel"/>
    <w:tmpl w:val="FC5ACAA2"/>
    <w:lvl w:ilvl="0" w:tplc="10E0BB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6" w15:restartNumberingAfterBreak="0">
    <w:nsid w:val="675F76AB"/>
    <w:multiLevelType w:val="hybridMultilevel"/>
    <w:tmpl w:val="2242862A"/>
    <w:lvl w:ilvl="0" w:tplc="EA5C86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8" w15:restartNumberingAfterBreak="0">
    <w:nsid w:val="67C25374"/>
    <w:multiLevelType w:val="hybridMultilevel"/>
    <w:tmpl w:val="84146106"/>
    <w:lvl w:ilvl="0" w:tplc="3F2CD6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9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0" w15:restartNumberingAfterBreak="0">
    <w:nsid w:val="68375C17"/>
    <w:multiLevelType w:val="hybridMultilevel"/>
    <w:tmpl w:val="D0D2C094"/>
    <w:lvl w:ilvl="0" w:tplc="E31A0E2E">
      <w:start w:val="1"/>
      <w:numFmt w:val="lowerLetter"/>
      <w:lvlText w:val="%1)"/>
      <w:lvlJc w:val="left"/>
      <w:pPr>
        <w:ind w:left="53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81" w15:restartNumberingAfterBreak="0">
    <w:nsid w:val="687A60DF"/>
    <w:multiLevelType w:val="hybridMultilevel"/>
    <w:tmpl w:val="ADB8038C"/>
    <w:lvl w:ilvl="0" w:tplc="28D02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A243BEF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3" w15:restartNumberingAfterBreak="0">
    <w:nsid w:val="6A6E3E70"/>
    <w:multiLevelType w:val="hybridMultilevel"/>
    <w:tmpl w:val="7AC2F1A2"/>
    <w:lvl w:ilvl="0" w:tplc="DC50A5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4" w15:restartNumberingAfterBreak="0">
    <w:nsid w:val="6B5912D8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5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6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D216D0A"/>
    <w:multiLevelType w:val="hybridMultilevel"/>
    <w:tmpl w:val="B36A7C8C"/>
    <w:lvl w:ilvl="0" w:tplc="F9FA87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6E272E25"/>
    <w:multiLevelType w:val="hybridMultilevel"/>
    <w:tmpl w:val="2516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EA46546"/>
    <w:multiLevelType w:val="hybridMultilevel"/>
    <w:tmpl w:val="7E9C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F316DE2"/>
    <w:multiLevelType w:val="hybridMultilevel"/>
    <w:tmpl w:val="00B80ED8"/>
    <w:lvl w:ilvl="0" w:tplc="FFFFFFFF">
      <w:start w:val="1"/>
      <w:numFmt w:val="decimal"/>
      <w:lvlText w:val="%1."/>
      <w:lvlJc w:val="left"/>
      <w:pPr>
        <w:ind w:left="5464" w:hanging="360"/>
      </w:pPr>
    </w:lvl>
    <w:lvl w:ilvl="1" w:tplc="FFFFFFFF" w:tentative="1">
      <w:start w:val="1"/>
      <w:numFmt w:val="lowerLetter"/>
      <w:lvlText w:val="%2."/>
      <w:lvlJc w:val="left"/>
      <w:pPr>
        <w:ind w:left="6184" w:hanging="360"/>
      </w:pPr>
    </w:lvl>
    <w:lvl w:ilvl="2" w:tplc="FFFFFFFF" w:tentative="1">
      <w:start w:val="1"/>
      <w:numFmt w:val="lowerRoman"/>
      <w:lvlText w:val="%3."/>
      <w:lvlJc w:val="right"/>
      <w:pPr>
        <w:ind w:left="6904" w:hanging="180"/>
      </w:pPr>
    </w:lvl>
    <w:lvl w:ilvl="3" w:tplc="FFFFFFFF" w:tentative="1">
      <w:start w:val="1"/>
      <w:numFmt w:val="decimal"/>
      <w:lvlText w:val="%4."/>
      <w:lvlJc w:val="left"/>
      <w:pPr>
        <w:ind w:left="7624" w:hanging="360"/>
      </w:pPr>
    </w:lvl>
    <w:lvl w:ilvl="4" w:tplc="FFFFFFFF" w:tentative="1">
      <w:start w:val="1"/>
      <w:numFmt w:val="lowerLetter"/>
      <w:lvlText w:val="%5."/>
      <w:lvlJc w:val="left"/>
      <w:pPr>
        <w:ind w:left="8344" w:hanging="360"/>
      </w:pPr>
    </w:lvl>
    <w:lvl w:ilvl="5" w:tplc="FFFFFFFF" w:tentative="1">
      <w:start w:val="1"/>
      <w:numFmt w:val="lowerRoman"/>
      <w:lvlText w:val="%6."/>
      <w:lvlJc w:val="right"/>
      <w:pPr>
        <w:ind w:left="9064" w:hanging="180"/>
      </w:pPr>
    </w:lvl>
    <w:lvl w:ilvl="6" w:tplc="FFFFFFFF" w:tentative="1">
      <w:start w:val="1"/>
      <w:numFmt w:val="decimal"/>
      <w:lvlText w:val="%7."/>
      <w:lvlJc w:val="left"/>
      <w:pPr>
        <w:ind w:left="9784" w:hanging="360"/>
      </w:pPr>
    </w:lvl>
    <w:lvl w:ilvl="7" w:tplc="FFFFFFFF" w:tentative="1">
      <w:start w:val="1"/>
      <w:numFmt w:val="lowerLetter"/>
      <w:lvlText w:val="%8."/>
      <w:lvlJc w:val="left"/>
      <w:pPr>
        <w:ind w:left="10504" w:hanging="360"/>
      </w:pPr>
    </w:lvl>
    <w:lvl w:ilvl="8" w:tplc="FFFFFFFF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2" w15:restartNumberingAfterBreak="0">
    <w:nsid w:val="6FE20F8C"/>
    <w:multiLevelType w:val="hybridMultilevel"/>
    <w:tmpl w:val="74CE9E20"/>
    <w:lvl w:ilvl="0" w:tplc="840C54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13E2F85"/>
    <w:multiLevelType w:val="hybridMultilevel"/>
    <w:tmpl w:val="B89E2598"/>
    <w:lvl w:ilvl="0" w:tplc="AB3CC81E">
      <w:start w:val="1"/>
      <w:numFmt w:val="decimal"/>
      <w:lvlText w:val="b.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1621697"/>
    <w:multiLevelType w:val="hybridMultilevel"/>
    <w:tmpl w:val="E140D2CA"/>
    <w:lvl w:ilvl="0" w:tplc="4834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6" w15:restartNumberingAfterBreak="0">
    <w:nsid w:val="7213181E"/>
    <w:multiLevelType w:val="hybridMultilevel"/>
    <w:tmpl w:val="A120C1F2"/>
    <w:lvl w:ilvl="0" w:tplc="0F9AE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2F32551"/>
    <w:multiLevelType w:val="hybridMultilevel"/>
    <w:tmpl w:val="3C363F02"/>
    <w:lvl w:ilvl="0" w:tplc="EB886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3C94988"/>
    <w:multiLevelType w:val="hybridMultilevel"/>
    <w:tmpl w:val="79E81CE6"/>
    <w:lvl w:ilvl="0" w:tplc="1CD210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743E34A7"/>
    <w:multiLevelType w:val="hybridMultilevel"/>
    <w:tmpl w:val="BEAA2B96"/>
    <w:lvl w:ilvl="0" w:tplc="76C613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75A80FEF"/>
    <w:multiLevelType w:val="hybridMultilevel"/>
    <w:tmpl w:val="F7DEC1FA"/>
    <w:lvl w:ilvl="0" w:tplc="D48477C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9463CB5"/>
    <w:multiLevelType w:val="hybridMultilevel"/>
    <w:tmpl w:val="7F7AD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4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5" w15:restartNumberingAfterBreak="0">
    <w:nsid w:val="7B3F6AAF"/>
    <w:multiLevelType w:val="hybridMultilevel"/>
    <w:tmpl w:val="00AE7DF0"/>
    <w:lvl w:ilvl="0" w:tplc="9D4E451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B6243AC"/>
    <w:multiLevelType w:val="hybridMultilevel"/>
    <w:tmpl w:val="A5F89EFA"/>
    <w:lvl w:ilvl="0" w:tplc="39C0D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B983C0B"/>
    <w:multiLevelType w:val="multilevel"/>
    <w:tmpl w:val="66483122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8" w15:restartNumberingAfterBreak="0">
    <w:nsid w:val="7B9B3F2C"/>
    <w:multiLevelType w:val="hybridMultilevel"/>
    <w:tmpl w:val="1F160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BF64F7E"/>
    <w:multiLevelType w:val="hybridMultilevel"/>
    <w:tmpl w:val="653622F2"/>
    <w:lvl w:ilvl="0" w:tplc="D3F05946">
      <w:start w:val="1"/>
      <w:numFmt w:val="lowerLetter"/>
      <w:lvlText w:val="%1)"/>
      <w:lvlJc w:val="left"/>
      <w:pPr>
        <w:ind w:left="786" w:hanging="360"/>
      </w:pPr>
    </w:lvl>
    <w:lvl w:ilvl="1" w:tplc="F9FA8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C1618FD"/>
    <w:multiLevelType w:val="hybridMultilevel"/>
    <w:tmpl w:val="6B423CF2"/>
    <w:lvl w:ilvl="0" w:tplc="7C24E4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7CEB141E"/>
    <w:multiLevelType w:val="hybridMultilevel"/>
    <w:tmpl w:val="8FDA382E"/>
    <w:lvl w:ilvl="0" w:tplc="47F26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D502A9F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3" w15:restartNumberingAfterBreak="0">
    <w:nsid w:val="7E2A5F0D"/>
    <w:multiLevelType w:val="hybridMultilevel"/>
    <w:tmpl w:val="237A4184"/>
    <w:lvl w:ilvl="0" w:tplc="38209E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4" w15:restartNumberingAfterBreak="0">
    <w:nsid w:val="7E86231F"/>
    <w:multiLevelType w:val="hybridMultilevel"/>
    <w:tmpl w:val="84DA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0"/>
  </w:num>
  <w:num w:numId="2">
    <w:abstractNumId w:val="130"/>
  </w:num>
  <w:num w:numId="3">
    <w:abstractNumId w:val="25"/>
  </w:num>
  <w:num w:numId="4">
    <w:abstractNumId w:val="7"/>
  </w:num>
  <w:num w:numId="5">
    <w:abstractNumId w:val="188"/>
  </w:num>
  <w:num w:numId="6">
    <w:abstractNumId w:val="52"/>
  </w:num>
  <w:num w:numId="7">
    <w:abstractNumId w:val="73"/>
  </w:num>
  <w:num w:numId="8">
    <w:abstractNumId w:val="42"/>
  </w:num>
  <w:num w:numId="9">
    <w:abstractNumId w:val="44"/>
  </w:num>
  <w:num w:numId="10">
    <w:abstractNumId w:val="101"/>
  </w:num>
  <w:num w:numId="11">
    <w:abstractNumId w:val="170"/>
  </w:num>
  <w:num w:numId="12">
    <w:abstractNumId w:val="31"/>
  </w:num>
  <w:num w:numId="13">
    <w:abstractNumId w:val="32"/>
  </w:num>
  <w:num w:numId="14">
    <w:abstractNumId w:val="33"/>
  </w:num>
  <w:num w:numId="15">
    <w:abstractNumId w:val="197"/>
  </w:num>
  <w:num w:numId="16">
    <w:abstractNumId w:val="66"/>
  </w:num>
  <w:num w:numId="17">
    <w:abstractNumId w:val="121"/>
  </w:num>
  <w:num w:numId="18">
    <w:abstractNumId w:val="122"/>
  </w:num>
  <w:num w:numId="19">
    <w:abstractNumId w:val="177"/>
  </w:num>
  <w:num w:numId="20">
    <w:abstractNumId w:val="190"/>
  </w:num>
  <w:num w:numId="21">
    <w:abstractNumId w:val="85"/>
  </w:num>
  <w:num w:numId="22">
    <w:abstractNumId w:val="156"/>
  </w:num>
  <w:num w:numId="23">
    <w:abstractNumId w:val="215"/>
  </w:num>
  <w:num w:numId="24">
    <w:abstractNumId w:val="179"/>
  </w:num>
  <w:num w:numId="25">
    <w:abstractNumId w:val="203"/>
  </w:num>
  <w:num w:numId="26">
    <w:abstractNumId w:val="63"/>
  </w:num>
  <w:num w:numId="27">
    <w:abstractNumId w:val="109"/>
  </w:num>
  <w:num w:numId="28">
    <w:abstractNumId w:val="93"/>
  </w:num>
  <w:num w:numId="29">
    <w:abstractNumId w:val="35"/>
  </w:num>
  <w:num w:numId="30">
    <w:abstractNumId w:val="153"/>
  </w:num>
  <w:num w:numId="31">
    <w:abstractNumId w:val="27"/>
  </w:num>
  <w:num w:numId="32">
    <w:abstractNumId w:val="11"/>
  </w:num>
  <w:num w:numId="33">
    <w:abstractNumId w:val="144"/>
  </w:num>
  <w:num w:numId="34">
    <w:abstractNumId w:val="57"/>
  </w:num>
  <w:num w:numId="35">
    <w:abstractNumId w:val="15"/>
  </w:num>
  <w:num w:numId="36">
    <w:abstractNumId w:val="125"/>
  </w:num>
  <w:num w:numId="37">
    <w:abstractNumId w:val="26"/>
  </w:num>
  <w:num w:numId="38">
    <w:abstractNumId w:val="69"/>
  </w:num>
  <w:num w:numId="39">
    <w:abstractNumId w:val="48"/>
  </w:num>
  <w:num w:numId="40">
    <w:abstractNumId w:val="151"/>
  </w:num>
  <w:num w:numId="41">
    <w:abstractNumId w:val="120"/>
  </w:num>
  <w:num w:numId="42">
    <w:abstractNumId w:val="195"/>
  </w:num>
  <w:num w:numId="43">
    <w:abstractNumId w:val="45"/>
  </w:num>
  <w:num w:numId="44">
    <w:abstractNumId w:val="204"/>
  </w:num>
  <w:num w:numId="45">
    <w:abstractNumId w:val="185"/>
  </w:num>
  <w:num w:numId="46">
    <w:abstractNumId w:val="186"/>
  </w:num>
  <w:num w:numId="47">
    <w:abstractNumId w:val="98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5"/>
  </w:num>
  <w:num w:numId="50">
    <w:abstractNumId w:val="135"/>
  </w:num>
  <w:num w:numId="51">
    <w:abstractNumId w:val="77"/>
  </w:num>
  <w:num w:numId="52">
    <w:abstractNumId w:val="55"/>
  </w:num>
  <w:num w:numId="53">
    <w:abstractNumId w:val="2"/>
  </w:num>
  <w:num w:numId="54">
    <w:abstractNumId w:val="86"/>
  </w:num>
  <w:num w:numId="5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1"/>
  </w:num>
  <w:num w:numId="58">
    <w:abstractNumId w:val="58"/>
  </w:num>
  <w:num w:numId="59">
    <w:abstractNumId w:val="84"/>
  </w:num>
  <w:num w:numId="60">
    <w:abstractNumId w:val="143"/>
  </w:num>
  <w:num w:numId="61">
    <w:abstractNumId w:val="68"/>
  </w:num>
  <w:num w:numId="62">
    <w:abstractNumId w:val="40"/>
  </w:num>
  <w:num w:numId="63">
    <w:abstractNumId w:val="71"/>
  </w:num>
  <w:num w:numId="64">
    <w:abstractNumId w:val="22"/>
  </w:num>
  <w:num w:numId="65">
    <w:abstractNumId w:val="36"/>
  </w:num>
  <w:num w:numId="66">
    <w:abstractNumId w:val="137"/>
  </w:num>
  <w:num w:numId="67">
    <w:abstractNumId w:val="89"/>
  </w:num>
  <w:num w:numId="68">
    <w:abstractNumId w:val="142"/>
  </w:num>
  <w:num w:numId="69">
    <w:abstractNumId w:val="133"/>
  </w:num>
  <w:num w:numId="70">
    <w:abstractNumId w:val="168"/>
  </w:num>
  <w:num w:numId="71">
    <w:abstractNumId w:val="176"/>
  </w:num>
  <w:num w:numId="72">
    <w:abstractNumId w:val="198"/>
  </w:num>
  <w:num w:numId="73">
    <w:abstractNumId w:val="50"/>
  </w:num>
  <w:num w:numId="74">
    <w:abstractNumId w:val="76"/>
  </w:num>
  <w:num w:numId="75">
    <w:abstractNumId w:val="181"/>
  </w:num>
  <w:num w:numId="76">
    <w:abstractNumId w:val="124"/>
  </w:num>
  <w:num w:numId="77">
    <w:abstractNumId w:val="169"/>
  </w:num>
  <w:num w:numId="78">
    <w:abstractNumId w:val="206"/>
  </w:num>
  <w:num w:numId="79">
    <w:abstractNumId w:val="157"/>
  </w:num>
  <w:num w:numId="80">
    <w:abstractNumId w:val="9"/>
  </w:num>
  <w:num w:numId="81">
    <w:abstractNumId w:val="79"/>
  </w:num>
  <w:num w:numId="82">
    <w:abstractNumId w:val="196"/>
  </w:num>
  <w:num w:numId="83">
    <w:abstractNumId w:val="205"/>
  </w:num>
  <w:num w:numId="84">
    <w:abstractNumId w:val="211"/>
  </w:num>
  <w:num w:numId="85">
    <w:abstractNumId w:val="30"/>
  </w:num>
  <w:num w:numId="86">
    <w:abstractNumId w:val="8"/>
  </w:num>
  <w:num w:numId="87">
    <w:abstractNumId w:val="154"/>
  </w:num>
  <w:num w:numId="88">
    <w:abstractNumId w:val="113"/>
  </w:num>
  <w:num w:numId="89">
    <w:abstractNumId w:val="129"/>
  </w:num>
  <w:num w:numId="90">
    <w:abstractNumId w:val="61"/>
  </w:num>
  <w:num w:numId="91">
    <w:abstractNumId w:val="17"/>
  </w:num>
  <w:num w:numId="92">
    <w:abstractNumId w:val="175"/>
  </w:num>
  <w:num w:numId="93">
    <w:abstractNumId w:val="14"/>
  </w:num>
  <w:num w:numId="94">
    <w:abstractNumId w:val="182"/>
  </w:num>
  <w:num w:numId="95">
    <w:abstractNumId w:val="18"/>
  </w:num>
  <w:num w:numId="96">
    <w:abstractNumId w:val="184"/>
  </w:num>
  <w:num w:numId="97">
    <w:abstractNumId w:val="162"/>
  </w:num>
  <w:num w:numId="98">
    <w:abstractNumId w:val="116"/>
  </w:num>
  <w:num w:numId="99">
    <w:abstractNumId w:val="37"/>
  </w:num>
  <w:num w:numId="100">
    <w:abstractNumId w:val="56"/>
  </w:num>
  <w:num w:numId="101">
    <w:abstractNumId w:val="80"/>
  </w:num>
  <w:num w:numId="102">
    <w:abstractNumId w:val="19"/>
  </w:num>
  <w:num w:numId="103">
    <w:abstractNumId w:val="59"/>
  </w:num>
  <w:num w:numId="104">
    <w:abstractNumId w:val="138"/>
  </w:num>
  <w:num w:numId="105">
    <w:abstractNumId w:val="38"/>
  </w:num>
  <w:num w:numId="106">
    <w:abstractNumId w:val="208"/>
  </w:num>
  <w:num w:numId="107">
    <w:abstractNumId w:val="145"/>
  </w:num>
  <w:num w:numId="108">
    <w:abstractNumId w:val="193"/>
  </w:num>
  <w:num w:numId="109">
    <w:abstractNumId w:val="152"/>
  </w:num>
  <w:num w:numId="110">
    <w:abstractNumId w:val="164"/>
  </w:num>
  <w:num w:numId="111">
    <w:abstractNumId w:val="132"/>
  </w:num>
  <w:num w:numId="112">
    <w:abstractNumId w:val="146"/>
  </w:num>
  <w:num w:numId="113">
    <w:abstractNumId w:val="123"/>
  </w:num>
  <w:num w:numId="114">
    <w:abstractNumId w:val="91"/>
  </w:num>
  <w:num w:numId="115">
    <w:abstractNumId w:val="12"/>
  </w:num>
  <w:num w:numId="116">
    <w:abstractNumId w:val="180"/>
  </w:num>
  <w:num w:numId="117">
    <w:abstractNumId w:val="199"/>
  </w:num>
  <w:num w:numId="118">
    <w:abstractNumId w:val="207"/>
  </w:num>
  <w:num w:numId="119">
    <w:abstractNumId w:val="65"/>
  </w:num>
  <w:num w:numId="120">
    <w:abstractNumId w:val="166"/>
  </w:num>
  <w:num w:numId="121">
    <w:abstractNumId w:val="94"/>
  </w:num>
  <w:num w:numId="122">
    <w:abstractNumId w:val="200"/>
  </w:num>
  <w:num w:numId="123">
    <w:abstractNumId w:val="62"/>
  </w:num>
  <w:num w:numId="124">
    <w:abstractNumId w:val="214"/>
  </w:num>
  <w:num w:numId="125">
    <w:abstractNumId w:val="23"/>
  </w:num>
  <w:num w:numId="126">
    <w:abstractNumId w:val="111"/>
  </w:num>
  <w:num w:numId="127">
    <w:abstractNumId w:val="13"/>
  </w:num>
  <w:num w:numId="128">
    <w:abstractNumId w:val="21"/>
  </w:num>
  <w:num w:numId="129">
    <w:abstractNumId w:val="160"/>
  </w:num>
  <w:num w:numId="130">
    <w:abstractNumId w:val="112"/>
  </w:num>
  <w:num w:numId="131">
    <w:abstractNumId w:val="60"/>
  </w:num>
  <w:num w:numId="132">
    <w:abstractNumId w:val="114"/>
  </w:num>
  <w:num w:numId="133">
    <w:abstractNumId w:val="136"/>
  </w:num>
  <w:num w:numId="134">
    <w:abstractNumId w:val="140"/>
  </w:num>
  <w:num w:numId="135">
    <w:abstractNumId w:val="49"/>
  </w:num>
  <w:num w:numId="136">
    <w:abstractNumId w:val="54"/>
  </w:num>
  <w:num w:numId="137">
    <w:abstractNumId w:val="119"/>
  </w:num>
  <w:num w:numId="138">
    <w:abstractNumId w:val="159"/>
  </w:num>
  <w:num w:numId="1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50"/>
  </w:num>
  <w:num w:numId="141">
    <w:abstractNumId w:val="92"/>
  </w:num>
  <w:num w:numId="142">
    <w:abstractNumId w:val="183"/>
  </w:num>
  <w:num w:numId="143">
    <w:abstractNumId w:val="213"/>
  </w:num>
  <w:num w:numId="144">
    <w:abstractNumId w:val="87"/>
  </w:num>
  <w:num w:numId="145">
    <w:abstractNumId w:val="53"/>
  </w:num>
  <w:num w:numId="146">
    <w:abstractNumId w:val="95"/>
  </w:num>
  <w:num w:numId="147">
    <w:abstractNumId w:val="178"/>
  </w:num>
  <w:num w:numId="148">
    <w:abstractNumId w:val="173"/>
  </w:num>
  <w:num w:numId="149">
    <w:abstractNumId w:val="104"/>
  </w:num>
  <w:num w:numId="150">
    <w:abstractNumId w:val="149"/>
  </w:num>
  <w:num w:numId="151">
    <w:abstractNumId w:val="115"/>
  </w:num>
  <w:num w:numId="152">
    <w:abstractNumId w:val="126"/>
  </w:num>
  <w:num w:numId="153">
    <w:abstractNumId w:val="78"/>
  </w:num>
  <w:num w:numId="154">
    <w:abstractNumId w:val="105"/>
  </w:num>
  <w:num w:numId="155">
    <w:abstractNumId w:val="64"/>
  </w:num>
  <w:num w:numId="156">
    <w:abstractNumId w:val="141"/>
  </w:num>
  <w:num w:numId="157">
    <w:abstractNumId w:val="134"/>
  </w:num>
  <w:num w:numId="158">
    <w:abstractNumId w:val="99"/>
  </w:num>
  <w:num w:numId="159">
    <w:abstractNumId w:val="75"/>
  </w:num>
  <w:num w:numId="160">
    <w:abstractNumId w:val="46"/>
  </w:num>
  <w:num w:numId="161">
    <w:abstractNumId w:val="106"/>
  </w:num>
  <w:num w:numId="162">
    <w:abstractNumId w:val="163"/>
  </w:num>
  <w:num w:numId="163">
    <w:abstractNumId w:val="210"/>
  </w:num>
  <w:num w:numId="164">
    <w:abstractNumId w:val="102"/>
  </w:num>
  <w:num w:numId="165">
    <w:abstractNumId w:val="131"/>
  </w:num>
  <w:num w:numId="166">
    <w:abstractNumId w:val="10"/>
  </w:num>
  <w:num w:numId="167">
    <w:abstractNumId w:val="155"/>
  </w:num>
  <w:num w:numId="168">
    <w:abstractNumId w:val="90"/>
  </w:num>
  <w:num w:numId="169">
    <w:abstractNumId w:val="139"/>
  </w:num>
  <w:num w:numId="170">
    <w:abstractNumId w:val="47"/>
  </w:num>
  <w:num w:numId="171">
    <w:abstractNumId w:val="187"/>
  </w:num>
  <w:num w:numId="172">
    <w:abstractNumId w:val="212"/>
  </w:num>
  <w:num w:numId="173">
    <w:abstractNumId w:val="39"/>
  </w:num>
  <w:num w:numId="174">
    <w:abstractNumId w:val="174"/>
  </w:num>
  <w:num w:numId="175">
    <w:abstractNumId w:val="107"/>
  </w:num>
  <w:num w:numId="176">
    <w:abstractNumId w:val="158"/>
  </w:num>
  <w:num w:numId="177">
    <w:abstractNumId w:val="74"/>
  </w:num>
  <w:num w:numId="178">
    <w:abstractNumId w:val="51"/>
  </w:num>
  <w:num w:numId="179">
    <w:abstractNumId w:val="128"/>
  </w:num>
  <w:num w:numId="180">
    <w:abstractNumId w:val="67"/>
  </w:num>
  <w:num w:numId="181">
    <w:abstractNumId w:val="100"/>
  </w:num>
  <w:num w:numId="182">
    <w:abstractNumId w:val="148"/>
  </w:num>
  <w:num w:numId="183">
    <w:abstractNumId w:val="167"/>
  </w:num>
  <w:num w:numId="184">
    <w:abstractNumId w:val="82"/>
  </w:num>
  <w:num w:numId="185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17"/>
  </w:num>
  <w:num w:numId="187">
    <w:abstractNumId w:val="192"/>
  </w:num>
  <w:num w:numId="188">
    <w:abstractNumId w:val="88"/>
  </w:num>
  <w:num w:numId="189">
    <w:abstractNumId w:val="41"/>
  </w:num>
  <w:num w:numId="190">
    <w:abstractNumId w:val="43"/>
  </w:num>
  <w:num w:numId="191">
    <w:abstractNumId w:val="81"/>
  </w:num>
  <w:num w:numId="192">
    <w:abstractNumId w:val="194"/>
  </w:num>
  <w:num w:numId="193">
    <w:abstractNumId w:val="147"/>
  </w:num>
  <w:num w:numId="194">
    <w:abstractNumId w:val="189"/>
  </w:num>
  <w:num w:numId="195">
    <w:abstractNumId w:val="172"/>
  </w:num>
  <w:num w:numId="196">
    <w:abstractNumId w:val="20"/>
  </w:num>
  <w:num w:numId="197">
    <w:abstractNumId w:val="127"/>
  </w:num>
  <w:num w:numId="198">
    <w:abstractNumId w:val="96"/>
  </w:num>
  <w:num w:numId="199">
    <w:abstractNumId w:val="201"/>
  </w:num>
  <w:num w:numId="200">
    <w:abstractNumId w:val="108"/>
  </w:num>
  <w:num w:numId="201">
    <w:abstractNumId w:val="29"/>
  </w:num>
  <w:num w:numId="202">
    <w:abstractNumId w:val="16"/>
  </w:num>
  <w:num w:numId="203">
    <w:abstractNumId w:val="110"/>
  </w:num>
  <w:num w:numId="204">
    <w:abstractNumId w:val="118"/>
  </w:num>
  <w:num w:numId="205">
    <w:abstractNumId w:val="191"/>
  </w:num>
  <w:num w:numId="206">
    <w:abstractNumId w:val="97"/>
  </w:num>
  <w:num w:numId="207">
    <w:abstractNumId w:val="34"/>
  </w:num>
  <w:num w:numId="208">
    <w:abstractNumId w:val="28"/>
  </w:num>
  <w:num w:numId="209">
    <w:abstractNumId w:val="103"/>
  </w:num>
  <w:num w:numId="210">
    <w:abstractNumId w:val="83"/>
  </w:num>
  <w:num w:numId="211">
    <w:abstractNumId w:val="171"/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14C9"/>
    <w:rsid w:val="000022E0"/>
    <w:rsid w:val="0000352E"/>
    <w:rsid w:val="00004F62"/>
    <w:rsid w:val="000054D0"/>
    <w:rsid w:val="00007B28"/>
    <w:rsid w:val="00007E72"/>
    <w:rsid w:val="0001016A"/>
    <w:rsid w:val="00010B45"/>
    <w:rsid w:val="00011439"/>
    <w:rsid w:val="0001234B"/>
    <w:rsid w:val="00012548"/>
    <w:rsid w:val="0001271C"/>
    <w:rsid w:val="00013F7D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0"/>
    <w:rsid w:val="000255BE"/>
    <w:rsid w:val="000262FC"/>
    <w:rsid w:val="0002756E"/>
    <w:rsid w:val="000278ED"/>
    <w:rsid w:val="00027AAF"/>
    <w:rsid w:val="0003224C"/>
    <w:rsid w:val="00033FF9"/>
    <w:rsid w:val="00035C62"/>
    <w:rsid w:val="00035E0B"/>
    <w:rsid w:val="00036A89"/>
    <w:rsid w:val="000378A6"/>
    <w:rsid w:val="00041E7E"/>
    <w:rsid w:val="000436EE"/>
    <w:rsid w:val="0004373B"/>
    <w:rsid w:val="00043BCE"/>
    <w:rsid w:val="000450C6"/>
    <w:rsid w:val="00045356"/>
    <w:rsid w:val="00045936"/>
    <w:rsid w:val="00046CE9"/>
    <w:rsid w:val="00050AD3"/>
    <w:rsid w:val="000521B3"/>
    <w:rsid w:val="000530B3"/>
    <w:rsid w:val="0005502D"/>
    <w:rsid w:val="0005623C"/>
    <w:rsid w:val="00056D68"/>
    <w:rsid w:val="0005768C"/>
    <w:rsid w:val="000601F0"/>
    <w:rsid w:val="00061705"/>
    <w:rsid w:val="00062232"/>
    <w:rsid w:val="0006246E"/>
    <w:rsid w:val="00063C7E"/>
    <w:rsid w:val="00063DB3"/>
    <w:rsid w:val="00064F52"/>
    <w:rsid w:val="00065BB1"/>
    <w:rsid w:val="00065D2D"/>
    <w:rsid w:val="0006778A"/>
    <w:rsid w:val="00067B80"/>
    <w:rsid w:val="00070355"/>
    <w:rsid w:val="00070A95"/>
    <w:rsid w:val="00070E8F"/>
    <w:rsid w:val="00071547"/>
    <w:rsid w:val="00071677"/>
    <w:rsid w:val="00072A39"/>
    <w:rsid w:val="00072F3C"/>
    <w:rsid w:val="000732A3"/>
    <w:rsid w:val="00073811"/>
    <w:rsid w:val="000739F2"/>
    <w:rsid w:val="000741E0"/>
    <w:rsid w:val="00074737"/>
    <w:rsid w:val="000758EC"/>
    <w:rsid w:val="00075F3E"/>
    <w:rsid w:val="0007618E"/>
    <w:rsid w:val="000778BD"/>
    <w:rsid w:val="000778FB"/>
    <w:rsid w:val="00077BA1"/>
    <w:rsid w:val="00077DF6"/>
    <w:rsid w:val="000812AF"/>
    <w:rsid w:val="0008231A"/>
    <w:rsid w:val="0008280E"/>
    <w:rsid w:val="00082FED"/>
    <w:rsid w:val="000832D0"/>
    <w:rsid w:val="0008336A"/>
    <w:rsid w:val="00083E27"/>
    <w:rsid w:val="0008405C"/>
    <w:rsid w:val="00084B5A"/>
    <w:rsid w:val="00084E5C"/>
    <w:rsid w:val="00085998"/>
    <w:rsid w:val="00086129"/>
    <w:rsid w:val="00086526"/>
    <w:rsid w:val="0008664B"/>
    <w:rsid w:val="00087724"/>
    <w:rsid w:val="00087C7A"/>
    <w:rsid w:val="000910CE"/>
    <w:rsid w:val="000932A6"/>
    <w:rsid w:val="0009454E"/>
    <w:rsid w:val="00094B4F"/>
    <w:rsid w:val="00095874"/>
    <w:rsid w:val="000976CB"/>
    <w:rsid w:val="00097928"/>
    <w:rsid w:val="00097C94"/>
    <w:rsid w:val="000A12A1"/>
    <w:rsid w:val="000A1E59"/>
    <w:rsid w:val="000A2873"/>
    <w:rsid w:val="000A29F4"/>
    <w:rsid w:val="000A2EE7"/>
    <w:rsid w:val="000A3677"/>
    <w:rsid w:val="000A43B7"/>
    <w:rsid w:val="000A488C"/>
    <w:rsid w:val="000A4BC7"/>
    <w:rsid w:val="000B003C"/>
    <w:rsid w:val="000B03D4"/>
    <w:rsid w:val="000B05C4"/>
    <w:rsid w:val="000B1CE6"/>
    <w:rsid w:val="000B2A62"/>
    <w:rsid w:val="000B3829"/>
    <w:rsid w:val="000B391F"/>
    <w:rsid w:val="000B3A9C"/>
    <w:rsid w:val="000B3AD8"/>
    <w:rsid w:val="000B484D"/>
    <w:rsid w:val="000B4D5B"/>
    <w:rsid w:val="000B5C3D"/>
    <w:rsid w:val="000B608D"/>
    <w:rsid w:val="000B6256"/>
    <w:rsid w:val="000B7C6C"/>
    <w:rsid w:val="000C0411"/>
    <w:rsid w:val="000C08A0"/>
    <w:rsid w:val="000C0BE0"/>
    <w:rsid w:val="000C2BD1"/>
    <w:rsid w:val="000C2C21"/>
    <w:rsid w:val="000C3885"/>
    <w:rsid w:val="000C557A"/>
    <w:rsid w:val="000C69C9"/>
    <w:rsid w:val="000C6C44"/>
    <w:rsid w:val="000C6E02"/>
    <w:rsid w:val="000C7294"/>
    <w:rsid w:val="000C735D"/>
    <w:rsid w:val="000C7629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6FA"/>
    <w:rsid w:val="000D6C3D"/>
    <w:rsid w:val="000E0256"/>
    <w:rsid w:val="000E0ED4"/>
    <w:rsid w:val="000E1544"/>
    <w:rsid w:val="000E173E"/>
    <w:rsid w:val="000E1C17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BDF"/>
    <w:rsid w:val="000F0283"/>
    <w:rsid w:val="000F0624"/>
    <w:rsid w:val="000F0A4E"/>
    <w:rsid w:val="000F0D02"/>
    <w:rsid w:val="000F12DA"/>
    <w:rsid w:val="000F1657"/>
    <w:rsid w:val="000F1DCF"/>
    <w:rsid w:val="000F228B"/>
    <w:rsid w:val="000F299A"/>
    <w:rsid w:val="000F333E"/>
    <w:rsid w:val="000F3CDB"/>
    <w:rsid w:val="000F419A"/>
    <w:rsid w:val="000F42FF"/>
    <w:rsid w:val="000F4D96"/>
    <w:rsid w:val="000F51AC"/>
    <w:rsid w:val="000F55BF"/>
    <w:rsid w:val="000F5786"/>
    <w:rsid w:val="000F6671"/>
    <w:rsid w:val="000F6750"/>
    <w:rsid w:val="000F7318"/>
    <w:rsid w:val="000F78A0"/>
    <w:rsid w:val="00101409"/>
    <w:rsid w:val="0010146F"/>
    <w:rsid w:val="001016C6"/>
    <w:rsid w:val="00101957"/>
    <w:rsid w:val="00102383"/>
    <w:rsid w:val="001023A8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0EA9"/>
    <w:rsid w:val="00113196"/>
    <w:rsid w:val="00113B5B"/>
    <w:rsid w:val="001144A7"/>
    <w:rsid w:val="0011460F"/>
    <w:rsid w:val="00114976"/>
    <w:rsid w:val="00114DA5"/>
    <w:rsid w:val="00114E78"/>
    <w:rsid w:val="00115D7F"/>
    <w:rsid w:val="00116C5E"/>
    <w:rsid w:val="00116EAA"/>
    <w:rsid w:val="00117109"/>
    <w:rsid w:val="00117E71"/>
    <w:rsid w:val="001204BF"/>
    <w:rsid w:val="0012189B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E3A"/>
    <w:rsid w:val="001323B3"/>
    <w:rsid w:val="001324C3"/>
    <w:rsid w:val="001331F0"/>
    <w:rsid w:val="001333A4"/>
    <w:rsid w:val="001334CF"/>
    <w:rsid w:val="001339C7"/>
    <w:rsid w:val="00133E31"/>
    <w:rsid w:val="00135E48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1DD7"/>
    <w:rsid w:val="001537D4"/>
    <w:rsid w:val="0015398B"/>
    <w:rsid w:val="00153B42"/>
    <w:rsid w:val="00154FF5"/>
    <w:rsid w:val="00155272"/>
    <w:rsid w:val="00160FB1"/>
    <w:rsid w:val="00162512"/>
    <w:rsid w:val="001628D0"/>
    <w:rsid w:val="001637DD"/>
    <w:rsid w:val="00163D04"/>
    <w:rsid w:val="0016477E"/>
    <w:rsid w:val="001648A5"/>
    <w:rsid w:val="00164971"/>
    <w:rsid w:val="00166AA9"/>
    <w:rsid w:val="00167D8C"/>
    <w:rsid w:val="00170449"/>
    <w:rsid w:val="001718D7"/>
    <w:rsid w:val="0017194A"/>
    <w:rsid w:val="00173278"/>
    <w:rsid w:val="001734FC"/>
    <w:rsid w:val="00175D7A"/>
    <w:rsid w:val="00176BEB"/>
    <w:rsid w:val="00177863"/>
    <w:rsid w:val="00177AAF"/>
    <w:rsid w:val="00180145"/>
    <w:rsid w:val="0018257D"/>
    <w:rsid w:val="0018285D"/>
    <w:rsid w:val="00182D3A"/>
    <w:rsid w:val="001846C7"/>
    <w:rsid w:val="00187357"/>
    <w:rsid w:val="001873BE"/>
    <w:rsid w:val="00187847"/>
    <w:rsid w:val="00187DC1"/>
    <w:rsid w:val="00190571"/>
    <w:rsid w:val="00191A34"/>
    <w:rsid w:val="00192868"/>
    <w:rsid w:val="00194316"/>
    <w:rsid w:val="00194AD6"/>
    <w:rsid w:val="00195484"/>
    <w:rsid w:val="001973C2"/>
    <w:rsid w:val="001974AB"/>
    <w:rsid w:val="00197764"/>
    <w:rsid w:val="00197BFB"/>
    <w:rsid w:val="00197DA4"/>
    <w:rsid w:val="00197DF7"/>
    <w:rsid w:val="001A009D"/>
    <w:rsid w:val="001A025A"/>
    <w:rsid w:val="001A131C"/>
    <w:rsid w:val="001A1C63"/>
    <w:rsid w:val="001A33C6"/>
    <w:rsid w:val="001A3425"/>
    <w:rsid w:val="001A3B73"/>
    <w:rsid w:val="001A44FD"/>
    <w:rsid w:val="001A50A7"/>
    <w:rsid w:val="001A5B3C"/>
    <w:rsid w:val="001A683B"/>
    <w:rsid w:val="001A6F87"/>
    <w:rsid w:val="001A718A"/>
    <w:rsid w:val="001B01D0"/>
    <w:rsid w:val="001B069A"/>
    <w:rsid w:val="001B1C4E"/>
    <w:rsid w:val="001B30C5"/>
    <w:rsid w:val="001B42DA"/>
    <w:rsid w:val="001B46AE"/>
    <w:rsid w:val="001B4F32"/>
    <w:rsid w:val="001B543A"/>
    <w:rsid w:val="001B5BA6"/>
    <w:rsid w:val="001B6665"/>
    <w:rsid w:val="001B669E"/>
    <w:rsid w:val="001B6DA1"/>
    <w:rsid w:val="001B70C8"/>
    <w:rsid w:val="001C0AD0"/>
    <w:rsid w:val="001C1481"/>
    <w:rsid w:val="001C2838"/>
    <w:rsid w:val="001C3D05"/>
    <w:rsid w:val="001C42D7"/>
    <w:rsid w:val="001C46B2"/>
    <w:rsid w:val="001C4A2D"/>
    <w:rsid w:val="001C4C4A"/>
    <w:rsid w:val="001C5024"/>
    <w:rsid w:val="001C5215"/>
    <w:rsid w:val="001C6784"/>
    <w:rsid w:val="001C6A9E"/>
    <w:rsid w:val="001C734C"/>
    <w:rsid w:val="001C7493"/>
    <w:rsid w:val="001D001F"/>
    <w:rsid w:val="001D033E"/>
    <w:rsid w:val="001D0340"/>
    <w:rsid w:val="001D0A25"/>
    <w:rsid w:val="001D1728"/>
    <w:rsid w:val="001D1A4E"/>
    <w:rsid w:val="001D1A6D"/>
    <w:rsid w:val="001D1C85"/>
    <w:rsid w:val="001D2267"/>
    <w:rsid w:val="001D232D"/>
    <w:rsid w:val="001D2A2C"/>
    <w:rsid w:val="001D2D95"/>
    <w:rsid w:val="001D3C29"/>
    <w:rsid w:val="001D47D1"/>
    <w:rsid w:val="001D4853"/>
    <w:rsid w:val="001D516B"/>
    <w:rsid w:val="001D5542"/>
    <w:rsid w:val="001D5D85"/>
    <w:rsid w:val="001D6101"/>
    <w:rsid w:val="001D665C"/>
    <w:rsid w:val="001D70BC"/>
    <w:rsid w:val="001D7A55"/>
    <w:rsid w:val="001D7A91"/>
    <w:rsid w:val="001D7C30"/>
    <w:rsid w:val="001E0291"/>
    <w:rsid w:val="001E0768"/>
    <w:rsid w:val="001E1808"/>
    <w:rsid w:val="001E3B05"/>
    <w:rsid w:val="001E467C"/>
    <w:rsid w:val="001E5801"/>
    <w:rsid w:val="001E5CB9"/>
    <w:rsid w:val="001E5F51"/>
    <w:rsid w:val="001E66BB"/>
    <w:rsid w:val="001E7141"/>
    <w:rsid w:val="001E72B7"/>
    <w:rsid w:val="001F0D7F"/>
    <w:rsid w:val="001F1129"/>
    <w:rsid w:val="001F2215"/>
    <w:rsid w:val="001F2550"/>
    <w:rsid w:val="001F2600"/>
    <w:rsid w:val="001F42A4"/>
    <w:rsid w:val="001F5234"/>
    <w:rsid w:val="0020063A"/>
    <w:rsid w:val="00200836"/>
    <w:rsid w:val="00201966"/>
    <w:rsid w:val="00201A28"/>
    <w:rsid w:val="00201E49"/>
    <w:rsid w:val="00203989"/>
    <w:rsid w:val="00204AAE"/>
    <w:rsid w:val="00205450"/>
    <w:rsid w:val="00205672"/>
    <w:rsid w:val="00206687"/>
    <w:rsid w:val="00206FC6"/>
    <w:rsid w:val="0020770C"/>
    <w:rsid w:val="00207AC9"/>
    <w:rsid w:val="00211A56"/>
    <w:rsid w:val="00212D4B"/>
    <w:rsid w:val="002134A8"/>
    <w:rsid w:val="0021475D"/>
    <w:rsid w:val="00214886"/>
    <w:rsid w:val="00215EB1"/>
    <w:rsid w:val="00217332"/>
    <w:rsid w:val="00217870"/>
    <w:rsid w:val="00221090"/>
    <w:rsid w:val="00221B9E"/>
    <w:rsid w:val="00222203"/>
    <w:rsid w:val="00223A7C"/>
    <w:rsid w:val="00223FF0"/>
    <w:rsid w:val="002241E4"/>
    <w:rsid w:val="00224931"/>
    <w:rsid w:val="00224965"/>
    <w:rsid w:val="0022497E"/>
    <w:rsid w:val="00226422"/>
    <w:rsid w:val="00226659"/>
    <w:rsid w:val="00226C79"/>
    <w:rsid w:val="002271E1"/>
    <w:rsid w:val="00230F21"/>
    <w:rsid w:val="00231F0A"/>
    <w:rsid w:val="00232A4E"/>
    <w:rsid w:val="0023371F"/>
    <w:rsid w:val="00233A98"/>
    <w:rsid w:val="00233ED3"/>
    <w:rsid w:val="00235057"/>
    <w:rsid w:val="00235092"/>
    <w:rsid w:val="0023658A"/>
    <w:rsid w:val="00236611"/>
    <w:rsid w:val="00236739"/>
    <w:rsid w:val="00241562"/>
    <w:rsid w:val="00242490"/>
    <w:rsid w:val="002431BA"/>
    <w:rsid w:val="002447C9"/>
    <w:rsid w:val="00245825"/>
    <w:rsid w:val="002469EF"/>
    <w:rsid w:val="00246F8D"/>
    <w:rsid w:val="00247911"/>
    <w:rsid w:val="00247D24"/>
    <w:rsid w:val="00247D6B"/>
    <w:rsid w:val="00250EE5"/>
    <w:rsid w:val="00251531"/>
    <w:rsid w:val="00252638"/>
    <w:rsid w:val="00252B72"/>
    <w:rsid w:val="00252F81"/>
    <w:rsid w:val="0025394E"/>
    <w:rsid w:val="00253B05"/>
    <w:rsid w:val="002547C9"/>
    <w:rsid w:val="00255434"/>
    <w:rsid w:val="00257B9F"/>
    <w:rsid w:val="00257BB3"/>
    <w:rsid w:val="0026342C"/>
    <w:rsid w:val="00263B56"/>
    <w:rsid w:val="00266790"/>
    <w:rsid w:val="002714D3"/>
    <w:rsid w:val="002728AE"/>
    <w:rsid w:val="00272C7F"/>
    <w:rsid w:val="00272CAD"/>
    <w:rsid w:val="00272DA1"/>
    <w:rsid w:val="00272F11"/>
    <w:rsid w:val="00273F4D"/>
    <w:rsid w:val="00274D88"/>
    <w:rsid w:val="002760B5"/>
    <w:rsid w:val="00276B21"/>
    <w:rsid w:val="00277564"/>
    <w:rsid w:val="002800BC"/>
    <w:rsid w:val="00280117"/>
    <w:rsid w:val="00280FA2"/>
    <w:rsid w:val="00281114"/>
    <w:rsid w:val="002812B7"/>
    <w:rsid w:val="0028248F"/>
    <w:rsid w:val="00282787"/>
    <w:rsid w:val="00283B24"/>
    <w:rsid w:val="00284BF2"/>
    <w:rsid w:val="0028536E"/>
    <w:rsid w:val="00287174"/>
    <w:rsid w:val="002902B6"/>
    <w:rsid w:val="0029119B"/>
    <w:rsid w:val="002924ED"/>
    <w:rsid w:val="0029252E"/>
    <w:rsid w:val="00292E7E"/>
    <w:rsid w:val="002939E9"/>
    <w:rsid w:val="002949D2"/>
    <w:rsid w:val="00294BCA"/>
    <w:rsid w:val="00294C70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45E0"/>
    <w:rsid w:val="002B5D8C"/>
    <w:rsid w:val="002B664C"/>
    <w:rsid w:val="002B7152"/>
    <w:rsid w:val="002B7FF7"/>
    <w:rsid w:val="002C12CC"/>
    <w:rsid w:val="002C149C"/>
    <w:rsid w:val="002C1BC1"/>
    <w:rsid w:val="002C2879"/>
    <w:rsid w:val="002C2D40"/>
    <w:rsid w:val="002C37E6"/>
    <w:rsid w:val="002C47EA"/>
    <w:rsid w:val="002C51D7"/>
    <w:rsid w:val="002C79FD"/>
    <w:rsid w:val="002C7E1C"/>
    <w:rsid w:val="002D0644"/>
    <w:rsid w:val="002D09DD"/>
    <w:rsid w:val="002D0C9E"/>
    <w:rsid w:val="002D13C7"/>
    <w:rsid w:val="002D1556"/>
    <w:rsid w:val="002D1584"/>
    <w:rsid w:val="002D1B86"/>
    <w:rsid w:val="002D249E"/>
    <w:rsid w:val="002D2DBE"/>
    <w:rsid w:val="002D31B4"/>
    <w:rsid w:val="002D40DF"/>
    <w:rsid w:val="002D48ED"/>
    <w:rsid w:val="002D566D"/>
    <w:rsid w:val="002D5A7A"/>
    <w:rsid w:val="002D6352"/>
    <w:rsid w:val="002D77BD"/>
    <w:rsid w:val="002E0903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E76C7"/>
    <w:rsid w:val="002E7C21"/>
    <w:rsid w:val="002F01DE"/>
    <w:rsid w:val="002F06D2"/>
    <w:rsid w:val="002F0ABF"/>
    <w:rsid w:val="002F20FF"/>
    <w:rsid w:val="002F2482"/>
    <w:rsid w:val="002F263F"/>
    <w:rsid w:val="002F2CD8"/>
    <w:rsid w:val="002F4402"/>
    <w:rsid w:val="002F544E"/>
    <w:rsid w:val="002F57D1"/>
    <w:rsid w:val="002F588A"/>
    <w:rsid w:val="002F61DB"/>
    <w:rsid w:val="002F731B"/>
    <w:rsid w:val="002F7C46"/>
    <w:rsid w:val="003001FA"/>
    <w:rsid w:val="00300F65"/>
    <w:rsid w:val="0030178F"/>
    <w:rsid w:val="00301BC1"/>
    <w:rsid w:val="00302D55"/>
    <w:rsid w:val="003035B5"/>
    <w:rsid w:val="003042BF"/>
    <w:rsid w:val="003056A9"/>
    <w:rsid w:val="00306039"/>
    <w:rsid w:val="0030603D"/>
    <w:rsid w:val="00306D84"/>
    <w:rsid w:val="00306FEE"/>
    <w:rsid w:val="00307060"/>
    <w:rsid w:val="00307399"/>
    <w:rsid w:val="00310306"/>
    <w:rsid w:val="00310386"/>
    <w:rsid w:val="003112D3"/>
    <w:rsid w:val="003126C0"/>
    <w:rsid w:val="00312E08"/>
    <w:rsid w:val="003136F9"/>
    <w:rsid w:val="0031399F"/>
    <w:rsid w:val="00313E40"/>
    <w:rsid w:val="003140BC"/>
    <w:rsid w:val="0031443E"/>
    <w:rsid w:val="0031500A"/>
    <w:rsid w:val="003150F2"/>
    <w:rsid w:val="00315249"/>
    <w:rsid w:val="00315476"/>
    <w:rsid w:val="00315798"/>
    <w:rsid w:val="00316189"/>
    <w:rsid w:val="003172E9"/>
    <w:rsid w:val="00317A25"/>
    <w:rsid w:val="00317C1A"/>
    <w:rsid w:val="003201E2"/>
    <w:rsid w:val="00320F91"/>
    <w:rsid w:val="00323B10"/>
    <w:rsid w:val="003242DE"/>
    <w:rsid w:val="00324490"/>
    <w:rsid w:val="003247A5"/>
    <w:rsid w:val="00324D72"/>
    <w:rsid w:val="0032556F"/>
    <w:rsid w:val="0032562F"/>
    <w:rsid w:val="00325AC4"/>
    <w:rsid w:val="00325D16"/>
    <w:rsid w:val="003313EB"/>
    <w:rsid w:val="0033198B"/>
    <w:rsid w:val="00331A90"/>
    <w:rsid w:val="003320AC"/>
    <w:rsid w:val="0033331F"/>
    <w:rsid w:val="0033351C"/>
    <w:rsid w:val="00334054"/>
    <w:rsid w:val="00334255"/>
    <w:rsid w:val="003356CD"/>
    <w:rsid w:val="00336137"/>
    <w:rsid w:val="003361EA"/>
    <w:rsid w:val="00336A27"/>
    <w:rsid w:val="003374E2"/>
    <w:rsid w:val="00337B48"/>
    <w:rsid w:val="00340069"/>
    <w:rsid w:val="0034067C"/>
    <w:rsid w:val="00340CDF"/>
    <w:rsid w:val="00340DE7"/>
    <w:rsid w:val="003411C5"/>
    <w:rsid w:val="00341E11"/>
    <w:rsid w:val="00342227"/>
    <w:rsid w:val="0034391A"/>
    <w:rsid w:val="00343BA6"/>
    <w:rsid w:val="0034458A"/>
    <w:rsid w:val="00344669"/>
    <w:rsid w:val="00344A5D"/>
    <w:rsid w:val="00345901"/>
    <w:rsid w:val="003464D9"/>
    <w:rsid w:val="0035012D"/>
    <w:rsid w:val="00351F67"/>
    <w:rsid w:val="00352806"/>
    <w:rsid w:val="003535F2"/>
    <w:rsid w:val="00353DD4"/>
    <w:rsid w:val="00354033"/>
    <w:rsid w:val="00354AD9"/>
    <w:rsid w:val="00354BC8"/>
    <w:rsid w:val="00355594"/>
    <w:rsid w:val="00357A12"/>
    <w:rsid w:val="00362037"/>
    <w:rsid w:val="00363749"/>
    <w:rsid w:val="00363B8C"/>
    <w:rsid w:val="00363F26"/>
    <w:rsid w:val="00363F44"/>
    <w:rsid w:val="003654CE"/>
    <w:rsid w:val="003659F5"/>
    <w:rsid w:val="003665C4"/>
    <w:rsid w:val="003673C5"/>
    <w:rsid w:val="003678C3"/>
    <w:rsid w:val="003679F9"/>
    <w:rsid w:val="00367B8C"/>
    <w:rsid w:val="00367D8D"/>
    <w:rsid w:val="00367F64"/>
    <w:rsid w:val="00370F46"/>
    <w:rsid w:val="00371AEC"/>
    <w:rsid w:val="00371B71"/>
    <w:rsid w:val="00372DF6"/>
    <w:rsid w:val="00373168"/>
    <w:rsid w:val="00373448"/>
    <w:rsid w:val="003744BF"/>
    <w:rsid w:val="00375346"/>
    <w:rsid w:val="00376CD4"/>
    <w:rsid w:val="00376E91"/>
    <w:rsid w:val="00380E17"/>
    <w:rsid w:val="00380EA6"/>
    <w:rsid w:val="0038352A"/>
    <w:rsid w:val="00383625"/>
    <w:rsid w:val="003836FC"/>
    <w:rsid w:val="0038417F"/>
    <w:rsid w:val="00384C06"/>
    <w:rsid w:val="00384D62"/>
    <w:rsid w:val="00385170"/>
    <w:rsid w:val="0038661F"/>
    <w:rsid w:val="003867FC"/>
    <w:rsid w:val="00386CBE"/>
    <w:rsid w:val="0038781B"/>
    <w:rsid w:val="00387C05"/>
    <w:rsid w:val="00387FA1"/>
    <w:rsid w:val="003903B0"/>
    <w:rsid w:val="003914BB"/>
    <w:rsid w:val="00391EF0"/>
    <w:rsid w:val="00394515"/>
    <w:rsid w:val="00397059"/>
    <w:rsid w:val="003972C2"/>
    <w:rsid w:val="003979FA"/>
    <w:rsid w:val="00397A9A"/>
    <w:rsid w:val="00397EEE"/>
    <w:rsid w:val="003A06AC"/>
    <w:rsid w:val="003A11E7"/>
    <w:rsid w:val="003A193C"/>
    <w:rsid w:val="003A1C7E"/>
    <w:rsid w:val="003A1E63"/>
    <w:rsid w:val="003A24FE"/>
    <w:rsid w:val="003A2AB3"/>
    <w:rsid w:val="003A3475"/>
    <w:rsid w:val="003A36C7"/>
    <w:rsid w:val="003A45B0"/>
    <w:rsid w:val="003A469F"/>
    <w:rsid w:val="003A4F4E"/>
    <w:rsid w:val="003A5304"/>
    <w:rsid w:val="003A708D"/>
    <w:rsid w:val="003A74E9"/>
    <w:rsid w:val="003B0E8A"/>
    <w:rsid w:val="003B2A5F"/>
    <w:rsid w:val="003B36E0"/>
    <w:rsid w:val="003B41A6"/>
    <w:rsid w:val="003B44E5"/>
    <w:rsid w:val="003B5772"/>
    <w:rsid w:val="003B5E66"/>
    <w:rsid w:val="003B6AFB"/>
    <w:rsid w:val="003B6F67"/>
    <w:rsid w:val="003B7362"/>
    <w:rsid w:val="003B7DF9"/>
    <w:rsid w:val="003C0C33"/>
    <w:rsid w:val="003C1501"/>
    <w:rsid w:val="003C1D0E"/>
    <w:rsid w:val="003C359B"/>
    <w:rsid w:val="003C3B40"/>
    <w:rsid w:val="003C4C49"/>
    <w:rsid w:val="003C4CAE"/>
    <w:rsid w:val="003C5591"/>
    <w:rsid w:val="003C6F16"/>
    <w:rsid w:val="003C758B"/>
    <w:rsid w:val="003C7B82"/>
    <w:rsid w:val="003D0CC3"/>
    <w:rsid w:val="003D11A7"/>
    <w:rsid w:val="003D1318"/>
    <w:rsid w:val="003D2605"/>
    <w:rsid w:val="003D290D"/>
    <w:rsid w:val="003D353B"/>
    <w:rsid w:val="003D39E9"/>
    <w:rsid w:val="003D3E1A"/>
    <w:rsid w:val="003D4025"/>
    <w:rsid w:val="003D4B95"/>
    <w:rsid w:val="003D4F3D"/>
    <w:rsid w:val="003D6846"/>
    <w:rsid w:val="003D7094"/>
    <w:rsid w:val="003D713B"/>
    <w:rsid w:val="003D79C2"/>
    <w:rsid w:val="003E157D"/>
    <w:rsid w:val="003E1C30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DA2"/>
    <w:rsid w:val="003F1E7C"/>
    <w:rsid w:val="003F262E"/>
    <w:rsid w:val="003F2B0A"/>
    <w:rsid w:val="003F362D"/>
    <w:rsid w:val="003F3B3E"/>
    <w:rsid w:val="003F5A7C"/>
    <w:rsid w:val="003F6689"/>
    <w:rsid w:val="003F69D7"/>
    <w:rsid w:val="003F77AD"/>
    <w:rsid w:val="003F7DE9"/>
    <w:rsid w:val="003F7E4E"/>
    <w:rsid w:val="00401192"/>
    <w:rsid w:val="00401C5E"/>
    <w:rsid w:val="00402769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A74"/>
    <w:rsid w:val="004125CC"/>
    <w:rsid w:val="004128DE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7AF"/>
    <w:rsid w:val="0042089D"/>
    <w:rsid w:val="00420BAF"/>
    <w:rsid w:val="00421A27"/>
    <w:rsid w:val="00421D56"/>
    <w:rsid w:val="00421F61"/>
    <w:rsid w:val="00422DB4"/>
    <w:rsid w:val="00423181"/>
    <w:rsid w:val="004233EB"/>
    <w:rsid w:val="00423A33"/>
    <w:rsid w:val="00423BDF"/>
    <w:rsid w:val="00423E9B"/>
    <w:rsid w:val="004253C7"/>
    <w:rsid w:val="004256A9"/>
    <w:rsid w:val="004257AF"/>
    <w:rsid w:val="00425DAA"/>
    <w:rsid w:val="00425E63"/>
    <w:rsid w:val="0042664D"/>
    <w:rsid w:val="004269AE"/>
    <w:rsid w:val="00431847"/>
    <w:rsid w:val="00432806"/>
    <w:rsid w:val="00433E78"/>
    <w:rsid w:val="00433E8F"/>
    <w:rsid w:val="00434F4D"/>
    <w:rsid w:val="0043603F"/>
    <w:rsid w:val="00437D85"/>
    <w:rsid w:val="0044087B"/>
    <w:rsid w:val="00440EDD"/>
    <w:rsid w:val="00442159"/>
    <w:rsid w:val="00442251"/>
    <w:rsid w:val="00442577"/>
    <w:rsid w:val="00443678"/>
    <w:rsid w:val="00443AFB"/>
    <w:rsid w:val="00443C4D"/>
    <w:rsid w:val="0044416D"/>
    <w:rsid w:val="00444E99"/>
    <w:rsid w:val="00444EA6"/>
    <w:rsid w:val="00445496"/>
    <w:rsid w:val="00446229"/>
    <w:rsid w:val="00446599"/>
    <w:rsid w:val="00447382"/>
    <w:rsid w:val="00447396"/>
    <w:rsid w:val="00447E67"/>
    <w:rsid w:val="00450D14"/>
    <w:rsid w:val="00451B08"/>
    <w:rsid w:val="00451B97"/>
    <w:rsid w:val="0045217E"/>
    <w:rsid w:val="0045312C"/>
    <w:rsid w:val="0045430C"/>
    <w:rsid w:val="00454335"/>
    <w:rsid w:val="00454595"/>
    <w:rsid w:val="004546B5"/>
    <w:rsid w:val="00454E9B"/>
    <w:rsid w:val="00456FEF"/>
    <w:rsid w:val="004576B8"/>
    <w:rsid w:val="00457CFA"/>
    <w:rsid w:val="00460508"/>
    <w:rsid w:val="00460B78"/>
    <w:rsid w:val="00460C17"/>
    <w:rsid w:val="004614C8"/>
    <w:rsid w:val="00462129"/>
    <w:rsid w:val="004621DD"/>
    <w:rsid w:val="00462575"/>
    <w:rsid w:val="00463C1D"/>
    <w:rsid w:val="00466A45"/>
    <w:rsid w:val="00466DEE"/>
    <w:rsid w:val="00466FCA"/>
    <w:rsid w:val="00470661"/>
    <w:rsid w:val="00470903"/>
    <w:rsid w:val="00470F5A"/>
    <w:rsid w:val="00472B9B"/>
    <w:rsid w:val="004740EE"/>
    <w:rsid w:val="00475C1C"/>
    <w:rsid w:val="00475FFB"/>
    <w:rsid w:val="00476408"/>
    <w:rsid w:val="004764C7"/>
    <w:rsid w:val="00477C08"/>
    <w:rsid w:val="004805FB"/>
    <w:rsid w:val="00480702"/>
    <w:rsid w:val="00480E8D"/>
    <w:rsid w:val="00480EC1"/>
    <w:rsid w:val="00480FD1"/>
    <w:rsid w:val="0048160F"/>
    <w:rsid w:val="004822A0"/>
    <w:rsid w:val="0048246B"/>
    <w:rsid w:val="00482F2F"/>
    <w:rsid w:val="00483084"/>
    <w:rsid w:val="004833D6"/>
    <w:rsid w:val="004835A1"/>
    <w:rsid w:val="004837CE"/>
    <w:rsid w:val="0048419E"/>
    <w:rsid w:val="00484636"/>
    <w:rsid w:val="00485C8E"/>
    <w:rsid w:val="004865F0"/>
    <w:rsid w:val="0048667A"/>
    <w:rsid w:val="00487051"/>
    <w:rsid w:val="004871F0"/>
    <w:rsid w:val="004876F0"/>
    <w:rsid w:val="00487726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217F"/>
    <w:rsid w:val="00492954"/>
    <w:rsid w:val="00492B48"/>
    <w:rsid w:val="00492B5B"/>
    <w:rsid w:val="00493561"/>
    <w:rsid w:val="00493828"/>
    <w:rsid w:val="004939A6"/>
    <w:rsid w:val="00493BC9"/>
    <w:rsid w:val="00494831"/>
    <w:rsid w:val="0049567C"/>
    <w:rsid w:val="004957CB"/>
    <w:rsid w:val="004958F7"/>
    <w:rsid w:val="00495F32"/>
    <w:rsid w:val="004969FA"/>
    <w:rsid w:val="00497145"/>
    <w:rsid w:val="00497739"/>
    <w:rsid w:val="00497B69"/>
    <w:rsid w:val="004A19D4"/>
    <w:rsid w:val="004A1CDB"/>
    <w:rsid w:val="004A1D27"/>
    <w:rsid w:val="004A1DEB"/>
    <w:rsid w:val="004A32B3"/>
    <w:rsid w:val="004A3755"/>
    <w:rsid w:val="004A4B4A"/>
    <w:rsid w:val="004A5B68"/>
    <w:rsid w:val="004A65DA"/>
    <w:rsid w:val="004A6CBB"/>
    <w:rsid w:val="004B0A19"/>
    <w:rsid w:val="004B1BE4"/>
    <w:rsid w:val="004B227D"/>
    <w:rsid w:val="004B2721"/>
    <w:rsid w:val="004B37F8"/>
    <w:rsid w:val="004B3BBC"/>
    <w:rsid w:val="004B4168"/>
    <w:rsid w:val="004B4FF4"/>
    <w:rsid w:val="004B52BB"/>
    <w:rsid w:val="004B564A"/>
    <w:rsid w:val="004B59D4"/>
    <w:rsid w:val="004B6CA3"/>
    <w:rsid w:val="004B6CE4"/>
    <w:rsid w:val="004B6EBF"/>
    <w:rsid w:val="004B7F25"/>
    <w:rsid w:val="004C01CA"/>
    <w:rsid w:val="004C3078"/>
    <w:rsid w:val="004C3E03"/>
    <w:rsid w:val="004C4B45"/>
    <w:rsid w:val="004C4CFA"/>
    <w:rsid w:val="004C4FA9"/>
    <w:rsid w:val="004C5145"/>
    <w:rsid w:val="004C6342"/>
    <w:rsid w:val="004C7694"/>
    <w:rsid w:val="004C7C56"/>
    <w:rsid w:val="004D18E8"/>
    <w:rsid w:val="004D2628"/>
    <w:rsid w:val="004D3CF1"/>
    <w:rsid w:val="004D4176"/>
    <w:rsid w:val="004D441C"/>
    <w:rsid w:val="004D4CF6"/>
    <w:rsid w:val="004D5854"/>
    <w:rsid w:val="004E05DB"/>
    <w:rsid w:val="004E0A8E"/>
    <w:rsid w:val="004E1A1E"/>
    <w:rsid w:val="004E1ED7"/>
    <w:rsid w:val="004E234C"/>
    <w:rsid w:val="004E2C9D"/>
    <w:rsid w:val="004E35BF"/>
    <w:rsid w:val="004E3B96"/>
    <w:rsid w:val="004E4168"/>
    <w:rsid w:val="004E480A"/>
    <w:rsid w:val="004E54D8"/>
    <w:rsid w:val="004E56D9"/>
    <w:rsid w:val="004E69C7"/>
    <w:rsid w:val="004E6B05"/>
    <w:rsid w:val="004E729E"/>
    <w:rsid w:val="004F0949"/>
    <w:rsid w:val="004F0CEC"/>
    <w:rsid w:val="004F13E8"/>
    <w:rsid w:val="004F1B87"/>
    <w:rsid w:val="004F2E8C"/>
    <w:rsid w:val="004F4673"/>
    <w:rsid w:val="004F5342"/>
    <w:rsid w:val="004F63CD"/>
    <w:rsid w:val="004F63EB"/>
    <w:rsid w:val="004F6812"/>
    <w:rsid w:val="004F7D01"/>
    <w:rsid w:val="00500770"/>
    <w:rsid w:val="00500BAB"/>
    <w:rsid w:val="00500E41"/>
    <w:rsid w:val="0050102D"/>
    <w:rsid w:val="00503361"/>
    <w:rsid w:val="005057B5"/>
    <w:rsid w:val="00506D4A"/>
    <w:rsid w:val="00507788"/>
    <w:rsid w:val="005110E1"/>
    <w:rsid w:val="00511B8B"/>
    <w:rsid w:val="00512849"/>
    <w:rsid w:val="00512AAF"/>
    <w:rsid w:val="00513159"/>
    <w:rsid w:val="005137AD"/>
    <w:rsid w:val="00514BAF"/>
    <w:rsid w:val="00514BE3"/>
    <w:rsid w:val="005155BF"/>
    <w:rsid w:val="00515767"/>
    <w:rsid w:val="00515C56"/>
    <w:rsid w:val="00515E02"/>
    <w:rsid w:val="00516A48"/>
    <w:rsid w:val="00520398"/>
    <w:rsid w:val="00520BEF"/>
    <w:rsid w:val="00521048"/>
    <w:rsid w:val="005214B9"/>
    <w:rsid w:val="00521F0A"/>
    <w:rsid w:val="00522625"/>
    <w:rsid w:val="00523418"/>
    <w:rsid w:val="0052346B"/>
    <w:rsid w:val="00523A3F"/>
    <w:rsid w:val="00524383"/>
    <w:rsid w:val="00524C8F"/>
    <w:rsid w:val="0052532B"/>
    <w:rsid w:val="00525A7B"/>
    <w:rsid w:val="005300FB"/>
    <w:rsid w:val="0053312B"/>
    <w:rsid w:val="005339A8"/>
    <w:rsid w:val="00533E87"/>
    <w:rsid w:val="00534763"/>
    <w:rsid w:val="00534BF9"/>
    <w:rsid w:val="00534CF3"/>
    <w:rsid w:val="00534F77"/>
    <w:rsid w:val="0053688E"/>
    <w:rsid w:val="0053753C"/>
    <w:rsid w:val="005375FA"/>
    <w:rsid w:val="00541BD3"/>
    <w:rsid w:val="00541DD3"/>
    <w:rsid w:val="005425A8"/>
    <w:rsid w:val="005436E4"/>
    <w:rsid w:val="00544C94"/>
    <w:rsid w:val="00544D38"/>
    <w:rsid w:val="00544FE1"/>
    <w:rsid w:val="00545239"/>
    <w:rsid w:val="0054620C"/>
    <w:rsid w:val="0054687E"/>
    <w:rsid w:val="00547C0C"/>
    <w:rsid w:val="00550749"/>
    <w:rsid w:val="0055085B"/>
    <w:rsid w:val="00551622"/>
    <w:rsid w:val="00551C33"/>
    <w:rsid w:val="00551C42"/>
    <w:rsid w:val="0055217C"/>
    <w:rsid w:val="0055255A"/>
    <w:rsid w:val="00552834"/>
    <w:rsid w:val="0055296C"/>
    <w:rsid w:val="005530A3"/>
    <w:rsid w:val="00554306"/>
    <w:rsid w:val="00557025"/>
    <w:rsid w:val="0055742C"/>
    <w:rsid w:val="00561733"/>
    <w:rsid w:val="00561A30"/>
    <w:rsid w:val="00561B87"/>
    <w:rsid w:val="00561E57"/>
    <w:rsid w:val="00563589"/>
    <w:rsid w:val="0056382E"/>
    <w:rsid w:val="00564CBA"/>
    <w:rsid w:val="00565529"/>
    <w:rsid w:val="005668AF"/>
    <w:rsid w:val="00570DBC"/>
    <w:rsid w:val="00570F42"/>
    <w:rsid w:val="00571D0D"/>
    <w:rsid w:val="005741A8"/>
    <w:rsid w:val="005745E3"/>
    <w:rsid w:val="00574739"/>
    <w:rsid w:val="00575714"/>
    <w:rsid w:val="0057625A"/>
    <w:rsid w:val="00576280"/>
    <w:rsid w:val="0057665C"/>
    <w:rsid w:val="00577053"/>
    <w:rsid w:val="00577EB9"/>
    <w:rsid w:val="00580367"/>
    <w:rsid w:val="0058038A"/>
    <w:rsid w:val="00580658"/>
    <w:rsid w:val="0058130F"/>
    <w:rsid w:val="00581F72"/>
    <w:rsid w:val="0058231D"/>
    <w:rsid w:val="00582C43"/>
    <w:rsid w:val="005835C9"/>
    <w:rsid w:val="005837FE"/>
    <w:rsid w:val="00583C42"/>
    <w:rsid w:val="00584149"/>
    <w:rsid w:val="0058533D"/>
    <w:rsid w:val="00586515"/>
    <w:rsid w:val="00586C54"/>
    <w:rsid w:val="00587187"/>
    <w:rsid w:val="00587F52"/>
    <w:rsid w:val="005908F6"/>
    <w:rsid w:val="00590CFF"/>
    <w:rsid w:val="00591530"/>
    <w:rsid w:val="00592F37"/>
    <w:rsid w:val="0059445C"/>
    <w:rsid w:val="00594F01"/>
    <w:rsid w:val="00595317"/>
    <w:rsid w:val="00595907"/>
    <w:rsid w:val="0059613E"/>
    <w:rsid w:val="005961F5"/>
    <w:rsid w:val="00596EAC"/>
    <w:rsid w:val="00596FE3"/>
    <w:rsid w:val="005A0A0B"/>
    <w:rsid w:val="005A0B21"/>
    <w:rsid w:val="005A494D"/>
    <w:rsid w:val="005A57E7"/>
    <w:rsid w:val="005A7373"/>
    <w:rsid w:val="005A75F3"/>
    <w:rsid w:val="005A792D"/>
    <w:rsid w:val="005A7BEC"/>
    <w:rsid w:val="005B0F0E"/>
    <w:rsid w:val="005B1FDE"/>
    <w:rsid w:val="005B2CCD"/>
    <w:rsid w:val="005B3E68"/>
    <w:rsid w:val="005B4E66"/>
    <w:rsid w:val="005B6295"/>
    <w:rsid w:val="005B666F"/>
    <w:rsid w:val="005B68C9"/>
    <w:rsid w:val="005B6901"/>
    <w:rsid w:val="005B6F7A"/>
    <w:rsid w:val="005C13B9"/>
    <w:rsid w:val="005C1656"/>
    <w:rsid w:val="005C1A20"/>
    <w:rsid w:val="005C1A68"/>
    <w:rsid w:val="005C1BFC"/>
    <w:rsid w:val="005C252A"/>
    <w:rsid w:val="005C30CD"/>
    <w:rsid w:val="005C3726"/>
    <w:rsid w:val="005C3ED7"/>
    <w:rsid w:val="005C6381"/>
    <w:rsid w:val="005C676A"/>
    <w:rsid w:val="005C6865"/>
    <w:rsid w:val="005C68C0"/>
    <w:rsid w:val="005C7357"/>
    <w:rsid w:val="005C7906"/>
    <w:rsid w:val="005C799E"/>
    <w:rsid w:val="005C7F39"/>
    <w:rsid w:val="005D0167"/>
    <w:rsid w:val="005D03FD"/>
    <w:rsid w:val="005D05AE"/>
    <w:rsid w:val="005D0EB2"/>
    <w:rsid w:val="005D1434"/>
    <w:rsid w:val="005D1739"/>
    <w:rsid w:val="005D1932"/>
    <w:rsid w:val="005D2A8E"/>
    <w:rsid w:val="005D2DE1"/>
    <w:rsid w:val="005D3105"/>
    <w:rsid w:val="005D454B"/>
    <w:rsid w:val="005D559C"/>
    <w:rsid w:val="005D5AB7"/>
    <w:rsid w:val="005D5AFD"/>
    <w:rsid w:val="005D5E20"/>
    <w:rsid w:val="005D6371"/>
    <w:rsid w:val="005D7EDC"/>
    <w:rsid w:val="005E0F54"/>
    <w:rsid w:val="005E1131"/>
    <w:rsid w:val="005E3304"/>
    <w:rsid w:val="005E4E69"/>
    <w:rsid w:val="005E574E"/>
    <w:rsid w:val="005E65E2"/>
    <w:rsid w:val="005E773E"/>
    <w:rsid w:val="005F0DA9"/>
    <w:rsid w:val="005F2309"/>
    <w:rsid w:val="005F248E"/>
    <w:rsid w:val="005F2F1F"/>
    <w:rsid w:val="005F2F41"/>
    <w:rsid w:val="005F6168"/>
    <w:rsid w:val="005F621F"/>
    <w:rsid w:val="005F6231"/>
    <w:rsid w:val="005F67C9"/>
    <w:rsid w:val="005F68A6"/>
    <w:rsid w:val="005F7442"/>
    <w:rsid w:val="005F74F8"/>
    <w:rsid w:val="00600234"/>
    <w:rsid w:val="00600D37"/>
    <w:rsid w:val="00601087"/>
    <w:rsid w:val="006013BE"/>
    <w:rsid w:val="00601973"/>
    <w:rsid w:val="00601FF8"/>
    <w:rsid w:val="006022D0"/>
    <w:rsid w:val="00602C8F"/>
    <w:rsid w:val="00605A89"/>
    <w:rsid w:val="00606657"/>
    <w:rsid w:val="00607D4C"/>
    <w:rsid w:val="0061006D"/>
    <w:rsid w:val="0061324C"/>
    <w:rsid w:val="00613610"/>
    <w:rsid w:val="00614B79"/>
    <w:rsid w:val="00615978"/>
    <w:rsid w:val="006169DA"/>
    <w:rsid w:val="00616D86"/>
    <w:rsid w:val="00617C7C"/>
    <w:rsid w:val="006202AF"/>
    <w:rsid w:val="00620AD5"/>
    <w:rsid w:val="0062127D"/>
    <w:rsid w:val="00621336"/>
    <w:rsid w:val="00621F17"/>
    <w:rsid w:val="00625125"/>
    <w:rsid w:val="00625D61"/>
    <w:rsid w:val="006268C9"/>
    <w:rsid w:val="006268D9"/>
    <w:rsid w:val="00630653"/>
    <w:rsid w:val="00630F27"/>
    <w:rsid w:val="006314C9"/>
    <w:rsid w:val="006320D5"/>
    <w:rsid w:val="00632588"/>
    <w:rsid w:val="00633ADC"/>
    <w:rsid w:val="006343C4"/>
    <w:rsid w:val="00634D62"/>
    <w:rsid w:val="00635543"/>
    <w:rsid w:val="006359EA"/>
    <w:rsid w:val="006374A7"/>
    <w:rsid w:val="0063771C"/>
    <w:rsid w:val="00637D86"/>
    <w:rsid w:val="00640D74"/>
    <w:rsid w:val="00641E8A"/>
    <w:rsid w:val="006430FD"/>
    <w:rsid w:val="0064330E"/>
    <w:rsid w:val="0064370E"/>
    <w:rsid w:val="0064676E"/>
    <w:rsid w:val="006469BD"/>
    <w:rsid w:val="0064709C"/>
    <w:rsid w:val="006470AB"/>
    <w:rsid w:val="00647D03"/>
    <w:rsid w:val="006500EA"/>
    <w:rsid w:val="0065028D"/>
    <w:rsid w:val="0065183A"/>
    <w:rsid w:val="00652CC7"/>
    <w:rsid w:val="00653870"/>
    <w:rsid w:val="00653BDE"/>
    <w:rsid w:val="00653F27"/>
    <w:rsid w:val="00654B01"/>
    <w:rsid w:val="00655463"/>
    <w:rsid w:val="00655AF0"/>
    <w:rsid w:val="00656405"/>
    <w:rsid w:val="006566F9"/>
    <w:rsid w:val="006569BA"/>
    <w:rsid w:val="00660A68"/>
    <w:rsid w:val="00662A29"/>
    <w:rsid w:val="0066344E"/>
    <w:rsid w:val="00663780"/>
    <w:rsid w:val="00666BE2"/>
    <w:rsid w:val="00666F41"/>
    <w:rsid w:val="00667596"/>
    <w:rsid w:val="006701E4"/>
    <w:rsid w:val="00670DB0"/>
    <w:rsid w:val="0067144D"/>
    <w:rsid w:val="00671598"/>
    <w:rsid w:val="00671B04"/>
    <w:rsid w:val="00672F29"/>
    <w:rsid w:val="00673144"/>
    <w:rsid w:val="0067328D"/>
    <w:rsid w:val="00673AD8"/>
    <w:rsid w:val="00673C8F"/>
    <w:rsid w:val="00675246"/>
    <w:rsid w:val="00675C86"/>
    <w:rsid w:val="00676A96"/>
    <w:rsid w:val="00677D7B"/>
    <w:rsid w:val="00680A69"/>
    <w:rsid w:val="006823F3"/>
    <w:rsid w:val="00682C75"/>
    <w:rsid w:val="00683608"/>
    <w:rsid w:val="00683F59"/>
    <w:rsid w:val="0068680A"/>
    <w:rsid w:val="0068788A"/>
    <w:rsid w:val="00687AC7"/>
    <w:rsid w:val="00687D8D"/>
    <w:rsid w:val="00690578"/>
    <w:rsid w:val="00690FA6"/>
    <w:rsid w:val="006927AF"/>
    <w:rsid w:val="006929D6"/>
    <w:rsid w:val="00692B88"/>
    <w:rsid w:val="00692F70"/>
    <w:rsid w:val="00693F48"/>
    <w:rsid w:val="00695285"/>
    <w:rsid w:val="00695B51"/>
    <w:rsid w:val="00696ADA"/>
    <w:rsid w:val="006A0603"/>
    <w:rsid w:val="006A080B"/>
    <w:rsid w:val="006A0EB1"/>
    <w:rsid w:val="006A4195"/>
    <w:rsid w:val="006A4F2A"/>
    <w:rsid w:val="006A7A05"/>
    <w:rsid w:val="006B0562"/>
    <w:rsid w:val="006B16B1"/>
    <w:rsid w:val="006B1CD6"/>
    <w:rsid w:val="006B1ED3"/>
    <w:rsid w:val="006B2C8A"/>
    <w:rsid w:val="006B691F"/>
    <w:rsid w:val="006B7695"/>
    <w:rsid w:val="006B79A3"/>
    <w:rsid w:val="006B7BFB"/>
    <w:rsid w:val="006B7C5D"/>
    <w:rsid w:val="006B7E11"/>
    <w:rsid w:val="006C18BB"/>
    <w:rsid w:val="006C24DA"/>
    <w:rsid w:val="006C3F4D"/>
    <w:rsid w:val="006C4F40"/>
    <w:rsid w:val="006C541D"/>
    <w:rsid w:val="006C683C"/>
    <w:rsid w:val="006C6E4C"/>
    <w:rsid w:val="006D11E2"/>
    <w:rsid w:val="006D16A1"/>
    <w:rsid w:val="006D1BD2"/>
    <w:rsid w:val="006D23CA"/>
    <w:rsid w:val="006D23D2"/>
    <w:rsid w:val="006D2CFF"/>
    <w:rsid w:val="006D3296"/>
    <w:rsid w:val="006D3864"/>
    <w:rsid w:val="006D44AB"/>
    <w:rsid w:val="006D4CF2"/>
    <w:rsid w:val="006D71A2"/>
    <w:rsid w:val="006E03AC"/>
    <w:rsid w:val="006E2432"/>
    <w:rsid w:val="006E28DA"/>
    <w:rsid w:val="006E2A4B"/>
    <w:rsid w:val="006E30C0"/>
    <w:rsid w:val="006E50F9"/>
    <w:rsid w:val="006E5E34"/>
    <w:rsid w:val="006E69E3"/>
    <w:rsid w:val="006E73BC"/>
    <w:rsid w:val="006E745D"/>
    <w:rsid w:val="006E78FC"/>
    <w:rsid w:val="006E7FC4"/>
    <w:rsid w:val="006F1689"/>
    <w:rsid w:val="006F16B0"/>
    <w:rsid w:val="006F1EA5"/>
    <w:rsid w:val="006F1EBB"/>
    <w:rsid w:val="006F1FD0"/>
    <w:rsid w:val="006F31B0"/>
    <w:rsid w:val="006F38B7"/>
    <w:rsid w:val="006F4429"/>
    <w:rsid w:val="006F4D3F"/>
    <w:rsid w:val="006F53DA"/>
    <w:rsid w:val="006F6489"/>
    <w:rsid w:val="006F6744"/>
    <w:rsid w:val="006F69FC"/>
    <w:rsid w:val="006F7057"/>
    <w:rsid w:val="00701C11"/>
    <w:rsid w:val="00701C6A"/>
    <w:rsid w:val="00702009"/>
    <w:rsid w:val="00704D08"/>
    <w:rsid w:val="00704FCD"/>
    <w:rsid w:val="00705CC3"/>
    <w:rsid w:val="007079EA"/>
    <w:rsid w:val="00707D0E"/>
    <w:rsid w:val="00707D49"/>
    <w:rsid w:val="0071018D"/>
    <w:rsid w:val="00712B9C"/>
    <w:rsid w:val="0071485B"/>
    <w:rsid w:val="00714A06"/>
    <w:rsid w:val="007155DA"/>
    <w:rsid w:val="00716461"/>
    <w:rsid w:val="00716A09"/>
    <w:rsid w:val="00717703"/>
    <w:rsid w:val="0072017F"/>
    <w:rsid w:val="007212CC"/>
    <w:rsid w:val="00721311"/>
    <w:rsid w:val="00722081"/>
    <w:rsid w:val="0072392A"/>
    <w:rsid w:val="007244E6"/>
    <w:rsid w:val="00724A0F"/>
    <w:rsid w:val="00724A42"/>
    <w:rsid w:val="007260C5"/>
    <w:rsid w:val="00726A5B"/>
    <w:rsid w:val="00727B78"/>
    <w:rsid w:val="00730839"/>
    <w:rsid w:val="00732163"/>
    <w:rsid w:val="00733794"/>
    <w:rsid w:val="007338C9"/>
    <w:rsid w:val="00733A6A"/>
    <w:rsid w:val="00733AF1"/>
    <w:rsid w:val="007345CA"/>
    <w:rsid w:val="0073471A"/>
    <w:rsid w:val="00735855"/>
    <w:rsid w:val="007360BC"/>
    <w:rsid w:val="00737528"/>
    <w:rsid w:val="00742048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5E4C"/>
    <w:rsid w:val="00766007"/>
    <w:rsid w:val="00766B5D"/>
    <w:rsid w:val="007700A5"/>
    <w:rsid w:val="00770E73"/>
    <w:rsid w:val="00771154"/>
    <w:rsid w:val="00771AC5"/>
    <w:rsid w:val="00771D75"/>
    <w:rsid w:val="0077233A"/>
    <w:rsid w:val="00772D84"/>
    <w:rsid w:val="00773D17"/>
    <w:rsid w:val="00775E5E"/>
    <w:rsid w:val="00776EE2"/>
    <w:rsid w:val="00777B35"/>
    <w:rsid w:val="007805F4"/>
    <w:rsid w:val="00780E1E"/>
    <w:rsid w:val="00780E55"/>
    <w:rsid w:val="0078175E"/>
    <w:rsid w:val="007838DB"/>
    <w:rsid w:val="00783FA8"/>
    <w:rsid w:val="00784131"/>
    <w:rsid w:val="00784B4A"/>
    <w:rsid w:val="00784E76"/>
    <w:rsid w:val="0078519A"/>
    <w:rsid w:val="0078693A"/>
    <w:rsid w:val="007872F6"/>
    <w:rsid w:val="007904AD"/>
    <w:rsid w:val="007908CA"/>
    <w:rsid w:val="00790F53"/>
    <w:rsid w:val="007910A2"/>
    <w:rsid w:val="007912AF"/>
    <w:rsid w:val="00792230"/>
    <w:rsid w:val="0079228E"/>
    <w:rsid w:val="00793012"/>
    <w:rsid w:val="007933C7"/>
    <w:rsid w:val="007943CC"/>
    <w:rsid w:val="00795597"/>
    <w:rsid w:val="00795BA8"/>
    <w:rsid w:val="00795EB8"/>
    <w:rsid w:val="00796564"/>
    <w:rsid w:val="00796BA3"/>
    <w:rsid w:val="007A1421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5147"/>
    <w:rsid w:val="007B5D2E"/>
    <w:rsid w:val="007B610A"/>
    <w:rsid w:val="007B6AA5"/>
    <w:rsid w:val="007B6F03"/>
    <w:rsid w:val="007B72CA"/>
    <w:rsid w:val="007B7A08"/>
    <w:rsid w:val="007C0085"/>
    <w:rsid w:val="007C14F5"/>
    <w:rsid w:val="007C15EA"/>
    <w:rsid w:val="007C1A96"/>
    <w:rsid w:val="007C2AE5"/>
    <w:rsid w:val="007C45F9"/>
    <w:rsid w:val="007C4972"/>
    <w:rsid w:val="007C5D05"/>
    <w:rsid w:val="007C5F1D"/>
    <w:rsid w:val="007D0752"/>
    <w:rsid w:val="007D0917"/>
    <w:rsid w:val="007D103B"/>
    <w:rsid w:val="007D2A6C"/>
    <w:rsid w:val="007D2B17"/>
    <w:rsid w:val="007D427B"/>
    <w:rsid w:val="007D4F6A"/>
    <w:rsid w:val="007D63B3"/>
    <w:rsid w:val="007D6521"/>
    <w:rsid w:val="007D67B6"/>
    <w:rsid w:val="007D7608"/>
    <w:rsid w:val="007D7898"/>
    <w:rsid w:val="007D7D9D"/>
    <w:rsid w:val="007E049F"/>
    <w:rsid w:val="007E0B2D"/>
    <w:rsid w:val="007E0B59"/>
    <w:rsid w:val="007E1ABF"/>
    <w:rsid w:val="007E1B2C"/>
    <w:rsid w:val="007E1C3E"/>
    <w:rsid w:val="007E3986"/>
    <w:rsid w:val="007E3F62"/>
    <w:rsid w:val="007E436D"/>
    <w:rsid w:val="007E44B2"/>
    <w:rsid w:val="007E4BE9"/>
    <w:rsid w:val="007E5EFD"/>
    <w:rsid w:val="007F0775"/>
    <w:rsid w:val="007F0DA0"/>
    <w:rsid w:val="007F1448"/>
    <w:rsid w:val="007F1C50"/>
    <w:rsid w:val="007F4117"/>
    <w:rsid w:val="007F66D9"/>
    <w:rsid w:val="007F70B8"/>
    <w:rsid w:val="007F7497"/>
    <w:rsid w:val="00801262"/>
    <w:rsid w:val="0080158C"/>
    <w:rsid w:val="00801745"/>
    <w:rsid w:val="008026CD"/>
    <w:rsid w:val="008034FB"/>
    <w:rsid w:val="00804111"/>
    <w:rsid w:val="008041F5"/>
    <w:rsid w:val="00804ACA"/>
    <w:rsid w:val="00804EF6"/>
    <w:rsid w:val="008050EE"/>
    <w:rsid w:val="00805A04"/>
    <w:rsid w:val="00805BFE"/>
    <w:rsid w:val="0081096A"/>
    <w:rsid w:val="0081207E"/>
    <w:rsid w:val="008135FB"/>
    <w:rsid w:val="00813913"/>
    <w:rsid w:val="00813E90"/>
    <w:rsid w:val="00814ACA"/>
    <w:rsid w:val="00814EB5"/>
    <w:rsid w:val="0081543D"/>
    <w:rsid w:val="00816456"/>
    <w:rsid w:val="008204FC"/>
    <w:rsid w:val="00820E0C"/>
    <w:rsid w:val="00820FA3"/>
    <w:rsid w:val="0082105F"/>
    <w:rsid w:val="008214B8"/>
    <w:rsid w:val="00821F8E"/>
    <w:rsid w:val="008231AE"/>
    <w:rsid w:val="00823425"/>
    <w:rsid w:val="008234C1"/>
    <w:rsid w:val="0082603D"/>
    <w:rsid w:val="008265C7"/>
    <w:rsid w:val="00826707"/>
    <w:rsid w:val="00826E43"/>
    <w:rsid w:val="008300F1"/>
    <w:rsid w:val="008307B9"/>
    <w:rsid w:val="00831669"/>
    <w:rsid w:val="00832755"/>
    <w:rsid w:val="0083277D"/>
    <w:rsid w:val="008330F9"/>
    <w:rsid w:val="008331BB"/>
    <w:rsid w:val="00833F0D"/>
    <w:rsid w:val="00834EA3"/>
    <w:rsid w:val="00835624"/>
    <w:rsid w:val="00835E4A"/>
    <w:rsid w:val="00836106"/>
    <w:rsid w:val="008372B2"/>
    <w:rsid w:val="00840152"/>
    <w:rsid w:val="00840160"/>
    <w:rsid w:val="008413A9"/>
    <w:rsid w:val="00843ADE"/>
    <w:rsid w:val="00843CB9"/>
    <w:rsid w:val="00843F67"/>
    <w:rsid w:val="0084465D"/>
    <w:rsid w:val="00844B81"/>
    <w:rsid w:val="00845F59"/>
    <w:rsid w:val="00846346"/>
    <w:rsid w:val="008463E0"/>
    <w:rsid w:val="00846443"/>
    <w:rsid w:val="008465EB"/>
    <w:rsid w:val="00846FBB"/>
    <w:rsid w:val="008471B2"/>
    <w:rsid w:val="00847364"/>
    <w:rsid w:val="008501A6"/>
    <w:rsid w:val="008504F0"/>
    <w:rsid w:val="008508D5"/>
    <w:rsid w:val="00850FF2"/>
    <w:rsid w:val="0085112E"/>
    <w:rsid w:val="00851C32"/>
    <w:rsid w:val="00852C50"/>
    <w:rsid w:val="00852CFA"/>
    <w:rsid w:val="008531FB"/>
    <w:rsid w:val="00853A8B"/>
    <w:rsid w:val="00855095"/>
    <w:rsid w:val="008577F2"/>
    <w:rsid w:val="00857857"/>
    <w:rsid w:val="00857A1E"/>
    <w:rsid w:val="008605D7"/>
    <w:rsid w:val="008617E7"/>
    <w:rsid w:val="00861CD7"/>
    <w:rsid w:val="008625D6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1671"/>
    <w:rsid w:val="008726C7"/>
    <w:rsid w:val="00875A5E"/>
    <w:rsid w:val="00876F5F"/>
    <w:rsid w:val="0087787E"/>
    <w:rsid w:val="00880D99"/>
    <w:rsid w:val="0088115E"/>
    <w:rsid w:val="00881AE9"/>
    <w:rsid w:val="008829F5"/>
    <w:rsid w:val="00882EC8"/>
    <w:rsid w:val="008839E6"/>
    <w:rsid w:val="00883B4E"/>
    <w:rsid w:val="00884302"/>
    <w:rsid w:val="00884534"/>
    <w:rsid w:val="00884A69"/>
    <w:rsid w:val="00884A94"/>
    <w:rsid w:val="008855C2"/>
    <w:rsid w:val="008856EB"/>
    <w:rsid w:val="00886BAA"/>
    <w:rsid w:val="00886D63"/>
    <w:rsid w:val="008872A0"/>
    <w:rsid w:val="00887365"/>
    <w:rsid w:val="0088739C"/>
    <w:rsid w:val="00887516"/>
    <w:rsid w:val="0089169E"/>
    <w:rsid w:val="00891C07"/>
    <w:rsid w:val="0089263F"/>
    <w:rsid w:val="00892E97"/>
    <w:rsid w:val="00893D49"/>
    <w:rsid w:val="00893D97"/>
    <w:rsid w:val="00894645"/>
    <w:rsid w:val="00896A57"/>
    <w:rsid w:val="00896A71"/>
    <w:rsid w:val="00897586"/>
    <w:rsid w:val="008978B9"/>
    <w:rsid w:val="008979CA"/>
    <w:rsid w:val="008A0085"/>
    <w:rsid w:val="008A05C9"/>
    <w:rsid w:val="008A0B0D"/>
    <w:rsid w:val="008A20B6"/>
    <w:rsid w:val="008A2895"/>
    <w:rsid w:val="008A4CED"/>
    <w:rsid w:val="008A5619"/>
    <w:rsid w:val="008A5B98"/>
    <w:rsid w:val="008A63B8"/>
    <w:rsid w:val="008A6AAF"/>
    <w:rsid w:val="008A6F30"/>
    <w:rsid w:val="008A77AF"/>
    <w:rsid w:val="008A7D89"/>
    <w:rsid w:val="008B0184"/>
    <w:rsid w:val="008B0D97"/>
    <w:rsid w:val="008B0E6F"/>
    <w:rsid w:val="008B15FA"/>
    <w:rsid w:val="008B1C9C"/>
    <w:rsid w:val="008B2C6D"/>
    <w:rsid w:val="008B313B"/>
    <w:rsid w:val="008B54D5"/>
    <w:rsid w:val="008B58DE"/>
    <w:rsid w:val="008B6404"/>
    <w:rsid w:val="008B685E"/>
    <w:rsid w:val="008B722E"/>
    <w:rsid w:val="008B7355"/>
    <w:rsid w:val="008B7F69"/>
    <w:rsid w:val="008C043C"/>
    <w:rsid w:val="008C0534"/>
    <w:rsid w:val="008C110D"/>
    <w:rsid w:val="008C1997"/>
    <w:rsid w:val="008C201C"/>
    <w:rsid w:val="008C2942"/>
    <w:rsid w:val="008C41DB"/>
    <w:rsid w:val="008C4E60"/>
    <w:rsid w:val="008C4F2F"/>
    <w:rsid w:val="008C4FDA"/>
    <w:rsid w:val="008C63F2"/>
    <w:rsid w:val="008C72F2"/>
    <w:rsid w:val="008D03D1"/>
    <w:rsid w:val="008D2764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4913"/>
    <w:rsid w:val="008E5923"/>
    <w:rsid w:val="008E5A5F"/>
    <w:rsid w:val="008F092C"/>
    <w:rsid w:val="008F1D84"/>
    <w:rsid w:val="008F28C4"/>
    <w:rsid w:val="008F3949"/>
    <w:rsid w:val="008F4290"/>
    <w:rsid w:val="008F456C"/>
    <w:rsid w:val="008F4580"/>
    <w:rsid w:val="008F4894"/>
    <w:rsid w:val="008F4F4C"/>
    <w:rsid w:val="008F5003"/>
    <w:rsid w:val="008F5882"/>
    <w:rsid w:val="008F6463"/>
    <w:rsid w:val="008F6A34"/>
    <w:rsid w:val="008F73F2"/>
    <w:rsid w:val="008F79F4"/>
    <w:rsid w:val="00903098"/>
    <w:rsid w:val="009050E2"/>
    <w:rsid w:val="0090517C"/>
    <w:rsid w:val="00907000"/>
    <w:rsid w:val="009076AF"/>
    <w:rsid w:val="00907E26"/>
    <w:rsid w:val="00910EE4"/>
    <w:rsid w:val="00914132"/>
    <w:rsid w:val="0091673B"/>
    <w:rsid w:val="00917A5D"/>
    <w:rsid w:val="00920833"/>
    <w:rsid w:val="0092167E"/>
    <w:rsid w:val="009220E3"/>
    <w:rsid w:val="009248C9"/>
    <w:rsid w:val="00925C76"/>
    <w:rsid w:val="00926F36"/>
    <w:rsid w:val="009303A8"/>
    <w:rsid w:val="00931BE6"/>
    <w:rsid w:val="009321C8"/>
    <w:rsid w:val="00932F6D"/>
    <w:rsid w:val="0093304E"/>
    <w:rsid w:val="009345C9"/>
    <w:rsid w:val="009347ED"/>
    <w:rsid w:val="009365DA"/>
    <w:rsid w:val="00936656"/>
    <w:rsid w:val="0093682D"/>
    <w:rsid w:val="009372E3"/>
    <w:rsid w:val="00937C71"/>
    <w:rsid w:val="00940982"/>
    <w:rsid w:val="00940BDD"/>
    <w:rsid w:val="00940D88"/>
    <w:rsid w:val="00940E0B"/>
    <w:rsid w:val="00941CF6"/>
    <w:rsid w:val="0094222C"/>
    <w:rsid w:val="009423F6"/>
    <w:rsid w:val="00942AF8"/>
    <w:rsid w:val="009430B6"/>
    <w:rsid w:val="0094313D"/>
    <w:rsid w:val="00943395"/>
    <w:rsid w:val="00943C59"/>
    <w:rsid w:val="00943E12"/>
    <w:rsid w:val="00944D8E"/>
    <w:rsid w:val="009450F5"/>
    <w:rsid w:val="00946EFA"/>
    <w:rsid w:val="00947AAF"/>
    <w:rsid w:val="00950040"/>
    <w:rsid w:val="0095063D"/>
    <w:rsid w:val="00950B93"/>
    <w:rsid w:val="00951015"/>
    <w:rsid w:val="00952806"/>
    <w:rsid w:val="009532A1"/>
    <w:rsid w:val="00953458"/>
    <w:rsid w:val="00953D0B"/>
    <w:rsid w:val="00956743"/>
    <w:rsid w:val="009567D2"/>
    <w:rsid w:val="00956A97"/>
    <w:rsid w:val="00956B15"/>
    <w:rsid w:val="00957160"/>
    <w:rsid w:val="00957D0A"/>
    <w:rsid w:val="00960489"/>
    <w:rsid w:val="00960E59"/>
    <w:rsid w:val="00961262"/>
    <w:rsid w:val="0096132D"/>
    <w:rsid w:val="009613F2"/>
    <w:rsid w:val="009615B1"/>
    <w:rsid w:val="00962CBB"/>
    <w:rsid w:val="00963B2F"/>
    <w:rsid w:val="00963BBF"/>
    <w:rsid w:val="00964348"/>
    <w:rsid w:val="00964C90"/>
    <w:rsid w:val="0096500D"/>
    <w:rsid w:val="009658FF"/>
    <w:rsid w:val="00966059"/>
    <w:rsid w:val="0096677E"/>
    <w:rsid w:val="00967C2D"/>
    <w:rsid w:val="009705CD"/>
    <w:rsid w:val="009724DF"/>
    <w:rsid w:val="0097304C"/>
    <w:rsid w:val="009738D0"/>
    <w:rsid w:val="00974DFE"/>
    <w:rsid w:val="0097614A"/>
    <w:rsid w:val="00976556"/>
    <w:rsid w:val="009817EF"/>
    <w:rsid w:val="009832E0"/>
    <w:rsid w:val="0098416C"/>
    <w:rsid w:val="0098440D"/>
    <w:rsid w:val="00986057"/>
    <w:rsid w:val="0098605C"/>
    <w:rsid w:val="00986E9A"/>
    <w:rsid w:val="009878DF"/>
    <w:rsid w:val="00987CD1"/>
    <w:rsid w:val="00990F75"/>
    <w:rsid w:val="00991D60"/>
    <w:rsid w:val="00991D75"/>
    <w:rsid w:val="00991FBE"/>
    <w:rsid w:val="00992905"/>
    <w:rsid w:val="0099461B"/>
    <w:rsid w:val="00995A53"/>
    <w:rsid w:val="00996F21"/>
    <w:rsid w:val="009A0CEE"/>
    <w:rsid w:val="009A11B8"/>
    <w:rsid w:val="009A1417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E71"/>
    <w:rsid w:val="009B3355"/>
    <w:rsid w:val="009B3F69"/>
    <w:rsid w:val="009B3FD1"/>
    <w:rsid w:val="009B45C4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167D"/>
    <w:rsid w:val="009C3048"/>
    <w:rsid w:val="009C33D7"/>
    <w:rsid w:val="009C3538"/>
    <w:rsid w:val="009C359D"/>
    <w:rsid w:val="009C4529"/>
    <w:rsid w:val="009C477C"/>
    <w:rsid w:val="009C5346"/>
    <w:rsid w:val="009C55A5"/>
    <w:rsid w:val="009C6892"/>
    <w:rsid w:val="009C68D2"/>
    <w:rsid w:val="009C6BC1"/>
    <w:rsid w:val="009C6BD5"/>
    <w:rsid w:val="009C7BF7"/>
    <w:rsid w:val="009D0027"/>
    <w:rsid w:val="009D0229"/>
    <w:rsid w:val="009D0E77"/>
    <w:rsid w:val="009D470D"/>
    <w:rsid w:val="009D4DAE"/>
    <w:rsid w:val="009D503C"/>
    <w:rsid w:val="009D50A4"/>
    <w:rsid w:val="009D6807"/>
    <w:rsid w:val="009D72F7"/>
    <w:rsid w:val="009E0611"/>
    <w:rsid w:val="009E1A5F"/>
    <w:rsid w:val="009E271B"/>
    <w:rsid w:val="009E2928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70C1"/>
    <w:rsid w:val="009E73B1"/>
    <w:rsid w:val="009E73E2"/>
    <w:rsid w:val="009E7BAE"/>
    <w:rsid w:val="009F01BF"/>
    <w:rsid w:val="009F0A31"/>
    <w:rsid w:val="009F0C34"/>
    <w:rsid w:val="009F1C3D"/>
    <w:rsid w:val="009F26B0"/>
    <w:rsid w:val="009F276E"/>
    <w:rsid w:val="009F3A23"/>
    <w:rsid w:val="009F4459"/>
    <w:rsid w:val="009F493C"/>
    <w:rsid w:val="009F6209"/>
    <w:rsid w:val="009F62A5"/>
    <w:rsid w:val="009F6C6D"/>
    <w:rsid w:val="009F6FFD"/>
    <w:rsid w:val="00A02411"/>
    <w:rsid w:val="00A03866"/>
    <w:rsid w:val="00A04104"/>
    <w:rsid w:val="00A04311"/>
    <w:rsid w:val="00A0455C"/>
    <w:rsid w:val="00A04A62"/>
    <w:rsid w:val="00A04E44"/>
    <w:rsid w:val="00A0623A"/>
    <w:rsid w:val="00A06DED"/>
    <w:rsid w:val="00A10382"/>
    <w:rsid w:val="00A1159D"/>
    <w:rsid w:val="00A11B71"/>
    <w:rsid w:val="00A11F33"/>
    <w:rsid w:val="00A12D92"/>
    <w:rsid w:val="00A14BB7"/>
    <w:rsid w:val="00A155D8"/>
    <w:rsid w:val="00A20B87"/>
    <w:rsid w:val="00A2163E"/>
    <w:rsid w:val="00A22BAB"/>
    <w:rsid w:val="00A23B70"/>
    <w:rsid w:val="00A24493"/>
    <w:rsid w:val="00A24BB4"/>
    <w:rsid w:val="00A24FC8"/>
    <w:rsid w:val="00A2646F"/>
    <w:rsid w:val="00A2647E"/>
    <w:rsid w:val="00A26556"/>
    <w:rsid w:val="00A265F9"/>
    <w:rsid w:val="00A26877"/>
    <w:rsid w:val="00A26F56"/>
    <w:rsid w:val="00A30F76"/>
    <w:rsid w:val="00A33F72"/>
    <w:rsid w:val="00A3473B"/>
    <w:rsid w:val="00A34E17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34E"/>
    <w:rsid w:val="00A476DE"/>
    <w:rsid w:val="00A514B6"/>
    <w:rsid w:val="00A51B3F"/>
    <w:rsid w:val="00A5234B"/>
    <w:rsid w:val="00A5424C"/>
    <w:rsid w:val="00A55E5E"/>
    <w:rsid w:val="00A5798B"/>
    <w:rsid w:val="00A6004D"/>
    <w:rsid w:val="00A60B12"/>
    <w:rsid w:val="00A60EAD"/>
    <w:rsid w:val="00A6180C"/>
    <w:rsid w:val="00A622D6"/>
    <w:rsid w:val="00A6282E"/>
    <w:rsid w:val="00A63E6C"/>
    <w:rsid w:val="00A6547D"/>
    <w:rsid w:val="00A655B9"/>
    <w:rsid w:val="00A6592A"/>
    <w:rsid w:val="00A67961"/>
    <w:rsid w:val="00A7089E"/>
    <w:rsid w:val="00A71B19"/>
    <w:rsid w:val="00A73B0F"/>
    <w:rsid w:val="00A76348"/>
    <w:rsid w:val="00A77F36"/>
    <w:rsid w:val="00A8003D"/>
    <w:rsid w:val="00A80AEA"/>
    <w:rsid w:val="00A80F8A"/>
    <w:rsid w:val="00A815CA"/>
    <w:rsid w:val="00A85EAD"/>
    <w:rsid w:val="00A87297"/>
    <w:rsid w:val="00A87478"/>
    <w:rsid w:val="00A8759C"/>
    <w:rsid w:val="00A91339"/>
    <w:rsid w:val="00A91907"/>
    <w:rsid w:val="00A91E7B"/>
    <w:rsid w:val="00A9207B"/>
    <w:rsid w:val="00A92F3D"/>
    <w:rsid w:val="00A9405B"/>
    <w:rsid w:val="00A962FB"/>
    <w:rsid w:val="00A96FA8"/>
    <w:rsid w:val="00A97685"/>
    <w:rsid w:val="00A977CD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17AB"/>
    <w:rsid w:val="00AB21DA"/>
    <w:rsid w:val="00AB2744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1E31"/>
    <w:rsid w:val="00AC26F5"/>
    <w:rsid w:val="00AC2908"/>
    <w:rsid w:val="00AC2E99"/>
    <w:rsid w:val="00AC4CFE"/>
    <w:rsid w:val="00AC671E"/>
    <w:rsid w:val="00AC678E"/>
    <w:rsid w:val="00AC6F96"/>
    <w:rsid w:val="00AD03BE"/>
    <w:rsid w:val="00AD08C5"/>
    <w:rsid w:val="00AD1156"/>
    <w:rsid w:val="00AD13F0"/>
    <w:rsid w:val="00AD28BC"/>
    <w:rsid w:val="00AD32BE"/>
    <w:rsid w:val="00AD3846"/>
    <w:rsid w:val="00AD4375"/>
    <w:rsid w:val="00AD4EA0"/>
    <w:rsid w:val="00AD5CC3"/>
    <w:rsid w:val="00AD61B6"/>
    <w:rsid w:val="00AD7AAC"/>
    <w:rsid w:val="00AD7B9C"/>
    <w:rsid w:val="00AE0410"/>
    <w:rsid w:val="00AE0914"/>
    <w:rsid w:val="00AE2181"/>
    <w:rsid w:val="00AE2186"/>
    <w:rsid w:val="00AE2B21"/>
    <w:rsid w:val="00AE36D7"/>
    <w:rsid w:val="00AE3A7B"/>
    <w:rsid w:val="00AE474B"/>
    <w:rsid w:val="00AE51E1"/>
    <w:rsid w:val="00AE57B1"/>
    <w:rsid w:val="00AE61CC"/>
    <w:rsid w:val="00AE68F1"/>
    <w:rsid w:val="00AE7053"/>
    <w:rsid w:val="00AF0B91"/>
    <w:rsid w:val="00AF173C"/>
    <w:rsid w:val="00AF1EFB"/>
    <w:rsid w:val="00AF25BA"/>
    <w:rsid w:val="00AF25E9"/>
    <w:rsid w:val="00AF34E8"/>
    <w:rsid w:val="00AF4221"/>
    <w:rsid w:val="00AF4E87"/>
    <w:rsid w:val="00AF52F0"/>
    <w:rsid w:val="00AF6134"/>
    <w:rsid w:val="00AF6652"/>
    <w:rsid w:val="00AF6FDB"/>
    <w:rsid w:val="00AF73D2"/>
    <w:rsid w:val="00AF76F2"/>
    <w:rsid w:val="00B001C0"/>
    <w:rsid w:val="00B00FE9"/>
    <w:rsid w:val="00B0169E"/>
    <w:rsid w:val="00B01BAC"/>
    <w:rsid w:val="00B023CD"/>
    <w:rsid w:val="00B02FF8"/>
    <w:rsid w:val="00B04DA9"/>
    <w:rsid w:val="00B05193"/>
    <w:rsid w:val="00B052CA"/>
    <w:rsid w:val="00B07B30"/>
    <w:rsid w:val="00B07F86"/>
    <w:rsid w:val="00B11529"/>
    <w:rsid w:val="00B11662"/>
    <w:rsid w:val="00B12042"/>
    <w:rsid w:val="00B13632"/>
    <w:rsid w:val="00B142B3"/>
    <w:rsid w:val="00B1488A"/>
    <w:rsid w:val="00B14C7B"/>
    <w:rsid w:val="00B14D9C"/>
    <w:rsid w:val="00B1578E"/>
    <w:rsid w:val="00B15BAD"/>
    <w:rsid w:val="00B15C88"/>
    <w:rsid w:val="00B16168"/>
    <w:rsid w:val="00B16D97"/>
    <w:rsid w:val="00B170B2"/>
    <w:rsid w:val="00B174FF"/>
    <w:rsid w:val="00B205B7"/>
    <w:rsid w:val="00B2342A"/>
    <w:rsid w:val="00B253AE"/>
    <w:rsid w:val="00B2574C"/>
    <w:rsid w:val="00B27375"/>
    <w:rsid w:val="00B309A3"/>
    <w:rsid w:val="00B30B4C"/>
    <w:rsid w:val="00B31202"/>
    <w:rsid w:val="00B31CD6"/>
    <w:rsid w:val="00B32A86"/>
    <w:rsid w:val="00B34300"/>
    <w:rsid w:val="00B36291"/>
    <w:rsid w:val="00B37257"/>
    <w:rsid w:val="00B3743C"/>
    <w:rsid w:val="00B40239"/>
    <w:rsid w:val="00B40AB8"/>
    <w:rsid w:val="00B40D1F"/>
    <w:rsid w:val="00B41D2E"/>
    <w:rsid w:val="00B424F2"/>
    <w:rsid w:val="00B42702"/>
    <w:rsid w:val="00B4354F"/>
    <w:rsid w:val="00B43E83"/>
    <w:rsid w:val="00B446C5"/>
    <w:rsid w:val="00B45BEF"/>
    <w:rsid w:val="00B463D5"/>
    <w:rsid w:val="00B46746"/>
    <w:rsid w:val="00B46B46"/>
    <w:rsid w:val="00B47165"/>
    <w:rsid w:val="00B51C5B"/>
    <w:rsid w:val="00B52083"/>
    <w:rsid w:val="00B5295E"/>
    <w:rsid w:val="00B52F9B"/>
    <w:rsid w:val="00B53AF9"/>
    <w:rsid w:val="00B548B6"/>
    <w:rsid w:val="00B55087"/>
    <w:rsid w:val="00B5535E"/>
    <w:rsid w:val="00B554DD"/>
    <w:rsid w:val="00B559EB"/>
    <w:rsid w:val="00B5619D"/>
    <w:rsid w:val="00B5632D"/>
    <w:rsid w:val="00B60A41"/>
    <w:rsid w:val="00B60F56"/>
    <w:rsid w:val="00B613A2"/>
    <w:rsid w:val="00B62595"/>
    <w:rsid w:val="00B62AF5"/>
    <w:rsid w:val="00B630EE"/>
    <w:rsid w:val="00B63157"/>
    <w:rsid w:val="00B63515"/>
    <w:rsid w:val="00B63531"/>
    <w:rsid w:val="00B63974"/>
    <w:rsid w:val="00B641D4"/>
    <w:rsid w:val="00B654B8"/>
    <w:rsid w:val="00B664FB"/>
    <w:rsid w:val="00B6671A"/>
    <w:rsid w:val="00B66CB3"/>
    <w:rsid w:val="00B67AAB"/>
    <w:rsid w:val="00B72489"/>
    <w:rsid w:val="00B72800"/>
    <w:rsid w:val="00B72C8B"/>
    <w:rsid w:val="00B73075"/>
    <w:rsid w:val="00B7339E"/>
    <w:rsid w:val="00B73849"/>
    <w:rsid w:val="00B73AAB"/>
    <w:rsid w:val="00B73C0E"/>
    <w:rsid w:val="00B73C63"/>
    <w:rsid w:val="00B745DF"/>
    <w:rsid w:val="00B74FF9"/>
    <w:rsid w:val="00B75081"/>
    <w:rsid w:val="00B75D21"/>
    <w:rsid w:val="00B761CC"/>
    <w:rsid w:val="00B763A0"/>
    <w:rsid w:val="00B77517"/>
    <w:rsid w:val="00B808E5"/>
    <w:rsid w:val="00B80C29"/>
    <w:rsid w:val="00B815C8"/>
    <w:rsid w:val="00B81E09"/>
    <w:rsid w:val="00B82088"/>
    <w:rsid w:val="00B822E8"/>
    <w:rsid w:val="00B839A6"/>
    <w:rsid w:val="00B86A5E"/>
    <w:rsid w:val="00B876AF"/>
    <w:rsid w:val="00B902C1"/>
    <w:rsid w:val="00B90638"/>
    <w:rsid w:val="00B91119"/>
    <w:rsid w:val="00B9155B"/>
    <w:rsid w:val="00B9200D"/>
    <w:rsid w:val="00B929F8"/>
    <w:rsid w:val="00B92F13"/>
    <w:rsid w:val="00B93136"/>
    <w:rsid w:val="00B940EF"/>
    <w:rsid w:val="00B9474A"/>
    <w:rsid w:val="00B95226"/>
    <w:rsid w:val="00B955A0"/>
    <w:rsid w:val="00B9655D"/>
    <w:rsid w:val="00B96907"/>
    <w:rsid w:val="00B96B78"/>
    <w:rsid w:val="00B97592"/>
    <w:rsid w:val="00B979D1"/>
    <w:rsid w:val="00BA1C0A"/>
    <w:rsid w:val="00BA2247"/>
    <w:rsid w:val="00BA303B"/>
    <w:rsid w:val="00BA4FBC"/>
    <w:rsid w:val="00BA5B6A"/>
    <w:rsid w:val="00BA604B"/>
    <w:rsid w:val="00BA6D52"/>
    <w:rsid w:val="00BA7D34"/>
    <w:rsid w:val="00BB063E"/>
    <w:rsid w:val="00BB13AE"/>
    <w:rsid w:val="00BB1698"/>
    <w:rsid w:val="00BB1B42"/>
    <w:rsid w:val="00BB42C5"/>
    <w:rsid w:val="00BB6588"/>
    <w:rsid w:val="00BB76F8"/>
    <w:rsid w:val="00BB78D3"/>
    <w:rsid w:val="00BB7BB8"/>
    <w:rsid w:val="00BC05D9"/>
    <w:rsid w:val="00BC1073"/>
    <w:rsid w:val="00BC13B2"/>
    <w:rsid w:val="00BC3017"/>
    <w:rsid w:val="00BC303C"/>
    <w:rsid w:val="00BC37E0"/>
    <w:rsid w:val="00BC40C0"/>
    <w:rsid w:val="00BC5099"/>
    <w:rsid w:val="00BC5875"/>
    <w:rsid w:val="00BC64AB"/>
    <w:rsid w:val="00BD089B"/>
    <w:rsid w:val="00BD0AAA"/>
    <w:rsid w:val="00BD16C3"/>
    <w:rsid w:val="00BD1F23"/>
    <w:rsid w:val="00BD22A3"/>
    <w:rsid w:val="00BD2D48"/>
    <w:rsid w:val="00BD5A6F"/>
    <w:rsid w:val="00BD61E2"/>
    <w:rsid w:val="00BD675C"/>
    <w:rsid w:val="00BD6D61"/>
    <w:rsid w:val="00BD738C"/>
    <w:rsid w:val="00BD7A97"/>
    <w:rsid w:val="00BE0602"/>
    <w:rsid w:val="00BE10EF"/>
    <w:rsid w:val="00BE21CB"/>
    <w:rsid w:val="00BE2495"/>
    <w:rsid w:val="00BE28EB"/>
    <w:rsid w:val="00BE353D"/>
    <w:rsid w:val="00BE43CB"/>
    <w:rsid w:val="00BE4929"/>
    <w:rsid w:val="00BE5D23"/>
    <w:rsid w:val="00BE66BE"/>
    <w:rsid w:val="00BE66CE"/>
    <w:rsid w:val="00BE69C2"/>
    <w:rsid w:val="00BE7423"/>
    <w:rsid w:val="00BF05DB"/>
    <w:rsid w:val="00BF1327"/>
    <w:rsid w:val="00BF1803"/>
    <w:rsid w:val="00BF269D"/>
    <w:rsid w:val="00BF37D3"/>
    <w:rsid w:val="00BF3D6D"/>
    <w:rsid w:val="00BF4397"/>
    <w:rsid w:val="00BF51F9"/>
    <w:rsid w:val="00BF5212"/>
    <w:rsid w:val="00BF6F5A"/>
    <w:rsid w:val="00BF7AA7"/>
    <w:rsid w:val="00C00803"/>
    <w:rsid w:val="00C00CB1"/>
    <w:rsid w:val="00C00EB1"/>
    <w:rsid w:val="00C00F92"/>
    <w:rsid w:val="00C0174D"/>
    <w:rsid w:val="00C01910"/>
    <w:rsid w:val="00C024D0"/>
    <w:rsid w:val="00C02B1F"/>
    <w:rsid w:val="00C035C5"/>
    <w:rsid w:val="00C0464F"/>
    <w:rsid w:val="00C04EEE"/>
    <w:rsid w:val="00C05987"/>
    <w:rsid w:val="00C05C26"/>
    <w:rsid w:val="00C05DBF"/>
    <w:rsid w:val="00C066BA"/>
    <w:rsid w:val="00C07677"/>
    <w:rsid w:val="00C10AEE"/>
    <w:rsid w:val="00C10E90"/>
    <w:rsid w:val="00C10EA2"/>
    <w:rsid w:val="00C11069"/>
    <w:rsid w:val="00C11079"/>
    <w:rsid w:val="00C11203"/>
    <w:rsid w:val="00C1121D"/>
    <w:rsid w:val="00C11322"/>
    <w:rsid w:val="00C11A5F"/>
    <w:rsid w:val="00C11A6F"/>
    <w:rsid w:val="00C1201C"/>
    <w:rsid w:val="00C126C8"/>
    <w:rsid w:val="00C1282E"/>
    <w:rsid w:val="00C13094"/>
    <w:rsid w:val="00C1340B"/>
    <w:rsid w:val="00C15A87"/>
    <w:rsid w:val="00C16473"/>
    <w:rsid w:val="00C17595"/>
    <w:rsid w:val="00C20446"/>
    <w:rsid w:val="00C223CF"/>
    <w:rsid w:val="00C22D9B"/>
    <w:rsid w:val="00C251C3"/>
    <w:rsid w:val="00C260D4"/>
    <w:rsid w:val="00C264D5"/>
    <w:rsid w:val="00C26557"/>
    <w:rsid w:val="00C269AE"/>
    <w:rsid w:val="00C307C6"/>
    <w:rsid w:val="00C30B87"/>
    <w:rsid w:val="00C322A9"/>
    <w:rsid w:val="00C33183"/>
    <w:rsid w:val="00C336E3"/>
    <w:rsid w:val="00C34D89"/>
    <w:rsid w:val="00C36405"/>
    <w:rsid w:val="00C36C98"/>
    <w:rsid w:val="00C36FC0"/>
    <w:rsid w:val="00C402BA"/>
    <w:rsid w:val="00C40815"/>
    <w:rsid w:val="00C4145A"/>
    <w:rsid w:val="00C416C7"/>
    <w:rsid w:val="00C4221C"/>
    <w:rsid w:val="00C427C9"/>
    <w:rsid w:val="00C428DE"/>
    <w:rsid w:val="00C42A49"/>
    <w:rsid w:val="00C431AD"/>
    <w:rsid w:val="00C43608"/>
    <w:rsid w:val="00C436CC"/>
    <w:rsid w:val="00C43BA8"/>
    <w:rsid w:val="00C43F50"/>
    <w:rsid w:val="00C443DD"/>
    <w:rsid w:val="00C447CB"/>
    <w:rsid w:val="00C45A70"/>
    <w:rsid w:val="00C4625F"/>
    <w:rsid w:val="00C479DE"/>
    <w:rsid w:val="00C47B6F"/>
    <w:rsid w:val="00C47D0E"/>
    <w:rsid w:val="00C5035C"/>
    <w:rsid w:val="00C510BD"/>
    <w:rsid w:val="00C520F1"/>
    <w:rsid w:val="00C53656"/>
    <w:rsid w:val="00C5367A"/>
    <w:rsid w:val="00C53BA5"/>
    <w:rsid w:val="00C54BC6"/>
    <w:rsid w:val="00C55044"/>
    <w:rsid w:val="00C55760"/>
    <w:rsid w:val="00C56908"/>
    <w:rsid w:val="00C569E9"/>
    <w:rsid w:val="00C56E67"/>
    <w:rsid w:val="00C57761"/>
    <w:rsid w:val="00C5791B"/>
    <w:rsid w:val="00C608AB"/>
    <w:rsid w:val="00C609D8"/>
    <w:rsid w:val="00C60A6B"/>
    <w:rsid w:val="00C60D41"/>
    <w:rsid w:val="00C6125F"/>
    <w:rsid w:val="00C62E59"/>
    <w:rsid w:val="00C639D5"/>
    <w:rsid w:val="00C63B49"/>
    <w:rsid w:val="00C63E90"/>
    <w:rsid w:val="00C64088"/>
    <w:rsid w:val="00C663F6"/>
    <w:rsid w:val="00C667EF"/>
    <w:rsid w:val="00C669FE"/>
    <w:rsid w:val="00C66B87"/>
    <w:rsid w:val="00C67A26"/>
    <w:rsid w:val="00C67CB7"/>
    <w:rsid w:val="00C67E4C"/>
    <w:rsid w:val="00C67F62"/>
    <w:rsid w:val="00C70F4E"/>
    <w:rsid w:val="00C7171D"/>
    <w:rsid w:val="00C72C78"/>
    <w:rsid w:val="00C73ABA"/>
    <w:rsid w:val="00C742B8"/>
    <w:rsid w:val="00C74AD1"/>
    <w:rsid w:val="00C75135"/>
    <w:rsid w:val="00C753BF"/>
    <w:rsid w:val="00C754AC"/>
    <w:rsid w:val="00C75797"/>
    <w:rsid w:val="00C75C48"/>
    <w:rsid w:val="00C75CF6"/>
    <w:rsid w:val="00C76ACF"/>
    <w:rsid w:val="00C77A25"/>
    <w:rsid w:val="00C803E7"/>
    <w:rsid w:val="00C82AF7"/>
    <w:rsid w:val="00C83A21"/>
    <w:rsid w:val="00C8667D"/>
    <w:rsid w:val="00C92170"/>
    <w:rsid w:val="00C925BD"/>
    <w:rsid w:val="00C92943"/>
    <w:rsid w:val="00C92A33"/>
    <w:rsid w:val="00C93666"/>
    <w:rsid w:val="00C938B8"/>
    <w:rsid w:val="00C9532A"/>
    <w:rsid w:val="00C960DC"/>
    <w:rsid w:val="00C968E1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6FDB"/>
    <w:rsid w:val="00CA70C6"/>
    <w:rsid w:val="00CA7A91"/>
    <w:rsid w:val="00CB02D9"/>
    <w:rsid w:val="00CB0419"/>
    <w:rsid w:val="00CB060B"/>
    <w:rsid w:val="00CB094E"/>
    <w:rsid w:val="00CB0D88"/>
    <w:rsid w:val="00CB1952"/>
    <w:rsid w:val="00CB366E"/>
    <w:rsid w:val="00CB3869"/>
    <w:rsid w:val="00CB4252"/>
    <w:rsid w:val="00CB4FAB"/>
    <w:rsid w:val="00CB74F6"/>
    <w:rsid w:val="00CB78AC"/>
    <w:rsid w:val="00CC0566"/>
    <w:rsid w:val="00CC10FC"/>
    <w:rsid w:val="00CC1C23"/>
    <w:rsid w:val="00CC204F"/>
    <w:rsid w:val="00CC4B95"/>
    <w:rsid w:val="00CC4EBA"/>
    <w:rsid w:val="00CC529C"/>
    <w:rsid w:val="00CC64FA"/>
    <w:rsid w:val="00CC6E9B"/>
    <w:rsid w:val="00CD0F4F"/>
    <w:rsid w:val="00CD1235"/>
    <w:rsid w:val="00CD174A"/>
    <w:rsid w:val="00CD2428"/>
    <w:rsid w:val="00CD24B3"/>
    <w:rsid w:val="00CD345D"/>
    <w:rsid w:val="00CD4543"/>
    <w:rsid w:val="00CD5113"/>
    <w:rsid w:val="00CD744D"/>
    <w:rsid w:val="00CD7A2B"/>
    <w:rsid w:val="00CE06F1"/>
    <w:rsid w:val="00CE0FDC"/>
    <w:rsid w:val="00CE17E7"/>
    <w:rsid w:val="00CE245C"/>
    <w:rsid w:val="00CE4334"/>
    <w:rsid w:val="00CE5112"/>
    <w:rsid w:val="00CE54E0"/>
    <w:rsid w:val="00CE5693"/>
    <w:rsid w:val="00CE5944"/>
    <w:rsid w:val="00CE5AD2"/>
    <w:rsid w:val="00CE66F3"/>
    <w:rsid w:val="00CE683B"/>
    <w:rsid w:val="00CE6B3E"/>
    <w:rsid w:val="00CE6E0C"/>
    <w:rsid w:val="00CE7101"/>
    <w:rsid w:val="00CE7C0A"/>
    <w:rsid w:val="00CF07EC"/>
    <w:rsid w:val="00CF0915"/>
    <w:rsid w:val="00CF0BF3"/>
    <w:rsid w:val="00CF2987"/>
    <w:rsid w:val="00CF3FB9"/>
    <w:rsid w:val="00CF47B6"/>
    <w:rsid w:val="00CF505D"/>
    <w:rsid w:val="00CF5944"/>
    <w:rsid w:val="00CF5B97"/>
    <w:rsid w:val="00CF5D79"/>
    <w:rsid w:val="00CF5EF6"/>
    <w:rsid w:val="00CF794E"/>
    <w:rsid w:val="00D00F4A"/>
    <w:rsid w:val="00D0214A"/>
    <w:rsid w:val="00D03518"/>
    <w:rsid w:val="00D03EED"/>
    <w:rsid w:val="00D03F84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0D4"/>
    <w:rsid w:val="00D10A57"/>
    <w:rsid w:val="00D11393"/>
    <w:rsid w:val="00D11994"/>
    <w:rsid w:val="00D11A21"/>
    <w:rsid w:val="00D12189"/>
    <w:rsid w:val="00D13B49"/>
    <w:rsid w:val="00D146D8"/>
    <w:rsid w:val="00D16B7D"/>
    <w:rsid w:val="00D170B1"/>
    <w:rsid w:val="00D17309"/>
    <w:rsid w:val="00D227EE"/>
    <w:rsid w:val="00D22853"/>
    <w:rsid w:val="00D22A82"/>
    <w:rsid w:val="00D22E4A"/>
    <w:rsid w:val="00D23F14"/>
    <w:rsid w:val="00D24795"/>
    <w:rsid w:val="00D2503E"/>
    <w:rsid w:val="00D25B32"/>
    <w:rsid w:val="00D25CB5"/>
    <w:rsid w:val="00D263AD"/>
    <w:rsid w:val="00D27261"/>
    <w:rsid w:val="00D27717"/>
    <w:rsid w:val="00D27F94"/>
    <w:rsid w:val="00D30BF5"/>
    <w:rsid w:val="00D312A6"/>
    <w:rsid w:val="00D31510"/>
    <w:rsid w:val="00D323C2"/>
    <w:rsid w:val="00D34338"/>
    <w:rsid w:val="00D34E9E"/>
    <w:rsid w:val="00D355CD"/>
    <w:rsid w:val="00D35A3B"/>
    <w:rsid w:val="00D4019A"/>
    <w:rsid w:val="00D40A96"/>
    <w:rsid w:val="00D414A8"/>
    <w:rsid w:val="00D4155E"/>
    <w:rsid w:val="00D416EB"/>
    <w:rsid w:val="00D42815"/>
    <w:rsid w:val="00D43AC1"/>
    <w:rsid w:val="00D43AE1"/>
    <w:rsid w:val="00D44540"/>
    <w:rsid w:val="00D44E85"/>
    <w:rsid w:val="00D45234"/>
    <w:rsid w:val="00D4594A"/>
    <w:rsid w:val="00D46066"/>
    <w:rsid w:val="00D46866"/>
    <w:rsid w:val="00D476BC"/>
    <w:rsid w:val="00D47AC4"/>
    <w:rsid w:val="00D50B37"/>
    <w:rsid w:val="00D50D67"/>
    <w:rsid w:val="00D5109B"/>
    <w:rsid w:val="00D51213"/>
    <w:rsid w:val="00D521C3"/>
    <w:rsid w:val="00D523D6"/>
    <w:rsid w:val="00D52B4F"/>
    <w:rsid w:val="00D52F4F"/>
    <w:rsid w:val="00D53A85"/>
    <w:rsid w:val="00D53DC3"/>
    <w:rsid w:val="00D53F5E"/>
    <w:rsid w:val="00D54408"/>
    <w:rsid w:val="00D544ED"/>
    <w:rsid w:val="00D546EE"/>
    <w:rsid w:val="00D5479A"/>
    <w:rsid w:val="00D551DB"/>
    <w:rsid w:val="00D55B18"/>
    <w:rsid w:val="00D55CE2"/>
    <w:rsid w:val="00D567E2"/>
    <w:rsid w:val="00D56A75"/>
    <w:rsid w:val="00D56BF8"/>
    <w:rsid w:val="00D56C04"/>
    <w:rsid w:val="00D60341"/>
    <w:rsid w:val="00D60EC3"/>
    <w:rsid w:val="00D60F7D"/>
    <w:rsid w:val="00D61920"/>
    <w:rsid w:val="00D63F94"/>
    <w:rsid w:val="00D64D74"/>
    <w:rsid w:val="00D64DEF"/>
    <w:rsid w:val="00D67304"/>
    <w:rsid w:val="00D67420"/>
    <w:rsid w:val="00D67A20"/>
    <w:rsid w:val="00D70085"/>
    <w:rsid w:val="00D708DA"/>
    <w:rsid w:val="00D70F3E"/>
    <w:rsid w:val="00D7389E"/>
    <w:rsid w:val="00D74A99"/>
    <w:rsid w:val="00D758C2"/>
    <w:rsid w:val="00D75B73"/>
    <w:rsid w:val="00D80D06"/>
    <w:rsid w:val="00D8154D"/>
    <w:rsid w:val="00D81599"/>
    <w:rsid w:val="00D81CE5"/>
    <w:rsid w:val="00D831DA"/>
    <w:rsid w:val="00D8473C"/>
    <w:rsid w:val="00D84AAB"/>
    <w:rsid w:val="00D852E4"/>
    <w:rsid w:val="00D8541D"/>
    <w:rsid w:val="00D9008C"/>
    <w:rsid w:val="00D91E00"/>
    <w:rsid w:val="00D93D35"/>
    <w:rsid w:val="00D940FF"/>
    <w:rsid w:val="00D9413B"/>
    <w:rsid w:val="00D95519"/>
    <w:rsid w:val="00D95522"/>
    <w:rsid w:val="00D95718"/>
    <w:rsid w:val="00D95CA5"/>
    <w:rsid w:val="00D9696E"/>
    <w:rsid w:val="00D97230"/>
    <w:rsid w:val="00D97CDF"/>
    <w:rsid w:val="00DA1908"/>
    <w:rsid w:val="00DA19DC"/>
    <w:rsid w:val="00DA1DDD"/>
    <w:rsid w:val="00DA2BB9"/>
    <w:rsid w:val="00DA3D12"/>
    <w:rsid w:val="00DA48F6"/>
    <w:rsid w:val="00DA5672"/>
    <w:rsid w:val="00DA5BE2"/>
    <w:rsid w:val="00DA6059"/>
    <w:rsid w:val="00DA6DF7"/>
    <w:rsid w:val="00DA736E"/>
    <w:rsid w:val="00DA73FC"/>
    <w:rsid w:val="00DB181E"/>
    <w:rsid w:val="00DB1923"/>
    <w:rsid w:val="00DB1A25"/>
    <w:rsid w:val="00DB22BC"/>
    <w:rsid w:val="00DB323D"/>
    <w:rsid w:val="00DB393F"/>
    <w:rsid w:val="00DB3C44"/>
    <w:rsid w:val="00DB3ECB"/>
    <w:rsid w:val="00DB4A2F"/>
    <w:rsid w:val="00DB4CFB"/>
    <w:rsid w:val="00DB4DF4"/>
    <w:rsid w:val="00DB5266"/>
    <w:rsid w:val="00DB57E4"/>
    <w:rsid w:val="00DB65A7"/>
    <w:rsid w:val="00DB7490"/>
    <w:rsid w:val="00DC065C"/>
    <w:rsid w:val="00DC0B3A"/>
    <w:rsid w:val="00DC1D91"/>
    <w:rsid w:val="00DC25DF"/>
    <w:rsid w:val="00DC2A3E"/>
    <w:rsid w:val="00DC3711"/>
    <w:rsid w:val="00DC589A"/>
    <w:rsid w:val="00DC632D"/>
    <w:rsid w:val="00DC6D34"/>
    <w:rsid w:val="00DC6E39"/>
    <w:rsid w:val="00DC7BA1"/>
    <w:rsid w:val="00DC7F57"/>
    <w:rsid w:val="00DD0276"/>
    <w:rsid w:val="00DD03C1"/>
    <w:rsid w:val="00DD05B2"/>
    <w:rsid w:val="00DD11DE"/>
    <w:rsid w:val="00DD1F6F"/>
    <w:rsid w:val="00DD32FB"/>
    <w:rsid w:val="00DD3394"/>
    <w:rsid w:val="00DD36DB"/>
    <w:rsid w:val="00DD3D80"/>
    <w:rsid w:val="00DD4598"/>
    <w:rsid w:val="00DD4D87"/>
    <w:rsid w:val="00DD5F8F"/>
    <w:rsid w:val="00DD7E85"/>
    <w:rsid w:val="00DE0DF4"/>
    <w:rsid w:val="00DE2041"/>
    <w:rsid w:val="00DE3C68"/>
    <w:rsid w:val="00DE4567"/>
    <w:rsid w:val="00DE5214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462A"/>
    <w:rsid w:val="00DF6EE6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5E01"/>
    <w:rsid w:val="00E06CDA"/>
    <w:rsid w:val="00E06E06"/>
    <w:rsid w:val="00E07296"/>
    <w:rsid w:val="00E0732D"/>
    <w:rsid w:val="00E1023A"/>
    <w:rsid w:val="00E11906"/>
    <w:rsid w:val="00E12830"/>
    <w:rsid w:val="00E148E5"/>
    <w:rsid w:val="00E14BA8"/>
    <w:rsid w:val="00E14DCB"/>
    <w:rsid w:val="00E16824"/>
    <w:rsid w:val="00E177D5"/>
    <w:rsid w:val="00E177DA"/>
    <w:rsid w:val="00E17E0C"/>
    <w:rsid w:val="00E20327"/>
    <w:rsid w:val="00E20FB4"/>
    <w:rsid w:val="00E21105"/>
    <w:rsid w:val="00E214D1"/>
    <w:rsid w:val="00E21DFD"/>
    <w:rsid w:val="00E22CD6"/>
    <w:rsid w:val="00E23757"/>
    <w:rsid w:val="00E2450C"/>
    <w:rsid w:val="00E24CAA"/>
    <w:rsid w:val="00E25832"/>
    <w:rsid w:val="00E26763"/>
    <w:rsid w:val="00E26D38"/>
    <w:rsid w:val="00E271E0"/>
    <w:rsid w:val="00E27D90"/>
    <w:rsid w:val="00E27DE6"/>
    <w:rsid w:val="00E30048"/>
    <w:rsid w:val="00E310D2"/>
    <w:rsid w:val="00E31216"/>
    <w:rsid w:val="00E31741"/>
    <w:rsid w:val="00E32808"/>
    <w:rsid w:val="00E32E9E"/>
    <w:rsid w:val="00E33448"/>
    <w:rsid w:val="00E33A05"/>
    <w:rsid w:val="00E341CD"/>
    <w:rsid w:val="00E34C19"/>
    <w:rsid w:val="00E36F3F"/>
    <w:rsid w:val="00E3713E"/>
    <w:rsid w:val="00E412BE"/>
    <w:rsid w:val="00E4164C"/>
    <w:rsid w:val="00E419B8"/>
    <w:rsid w:val="00E42AAC"/>
    <w:rsid w:val="00E4394E"/>
    <w:rsid w:val="00E43C0C"/>
    <w:rsid w:val="00E43D99"/>
    <w:rsid w:val="00E4491E"/>
    <w:rsid w:val="00E44A42"/>
    <w:rsid w:val="00E450EC"/>
    <w:rsid w:val="00E45FA6"/>
    <w:rsid w:val="00E4619C"/>
    <w:rsid w:val="00E50405"/>
    <w:rsid w:val="00E508A9"/>
    <w:rsid w:val="00E520AF"/>
    <w:rsid w:val="00E522E9"/>
    <w:rsid w:val="00E52732"/>
    <w:rsid w:val="00E52E86"/>
    <w:rsid w:val="00E53FAF"/>
    <w:rsid w:val="00E53FDF"/>
    <w:rsid w:val="00E547B9"/>
    <w:rsid w:val="00E5559D"/>
    <w:rsid w:val="00E55A9C"/>
    <w:rsid w:val="00E56A9C"/>
    <w:rsid w:val="00E56C38"/>
    <w:rsid w:val="00E57296"/>
    <w:rsid w:val="00E57723"/>
    <w:rsid w:val="00E57E3A"/>
    <w:rsid w:val="00E60454"/>
    <w:rsid w:val="00E607E6"/>
    <w:rsid w:val="00E610F8"/>
    <w:rsid w:val="00E6218F"/>
    <w:rsid w:val="00E65ADA"/>
    <w:rsid w:val="00E674AC"/>
    <w:rsid w:val="00E67E9F"/>
    <w:rsid w:val="00E70646"/>
    <w:rsid w:val="00E708E1"/>
    <w:rsid w:val="00E70B55"/>
    <w:rsid w:val="00E70C5B"/>
    <w:rsid w:val="00E720CF"/>
    <w:rsid w:val="00E72232"/>
    <w:rsid w:val="00E72BE5"/>
    <w:rsid w:val="00E72E22"/>
    <w:rsid w:val="00E7318F"/>
    <w:rsid w:val="00E74BAB"/>
    <w:rsid w:val="00E74EA1"/>
    <w:rsid w:val="00E75917"/>
    <w:rsid w:val="00E77636"/>
    <w:rsid w:val="00E77F60"/>
    <w:rsid w:val="00E80233"/>
    <w:rsid w:val="00E8091D"/>
    <w:rsid w:val="00E80A90"/>
    <w:rsid w:val="00E80ABE"/>
    <w:rsid w:val="00E80CBB"/>
    <w:rsid w:val="00E81643"/>
    <w:rsid w:val="00E82CCA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14EC"/>
    <w:rsid w:val="00E925C3"/>
    <w:rsid w:val="00E928E4"/>
    <w:rsid w:val="00E92B12"/>
    <w:rsid w:val="00E92E63"/>
    <w:rsid w:val="00E93B85"/>
    <w:rsid w:val="00E93BBE"/>
    <w:rsid w:val="00E94346"/>
    <w:rsid w:val="00E9447C"/>
    <w:rsid w:val="00E94F8B"/>
    <w:rsid w:val="00E951C6"/>
    <w:rsid w:val="00E955AF"/>
    <w:rsid w:val="00E95CB9"/>
    <w:rsid w:val="00E96E26"/>
    <w:rsid w:val="00E96FFD"/>
    <w:rsid w:val="00E97E3D"/>
    <w:rsid w:val="00EA0ECB"/>
    <w:rsid w:val="00EA25F4"/>
    <w:rsid w:val="00EA29AF"/>
    <w:rsid w:val="00EA466D"/>
    <w:rsid w:val="00EA49DF"/>
    <w:rsid w:val="00EA5D25"/>
    <w:rsid w:val="00EA6475"/>
    <w:rsid w:val="00EA7F4C"/>
    <w:rsid w:val="00EB0037"/>
    <w:rsid w:val="00EB0F32"/>
    <w:rsid w:val="00EB1B2E"/>
    <w:rsid w:val="00EB2ECE"/>
    <w:rsid w:val="00EB540D"/>
    <w:rsid w:val="00EB5770"/>
    <w:rsid w:val="00EB5B79"/>
    <w:rsid w:val="00EB643D"/>
    <w:rsid w:val="00EB6B3F"/>
    <w:rsid w:val="00EB758A"/>
    <w:rsid w:val="00EB7EB9"/>
    <w:rsid w:val="00EC011A"/>
    <w:rsid w:val="00EC0C84"/>
    <w:rsid w:val="00EC1754"/>
    <w:rsid w:val="00EC1C6F"/>
    <w:rsid w:val="00EC1ED7"/>
    <w:rsid w:val="00EC353E"/>
    <w:rsid w:val="00EC35AD"/>
    <w:rsid w:val="00EC3E68"/>
    <w:rsid w:val="00EC45D3"/>
    <w:rsid w:val="00EC45FB"/>
    <w:rsid w:val="00EC5B65"/>
    <w:rsid w:val="00EC6D36"/>
    <w:rsid w:val="00EC7880"/>
    <w:rsid w:val="00EC7DFD"/>
    <w:rsid w:val="00ED1285"/>
    <w:rsid w:val="00ED138D"/>
    <w:rsid w:val="00ED172B"/>
    <w:rsid w:val="00ED22D7"/>
    <w:rsid w:val="00ED2F1B"/>
    <w:rsid w:val="00ED2F71"/>
    <w:rsid w:val="00ED3377"/>
    <w:rsid w:val="00ED4224"/>
    <w:rsid w:val="00ED5500"/>
    <w:rsid w:val="00ED6401"/>
    <w:rsid w:val="00ED701D"/>
    <w:rsid w:val="00ED71C5"/>
    <w:rsid w:val="00EE0FD0"/>
    <w:rsid w:val="00EE17FE"/>
    <w:rsid w:val="00EE2A32"/>
    <w:rsid w:val="00EE3FD0"/>
    <w:rsid w:val="00EE4656"/>
    <w:rsid w:val="00EE4AAE"/>
    <w:rsid w:val="00EE4E2B"/>
    <w:rsid w:val="00EE4EEA"/>
    <w:rsid w:val="00EE59DC"/>
    <w:rsid w:val="00EE646D"/>
    <w:rsid w:val="00EE7C15"/>
    <w:rsid w:val="00EF033E"/>
    <w:rsid w:val="00EF0C4E"/>
    <w:rsid w:val="00EF12D8"/>
    <w:rsid w:val="00EF13CE"/>
    <w:rsid w:val="00EF1DF9"/>
    <w:rsid w:val="00EF334A"/>
    <w:rsid w:val="00EF36A4"/>
    <w:rsid w:val="00EF48D1"/>
    <w:rsid w:val="00EF556E"/>
    <w:rsid w:val="00EF604B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8A7"/>
    <w:rsid w:val="00F0632C"/>
    <w:rsid w:val="00F07EBC"/>
    <w:rsid w:val="00F11018"/>
    <w:rsid w:val="00F11205"/>
    <w:rsid w:val="00F12581"/>
    <w:rsid w:val="00F128C5"/>
    <w:rsid w:val="00F1291D"/>
    <w:rsid w:val="00F12C03"/>
    <w:rsid w:val="00F12DFB"/>
    <w:rsid w:val="00F12F33"/>
    <w:rsid w:val="00F13375"/>
    <w:rsid w:val="00F13989"/>
    <w:rsid w:val="00F13D0E"/>
    <w:rsid w:val="00F14465"/>
    <w:rsid w:val="00F146CE"/>
    <w:rsid w:val="00F14954"/>
    <w:rsid w:val="00F152F0"/>
    <w:rsid w:val="00F15A6F"/>
    <w:rsid w:val="00F15DE4"/>
    <w:rsid w:val="00F1717B"/>
    <w:rsid w:val="00F173A6"/>
    <w:rsid w:val="00F178C1"/>
    <w:rsid w:val="00F21228"/>
    <w:rsid w:val="00F23E7B"/>
    <w:rsid w:val="00F24B9B"/>
    <w:rsid w:val="00F25D2D"/>
    <w:rsid w:val="00F26F4F"/>
    <w:rsid w:val="00F305A7"/>
    <w:rsid w:val="00F308D8"/>
    <w:rsid w:val="00F315A0"/>
    <w:rsid w:val="00F31D80"/>
    <w:rsid w:val="00F32B0D"/>
    <w:rsid w:val="00F33181"/>
    <w:rsid w:val="00F3708F"/>
    <w:rsid w:val="00F40E76"/>
    <w:rsid w:val="00F422DF"/>
    <w:rsid w:val="00F42398"/>
    <w:rsid w:val="00F43436"/>
    <w:rsid w:val="00F4396A"/>
    <w:rsid w:val="00F439F9"/>
    <w:rsid w:val="00F43A18"/>
    <w:rsid w:val="00F44D46"/>
    <w:rsid w:val="00F46088"/>
    <w:rsid w:val="00F468E4"/>
    <w:rsid w:val="00F4720D"/>
    <w:rsid w:val="00F510E3"/>
    <w:rsid w:val="00F5187A"/>
    <w:rsid w:val="00F5191C"/>
    <w:rsid w:val="00F51A69"/>
    <w:rsid w:val="00F52435"/>
    <w:rsid w:val="00F52A41"/>
    <w:rsid w:val="00F52C40"/>
    <w:rsid w:val="00F53210"/>
    <w:rsid w:val="00F536E9"/>
    <w:rsid w:val="00F53B64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2AC"/>
    <w:rsid w:val="00F64795"/>
    <w:rsid w:val="00F73080"/>
    <w:rsid w:val="00F7317F"/>
    <w:rsid w:val="00F746B3"/>
    <w:rsid w:val="00F754E9"/>
    <w:rsid w:val="00F756D2"/>
    <w:rsid w:val="00F76470"/>
    <w:rsid w:val="00F765EE"/>
    <w:rsid w:val="00F7710A"/>
    <w:rsid w:val="00F775B8"/>
    <w:rsid w:val="00F779C7"/>
    <w:rsid w:val="00F77A1B"/>
    <w:rsid w:val="00F77C1F"/>
    <w:rsid w:val="00F77FDE"/>
    <w:rsid w:val="00F81BA5"/>
    <w:rsid w:val="00F85477"/>
    <w:rsid w:val="00F85535"/>
    <w:rsid w:val="00F859E3"/>
    <w:rsid w:val="00F86111"/>
    <w:rsid w:val="00F86B4E"/>
    <w:rsid w:val="00F875CD"/>
    <w:rsid w:val="00F8770D"/>
    <w:rsid w:val="00F87E4D"/>
    <w:rsid w:val="00F907D8"/>
    <w:rsid w:val="00F90B19"/>
    <w:rsid w:val="00F91237"/>
    <w:rsid w:val="00F914DA"/>
    <w:rsid w:val="00F91930"/>
    <w:rsid w:val="00F91F64"/>
    <w:rsid w:val="00F920CF"/>
    <w:rsid w:val="00F93293"/>
    <w:rsid w:val="00F93C01"/>
    <w:rsid w:val="00F9440E"/>
    <w:rsid w:val="00F944A6"/>
    <w:rsid w:val="00F9463D"/>
    <w:rsid w:val="00F946B2"/>
    <w:rsid w:val="00F956F1"/>
    <w:rsid w:val="00F963B2"/>
    <w:rsid w:val="00FA226F"/>
    <w:rsid w:val="00FA2AE5"/>
    <w:rsid w:val="00FA2BC9"/>
    <w:rsid w:val="00FA3113"/>
    <w:rsid w:val="00FA390E"/>
    <w:rsid w:val="00FA45C2"/>
    <w:rsid w:val="00FA4CDF"/>
    <w:rsid w:val="00FA53A8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660"/>
    <w:rsid w:val="00FB1A06"/>
    <w:rsid w:val="00FB1DD0"/>
    <w:rsid w:val="00FB2292"/>
    <w:rsid w:val="00FB248F"/>
    <w:rsid w:val="00FB2EF8"/>
    <w:rsid w:val="00FB4488"/>
    <w:rsid w:val="00FB484C"/>
    <w:rsid w:val="00FB54CB"/>
    <w:rsid w:val="00FB5EC5"/>
    <w:rsid w:val="00FB621F"/>
    <w:rsid w:val="00FB6881"/>
    <w:rsid w:val="00FB778F"/>
    <w:rsid w:val="00FB7F53"/>
    <w:rsid w:val="00FC03EE"/>
    <w:rsid w:val="00FC0F6F"/>
    <w:rsid w:val="00FC1F0C"/>
    <w:rsid w:val="00FC2866"/>
    <w:rsid w:val="00FC28EF"/>
    <w:rsid w:val="00FC3886"/>
    <w:rsid w:val="00FC57DA"/>
    <w:rsid w:val="00FC5B7A"/>
    <w:rsid w:val="00FC5C74"/>
    <w:rsid w:val="00FC732D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25D"/>
    <w:rsid w:val="00FD5C35"/>
    <w:rsid w:val="00FD7187"/>
    <w:rsid w:val="00FE2109"/>
    <w:rsid w:val="00FE21C5"/>
    <w:rsid w:val="00FE25B8"/>
    <w:rsid w:val="00FE2D50"/>
    <w:rsid w:val="00FE2E4A"/>
    <w:rsid w:val="00FE361A"/>
    <w:rsid w:val="00FE4000"/>
    <w:rsid w:val="00FE43D4"/>
    <w:rsid w:val="00FE4449"/>
    <w:rsid w:val="00FE5694"/>
    <w:rsid w:val="00FE70F7"/>
    <w:rsid w:val="00FE7477"/>
    <w:rsid w:val="00FE7803"/>
    <w:rsid w:val="00FE7CF3"/>
    <w:rsid w:val="00FE7FA5"/>
    <w:rsid w:val="00FF02DE"/>
    <w:rsid w:val="00FF0519"/>
    <w:rsid w:val="00FF0878"/>
    <w:rsid w:val="00FF2307"/>
    <w:rsid w:val="00FF30F4"/>
    <w:rsid w:val="00FF3E61"/>
    <w:rsid w:val="00FF3EE0"/>
    <w:rsid w:val="00FF4B52"/>
    <w:rsid w:val="00FF4E11"/>
    <w:rsid w:val="00FF5054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C3E540D7-75BC-4858-8570-D5F130BE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A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  <w:style w:type="character" w:customStyle="1" w:styleId="Teksttreci2">
    <w:name w:val="Tekst treści (2)_"/>
    <w:link w:val="Teksttreci21"/>
    <w:locked/>
    <w:rsid w:val="009C167D"/>
    <w:rPr>
      <w:rFonts w:ascii="Book Antiqua" w:hAnsi="Book Antiqu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C167D"/>
    <w:pPr>
      <w:widowControl w:val="0"/>
      <w:shd w:val="clear" w:color="auto" w:fill="FFFFFF"/>
      <w:spacing w:before="660" w:after="180" w:line="240" w:lineRule="atLeast"/>
      <w:ind w:hanging="320"/>
      <w:jc w:val="both"/>
    </w:pPr>
    <w:rPr>
      <w:rFonts w:ascii="Book Antiqua" w:hAnsi="Book Antiqua"/>
      <w:sz w:val="20"/>
      <w:szCs w:val="20"/>
    </w:rPr>
  </w:style>
  <w:style w:type="character" w:customStyle="1" w:styleId="Teksttreci4">
    <w:name w:val="Tekst treści (4)_"/>
    <w:link w:val="Teksttreci40"/>
    <w:locked/>
    <w:rsid w:val="009C167D"/>
    <w:rPr>
      <w:rFonts w:ascii="Book Antiqua" w:hAnsi="Book Antiqua"/>
      <w:spacing w:val="2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C167D"/>
    <w:pPr>
      <w:widowControl w:val="0"/>
      <w:shd w:val="clear" w:color="auto" w:fill="FFFFFF"/>
      <w:spacing w:before="120" w:after="120" w:line="240" w:lineRule="atLeast"/>
      <w:jc w:val="center"/>
    </w:pPr>
    <w:rPr>
      <w:rFonts w:ascii="Book Antiqua" w:hAnsi="Book Antiqua"/>
      <w:spacing w:val="20"/>
      <w:sz w:val="23"/>
      <w:szCs w:val="23"/>
    </w:rPr>
  </w:style>
  <w:style w:type="table" w:customStyle="1" w:styleId="TableGrid">
    <w:name w:val="TableGrid"/>
    <w:rsid w:val="00294BC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szaflary.pl/wp-content/uploads/2023/11/Fundusze-Europejskie_KPO_logo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04FD-C15F-4099-9D14-912BFB3C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8252</TotalTime>
  <Pages>1</Pages>
  <Words>3799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26542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cp:keywords/>
  <dc:description/>
  <cp:lastModifiedBy>Dawid Jankowski</cp:lastModifiedBy>
  <cp:revision>33</cp:revision>
  <cp:lastPrinted>2023-12-28T09:21:00Z</cp:lastPrinted>
  <dcterms:created xsi:type="dcterms:W3CDTF">2020-11-28T11:17:00Z</dcterms:created>
  <dcterms:modified xsi:type="dcterms:W3CDTF">2024-02-14T10:56:00Z</dcterms:modified>
</cp:coreProperties>
</file>