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318B1F3C" w:rsidR="00635543" w:rsidRDefault="00114976" w:rsidP="00821759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89EB9EF" w14:textId="77777777" w:rsidR="005425A8" w:rsidRPr="005425A8" w:rsidRDefault="005425A8" w:rsidP="005425A8"/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4BB6C327" w14:textId="66682D2F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183F60">
        <w:trPr>
          <w:trHeight w:val="1431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93D07CD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7D7608">
              <w:rPr>
                <w:rFonts w:ascii="Cambria" w:hAnsi="Cambria" w:cs="Arial"/>
                <w:sz w:val="20"/>
                <w:szCs w:val="20"/>
              </w:rPr>
              <w:t>mówień publicznych (Dz.U. z 2023r poz. 1605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83E7F" w14:textId="77777777" w:rsidR="00544056" w:rsidRPr="00544056" w:rsidRDefault="00544056" w:rsidP="00544056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44056">
              <w:rPr>
                <w:rFonts w:ascii="Cambria" w:hAnsi="Cambria" w:cs="Arial"/>
                <w:b/>
                <w:sz w:val="20"/>
                <w:szCs w:val="20"/>
              </w:rPr>
              <w:t xml:space="preserve">Budowa wraz z modernizacją infrastruktury gospodarki odpadami na terenie </w:t>
            </w:r>
          </w:p>
          <w:p w14:paraId="2172543C" w14:textId="28326129" w:rsidR="004822A0" w:rsidRPr="00397EEE" w:rsidRDefault="00544056" w:rsidP="00544056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44056">
              <w:rPr>
                <w:rFonts w:ascii="Cambria" w:hAnsi="Cambria" w:cs="Arial"/>
                <w:b/>
                <w:sz w:val="20"/>
                <w:szCs w:val="20"/>
              </w:rPr>
              <w:t>gminy Gozdowo</w:t>
            </w:r>
          </w:p>
        </w:tc>
      </w:tr>
      <w:tr w:rsidR="004822A0" w:rsidRPr="004822A0" w14:paraId="135AAD05" w14:textId="77777777" w:rsidTr="005B0F0E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5B0F0E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397EEE">
        <w:trPr>
          <w:trHeight w:val="16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5B0F0E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5B0F0E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100D4" w:rsidRPr="002B5D8C" w14:paraId="37D33D02" w14:textId="77777777" w:rsidTr="001C0AD0">
        <w:trPr>
          <w:trHeight w:val="454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96C178" w14:textId="77777777" w:rsidR="00D100D4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890DDB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miko, 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77E56EA9" w14:textId="77777777" w:rsidR="00D100D4" w:rsidRPr="002B5D8C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D100D4" w:rsidRPr="004822A0" w14:paraId="1819FB6B" w14:textId="77777777" w:rsidTr="001C0AD0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D85A0E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03AD3E" w14:textId="4343B7A7" w:rsidR="00D100D4" w:rsidRPr="00A417C5" w:rsidRDefault="00A417C5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417C5">
              <w:rPr>
                <w:rFonts w:ascii="Cambria" w:hAnsi="Cambria" w:cs="Arial"/>
                <w:bCs/>
                <w:sz w:val="20"/>
                <w:szCs w:val="20"/>
              </w:rPr>
              <w:t xml:space="preserve">do </w:t>
            </w:r>
            <w:r w:rsidR="00BE417F">
              <w:rPr>
                <w:rFonts w:ascii="Cambria" w:hAnsi="Cambria" w:cs="Arial"/>
                <w:b/>
                <w:bCs/>
                <w:sz w:val="20"/>
                <w:szCs w:val="20"/>
              </w:rPr>
              <w:t>240</w:t>
            </w:r>
            <w:r w:rsidRPr="00A417C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 w:rsidRPr="00A417C5">
              <w:rPr>
                <w:rFonts w:ascii="Cambria" w:hAnsi="Cambria" w:cs="Arial"/>
                <w:bCs/>
                <w:sz w:val="20"/>
                <w:szCs w:val="20"/>
              </w:rPr>
              <w:t xml:space="preserve"> kalendarzowych od dnia podpisania umowy</w:t>
            </w:r>
          </w:p>
        </w:tc>
      </w:tr>
      <w:tr w:rsidR="00D100D4" w:rsidRPr="004822A0" w14:paraId="7686B124" w14:textId="77777777" w:rsidTr="001C0AD0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CEEDD2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2BD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395AFC" w:rsidRPr="002B5D8C" w14:paraId="5DD44054" w14:textId="77777777" w:rsidTr="00395AFC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BA28B" w14:textId="5B4D1741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  <w:r w:rsidR="00476F7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6677C0C" w14:textId="77777777" w:rsidR="00395AFC" w:rsidRPr="004822A0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5B0EB21F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395AFC" w:rsidRPr="002B5D8C" w14:paraId="024577F8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B407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96B3E64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5492F2AB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81F5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761F13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3969A000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4710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21FCF8A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333AA178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E2B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A446BD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293F631C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14624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FCD335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4BB68D97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E41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Pr="00FA2BC9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C61F97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9217F" w:rsidRPr="004822A0" w14:paraId="2B5A4F44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EDB3" w14:textId="2F0C4DF4" w:rsidR="0049217F" w:rsidRDefault="00BE417F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417F">
              <w:rPr>
                <w:rFonts w:ascii="Cambria" w:hAnsi="Cambria" w:cs="Arial"/>
                <w:b/>
                <w:sz w:val="20"/>
                <w:szCs w:val="20"/>
              </w:rPr>
              <w:t>Okres gwarancji na wykonane roboty budowlane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91E8" w14:textId="77777777" w:rsidR="0049217F" w:rsidRDefault="0049217F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…... m-cy </w:t>
            </w:r>
          </w:p>
          <w:p w14:paraId="09D0D3CF" w14:textId="4A517095" w:rsidR="0049217F" w:rsidRPr="0049217F" w:rsidRDefault="0049217F" w:rsidP="0049217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eastAsia="ar-SA"/>
              </w:rPr>
            </w:pPr>
            <w:r w:rsidRPr="0049217F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min. 12 m-cy</w:t>
            </w:r>
            <w:r w:rsidR="00A417C5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, max. 36 m-cy</w:t>
            </w:r>
          </w:p>
        </w:tc>
      </w:tr>
      <w:tr w:rsidR="00BE417F" w:rsidRPr="004822A0" w14:paraId="36E8104B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ADF1" w14:textId="32225476" w:rsidR="00BE417F" w:rsidRDefault="00BE417F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417F">
              <w:rPr>
                <w:rFonts w:ascii="Cambria" w:hAnsi="Cambria" w:cs="Arial"/>
                <w:b/>
                <w:sz w:val="20"/>
                <w:szCs w:val="20"/>
              </w:rPr>
              <w:t>Okres gwarancji koparko - ładowarki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FDF3" w14:textId="77777777" w:rsidR="00BE417F" w:rsidRDefault="00BE417F" w:rsidP="00BE417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…... m-cy </w:t>
            </w:r>
          </w:p>
          <w:p w14:paraId="5230D855" w14:textId="6F2B5234" w:rsidR="00BE417F" w:rsidRDefault="00BE417F" w:rsidP="00BE417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49217F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min. 12 m-cy</w:t>
            </w:r>
            <w:r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, max. 36 m-cy</w:t>
            </w:r>
          </w:p>
        </w:tc>
      </w:tr>
      <w:tr w:rsidR="00BE417F" w:rsidRPr="004822A0" w14:paraId="61BB23AC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F879" w14:textId="4A3A5148" w:rsidR="00BE417F" w:rsidRDefault="00BE417F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417F">
              <w:rPr>
                <w:rFonts w:ascii="Cambria" w:hAnsi="Cambria" w:cs="Arial"/>
                <w:b/>
                <w:sz w:val="20"/>
                <w:szCs w:val="20"/>
              </w:rPr>
              <w:t>Okres gwarancji pojazdu ciężarowego typu wywrotka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768B" w14:textId="77777777" w:rsidR="00BE417F" w:rsidRDefault="00BE417F" w:rsidP="00BE417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…... m-cy </w:t>
            </w:r>
          </w:p>
          <w:p w14:paraId="6D333D14" w14:textId="58717E53" w:rsidR="00BE417F" w:rsidRDefault="00BE417F" w:rsidP="00BE417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49217F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min. 12 m-cy</w:t>
            </w:r>
            <w:r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, max. 36 m-cy</w:t>
            </w:r>
          </w:p>
        </w:tc>
      </w:tr>
      <w:tr w:rsidR="00395AFC" w:rsidRPr="004822A0" w14:paraId="48B5FAAE" w14:textId="77777777" w:rsidTr="00381400">
        <w:trPr>
          <w:trHeight w:val="47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32AC27" w14:textId="7F0CD731" w:rsidR="00395AFC" w:rsidRDefault="00395AFC" w:rsidP="00395AFC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317D5" w14:textId="2AA86392" w:rsidR="00395AFC" w:rsidRDefault="00395AFC" w:rsidP="00395AFC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4EDE1DD0" w14:textId="7CEE2C46" w:rsidR="00E30048" w:rsidRPr="00E30048" w:rsidRDefault="00E33448" w:rsidP="002710FF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right="-6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Podana/e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wyżej cena</w:t>
      </w:r>
      <w:r>
        <w:rPr>
          <w:rFonts w:asciiTheme="majorHAnsi" w:hAnsiTheme="majorHAnsi" w:cs="Arial"/>
          <w:color w:val="000000"/>
          <w:sz w:val="20"/>
          <w:szCs w:val="20"/>
        </w:rPr>
        <w:t>/y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obejmuje wszystkie koszty i składniki, niezbędne do wykonania zadania będącego przedmiotem zamówienia. Ryzyko poniesienia jakichkolwiek dodatkowych kosztów niewymienionych w formularzu ofertowym, a mogących pojawić się w trakcie realizacji zamówienia, obciąża nas i uwzględniliśmy je w proponowanej cenie</w:t>
      </w:r>
      <w:r>
        <w:rPr>
          <w:rFonts w:asciiTheme="majorHAnsi" w:hAnsiTheme="majorHAnsi" w:cs="Arial"/>
          <w:color w:val="000000"/>
          <w:sz w:val="20"/>
          <w:szCs w:val="20"/>
        </w:rPr>
        <w:t>/nach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0F75DCF3" w14:textId="20205DCA" w:rsidR="00E30048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</w:t>
      </w:r>
    </w:p>
    <w:p w14:paraId="54508848" w14:textId="763BC458" w:rsidR="00675C86" w:rsidRPr="00E30048" w:rsidRDefault="00E30048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E30048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E33448">
        <w:rPr>
          <w:rFonts w:ascii="Cambria" w:hAnsi="Cambria" w:cs="Arial"/>
          <w:bCs/>
          <w:sz w:val="20"/>
          <w:szCs w:val="20"/>
        </w:rPr>
        <w:t xml:space="preserve">roboty, usługi i dostawy </w:t>
      </w:r>
      <w:r w:rsidRPr="00E30048">
        <w:rPr>
          <w:rFonts w:ascii="Cambria" w:hAnsi="Cambria" w:cs="Arial"/>
          <w:bCs/>
          <w:sz w:val="20"/>
          <w:szCs w:val="20"/>
        </w:rPr>
        <w:t xml:space="preserve">są </w:t>
      </w:r>
      <w:r>
        <w:rPr>
          <w:rFonts w:ascii="Cambria" w:hAnsi="Cambria" w:cs="Arial"/>
          <w:bCs/>
          <w:sz w:val="20"/>
          <w:szCs w:val="20"/>
        </w:rPr>
        <w:t xml:space="preserve">zgodne z wymogami opisanymi </w:t>
      </w:r>
      <w:r w:rsidR="00E33448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w S</w:t>
      </w:r>
      <w:r w:rsidRPr="00E30048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1081E053" w:rsidR="00114976" w:rsidRPr="00401192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2710F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2710F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1D70CDE3" w14:textId="0F875310" w:rsidR="00656405" w:rsidRDefault="00114976" w:rsidP="00D529F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558A55CB" w14:textId="77777777" w:rsidR="00D529F5" w:rsidRPr="00D529F5" w:rsidRDefault="00D529F5" w:rsidP="00D529F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</w:p>
    <w:p w14:paraId="16EB42F0" w14:textId="7D6FFCB2" w:rsidR="00E84A88" w:rsidRPr="00401192" w:rsidRDefault="00401192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0B2A62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446F8EF5" w:rsidR="00E84A88" w:rsidRPr="00E84A88" w:rsidRDefault="00E84A88" w:rsidP="002710FF">
      <w:pPr>
        <w:widowControl w:val="0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60C2C392" w14:textId="2AE58EC4" w:rsidR="00E84A88" w:rsidRDefault="00E84A88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="00660FBC"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</w:p>
    <w:p w14:paraId="24543465" w14:textId="77777777" w:rsidR="00D03F84" w:rsidRPr="00E84A88" w:rsidRDefault="00D03F84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2710FF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B7D7E6B" w14:textId="77777777" w:rsidR="00114976" w:rsidRPr="000832D0" w:rsidRDefault="00114976" w:rsidP="002710F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D203C94" w:rsidR="00114976" w:rsidRPr="000832D0" w:rsidRDefault="002F57D1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 W przypadku gdy W</w:t>
      </w:r>
      <w:r w:rsidR="00114976"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Cambria" w:hAnsi="Cambria" w:cs="Arial"/>
          <w:sz w:val="20"/>
          <w:szCs w:val="20"/>
        </w:rPr>
        <w:t>st. 5 RODO treści oświadczenia W</w:t>
      </w:r>
      <w:r w:rsidR="00114976"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06762971" w14:textId="77777777" w:rsidR="00966814" w:rsidRDefault="00401192" w:rsidP="002710FF">
      <w:pPr>
        <w:numPr>
          <w:ilvl w:val="0"/>
          <w:numId w:val="46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9C6892">
        <w:rPr>
          <w:rFonts w:ascii="Cambria" w:hAnsi="Cambria" w:cs="Arial"/>
          <w:sz w:val="20"/>
          <w:szCs w:val="20"/>
        </w:rPr>
        <w:t>onie bezpieczeństwa narodowego.</w:t>
      </w:r>
    </w:p>
    <w:p w14:paraId="3306EC49" w14:textId="6E048DF2" w:rsidR="00A417C5" w:rsidRPr="00966814" w:rsidRDefault="00966814" w:rsidP="002710FF">
      <w:pPr>
        <w:numPr>
          <w:ilvl w:val="0"/>
          <w:numId w:val="46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966814">
        <w:rPr>
          <w:rFonts w:ascii="Cambria" w:hAnsi="Cambria" w:cs="Arial"/>
          <w:sz w:val="20"/>
          <w:szCs w:val="20"/>
        </w:rPr>
        <w:t xml:space="preserve">Oświadczam, że nie zachodzą wobec mnie przesłanki określone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2022/576 w sprawie zmiany rozporządzenia (UE) nr 833/2014 dotyczącego środków ograniczających w związku z działaniami Rosji destabilizującymi sytuację na Ukrainie (Dz. Urz. UE nr L 111 z 8.4.2022, str. 1).  </w:t>
      </w:r>
    </w:p>
    <w:p w14:paraId="7F52485B" w14:textId="5FFE1F62" w:rsidR="00114976" w:rsidRPr="000832D0" w:rsidRDefault="00114976" w:rsidP="002710F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48FBC253" w14:textId="342B621F" w:rsidR="00690578" w:rsidRDefault="006905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F600039" w14:textId="394D4FE7" w:rsidR="0055013D" w:rsidRDefault="0055013D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5FF1A6C" w14:textId="77777777" w:rsidR="0055013D" w:rsidRPr="000832D0" w:rsidRDefault="0055013D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6F360B9" w14:textId="3FE967B9" w:rsidR="00D31510" w:rsidRPr="00D03F84" w:rsidRDefault="00D31510" w:rsidP="00D03F84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1D28D1E" w14:textId="77777777" w:rsidR="00D31510" w:rsidRPr="00122554" w:rsidRDefault="00D31510" w:rsidP="00D31510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374715BB" w14:textId="72D71660" w:rsidR="00D03F84" w:rsidRDefault="00D31510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40826054" w14:textId="600A177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E33B414" w14:textId="2440332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DF7C100" w14:textId="6F2A3A98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216D348" w14:textId="7521492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900216E" w14:textId="567BAA4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1401106" w14:textId="7BF6E3DF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3780A9A" w14:textId="6152AAA4" w:rsidR="00756E01" w:rsidRDefault="00756E01" w:rsidP="00756E01">
      <w:pPr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B693171" w14:textId="13E383F5" w:rsidR="008A4500" w:rsidRDefault="008A4500" w:rsidP="00756E01">
      <w:pPr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A4A0CDF" w14:textId="77777777" w:rsidR="008A4500" w:rsidRDefault="008A4500" w:rsidP="00756E01">
      <w:pPr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6947A3D" w14:textId="66A55395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F845B42" w14:textId="4F754ACC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1C34375" w14:textId="0287E52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26F46D0" w14:textId="7DCFBA1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522DF18" w14:textId="430D6E2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54779C6" w14:textId="7FAA5957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2E4EFCC" w14:textId="4E3ED291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E49CE78" w14:textId="0EE5319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9AB7A18" w14:textId="6B55E65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5971D7FD" w14:textId="7D030988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6C467EF" w14:textId="2C937D2A" w:rsidR="0055013D" w:rsidRPr="000B2A62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C35C81" w14:textId="77777777" w:rsidR="00114976" w:rsidRPr="00D03F84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  niepotrzebne skreślić</w:t>
      </w:r>
    </w:p>
    <w:p w14:paraId="54E58B73" w14:textId="393AE1B9" w:rsidR="00CC56B5" w:rsidRPr="00D91E2A" w:rsidRDefault="00114976" w:rsidP="00D91E2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** jeżeli w dniu składania ofer</w:t>
      </w:r>
      <w:r w:rsidR="009C6892" w:rsidRPr="00D03F84">
        <w:rPr>
          <w:rFonts w:ascii="Cambria" w:hAnsi="Cambria" w:cs="Arial"/>
          <w:sz w:val="16"/>
          <w:szCs w:val="16"/>
        </w:rPr>
        <w:t>ty nazwa podwykonawcy jest znana</w:t>
      </w:r>
    </w:p>
    <w:p w14:paraId="46EFF729" w14:textId="3AEC390C" w:rsidR="000C7EFB" w:rsidRPr="009C6892" w:rsidRDefault="000C7EFB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Cambria" w:hAnsi="Cambria" w:cs="Arial"/>
          <w:sz w:val="20"/>
          <w:szCs w:val="20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557E5DEE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</w:t>
      </w:r>
      <w:r w:rsidR="00951015">
        <w:rPr>
          <w:rFonts w:ascii="Cambria" w:eastAsia="Calibri" w:hAnsi="Cambria" w:cs="Arial"/>
          <w:i/>
          <w:sz w:val="16"/>
          <w:szCs w:val="16"/>
          <w:lang w:eastAsia="en-US"/>
        </w:rPr>
        <w:t xml:space="preserve">zwisko, stanowisko/podstawa do 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7C385F35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ń Publicznych (Dz. U. z 2023</w:t>
      </w:r>
      <w:r w:rsidR="00401192">
        <w:rPr>
          <w:rFonts w:ascii="Cambria" w:eastAsia="Calibri" w:hAnsi="Cambria" w:cs="Arial"/>
          <w:sz w:val="20"/>
          <w:szCs w:val="20"/>
          <w:lang w:eastAsia="en-US"/>
        </w:rPr>
        <w:t xml:space="preserve"> r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, poz. 1605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42380730" w14:textId="77777777" w:rsidR="008A4500" w:rsidRPr="008A4500" w:rsidRDefault="008A4500" w:rsidP="008A4500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8A4500">
        <w:rPr>
          <w:rFonts w:ascii="Cambria" w:hAnsi="Cambria" w:cs="Arial"/>
          <w:b/>
          <w:sz w:val="20"/>
          <w:szCs w:val="20"/>
        </w:rPr>
        <w:t xml:space="preserve">Budowa wraz z modernizacją infrastruktury gospodarki odpadami na terenie </w:t>
      </w:r>
    </w:p>
    <w:p w14:paraId="68669FFE" w14:textId="7A788604" w:rsidR="000C7EFB" w:rsidRPr="0055013D" w:rsidRDefault="008A4500" w:rsidP="008A4500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8A4500">
        <w:rPr>
          <w:rFonts w:ascii="Cambria" w:hAnsi="Cambria" w:cs="Arial"/>
          <w:b/>
          <w:sz w:val="20"/>
          <w:szCs w:val="20"/>
        </w:rPr>
        <w:t>gminy Gozdowo</w:t>
      </w:r>
    </w:p>
    <w:p w14:paraId="30564C3C" w14:textId="617F5D74" w:rsidR="0055013D" w:rsidRDefault="0055013D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483E1A4" w14:textId="04D1411D" w:rsidR="001C0AD0" w:rsidRPr="001C0AD0" w:rsidRDefault="00122554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D673289" w14:textId="77777777" w:rsidR="001C0AD0" w:rsidRPr="000B2A62" w:rsidRDefault="001C0AD0" w:rsidP="000B2A62">
      <w:pPr>
        <w:spacing w:line="20" w:lineRule="atLeast"/>
        <w:jc w:val="both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6B683A4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F5740A5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336C1E" w14:textId="4F9EEF82" w:rsidR="009C6892" w:rsidRPr="00122554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C7A2D3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53BE5005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48FC85CD" w14:textId="2AD6D832" w:rsidR="009C6892" w:rsidRDefault="009C6892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818964A" w14:textId="70BC1A39" w:rsidR="0055013D" w:rsidRDefault="0055013D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B46FE54" w14:textId="77777777" w:rsidR="0055013D" w:rsidRPr="009C6892" w:rsidRDefault="0055013D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A133D0A" w14:textId="605F56CE" w:rsidR="009C6892" w:rsidRPr="00122554" w:rsidRDefault="009C6892" w:rsidP="001C0AD0">
      <w:pPr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2710FF">
      <w:pPr>
        <w:numPr>
          <w:ilvl w:val="1"/>
          <w:numId w:val="47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22120A01" w:rsidR="000C7EFB" w:rsidRPr="00AF4221" w:rsidRDefault="000C7EFB" w:rsidP="002710FF">
      <w:pPr>
        <w:widowControl w:val="0"/>
        <w:numPr>
          <w:ilvl w:val="1"/>
          <w:numId w:val="47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osobist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ym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57EEB2" w14:textId="5354E3E4" w:rsidR="009C6892" w:rsidRDefault="009C6892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C6CB1" w14:textId="3BF972C3" w:rsidR="0055013D" w:rsidRDefault="0055013D" w:rsidP="0055013D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5D76EFA8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1BEEE8E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9BD3EC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1170A3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EFF0AE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DB6066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E2EC4F4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33A4E44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7A810CB" w14:textId="60F7F242" w:rsidR="0055013D" w:rsidRDefault="0055013D" w:rsidP="008A4500">
      <w:pPr>
        <w:rPr>
          <w:rFonts w:asciiTheme="majorHAnsi" w:eastAsia="Calibri" w:hAnsiTheme="majorHAnsi" w:cs="Arial"/>
          <w:b/>
          <w:lang w:eastAsia="en-US"/>
        </w:rPr>
      </w:pPr>
    </w:p>
    <w:p w14:paraId="2315BE39" w14:textId="77777777" w:rsidR="008A4500" w:rsidRDefault="008A4500" w:rsidP="008A4500">
      <w:pPr>
        <w:rPr>
          <w:rFonts w:asciiTheme="majorHAnsi" w:eastAsia="Calibri" w:hAnsiTheme="majorHAnsi" w:cs="Arial"/>
          <w:b/>
          <w:lang w:eastAsia="en-US"/>
        </w:rPr>
      </w:pPr>
    </w:p>
    <w:p w14:paraId="4043189A" w14:textId="29846875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10B64C4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F5DE282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</w:t>
      </w:r>
      <w:r w:rsidR="009C6892">
        <w:rPr>
          <w:rFonts w:ascii="Cambria" w:hAnsi="Cambria" w:cs="Arial"/>
          <w:snapToGrid w:val="0"/>
          <w:sz w:val="20"/>
          <w:szCs w:val="20"/>
        </w:rPr>
        <w:t>ych ( Dz. U. z 2023 r, poz. 1605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774D3DB" w14:textId="77777777" w:rsidR="008A4500" w:rsidRPr="008A4500" w:rsidRDefault="008A4500" w:rsidP="008A4500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8A4500">
        <w:rPr>
          <w:rFonts w:ascii="Cambria" w:hAnsi="Cambria" w:cs="Arial"/>
          <w:b/>
          <w:sz w:val="20"/>
          <w:szCs w:val="20"/>
        </w:rPr>
        <w:t xml:space="preserve">Budowa wraz z modernizacją infrastruktury gospodarki odpadami na terenie </w:t>
      </w:r>
    </w:p>
    <w:p w14:paraId="483FBA2E" w14:textId="77F0322D" w:rsidR="001C0AD0" w:rsidRPr="0055013D" w:rsidRDefault="008A4500" w:rsidP="008A4500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8A4500">
        <w:rPr>
          <w:rFonts w:ascii="Cambria" w:hAnsi="Cambria" w:cs="Arial"/>
          <w:b/>
          <w:sz w:val="20"/>
          <w:szCs w:val="20"/>
        </w:rPr>
        <w:t>gminy Gozdowo</w:t>
      </w:r>
    </w:p>
    <w:p w14:paraId="2AB3B758" w14:textId="68C42802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78F27944" w14:textId="2E2990D6" w:rsid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r w:rsidR="00010B45">
        <w:rPr>
          <w:rFonts w:asciiTheme="majorHAnsi" w:hAnsiTheme="majorHAnsi" w:cs="Arial"/>
          <w:color w:val="000000"/>
          <w:sz w:val="20"/>
          <w:szCs w:val="20"/>
        </w:rPr>
        <w:t xml:space="preserve">ust. 1, </w:t>
      </w:r>
      <w:r w:rsidR="004F0949" w:rsidRPr="00956A97">
        <w:rPr>
          <w:rFonts w:asciiTheme="majorHAnsi" w:hAnsiTheme="majorHAnsi" w:cs="Arial"/>
          <w:color w:val="000000"/>
          <w:sz w:val="20"/>
          <w:szCs w:val="20"/>
        </w:rPr>
        <w:t>ustawy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044BD04D" w14:textId="77777777" w:rsidR="00D11393" w:rsidRPr="00956A97" w:rsidRDefault="00D11393" w:rsidP="00D11393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3932C3D4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9233113" w14:textId="231A0B5D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4AB60F5" w14:textId="2C8F13B5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25172D61" w14:textId="77777777" w:rsidR="00385741" w:rsidRDefault="00385741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4562F39E" w14:textId="52190665" w:rsidR="00956A97" w:rsidRPr="000F5786" w:rsidRDefault="00956A97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B959513" w14:textId="64C43231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5C664EE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2C51845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028CD91" w14:textId="74ED683E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2710FF">
      <w:pPr>
        <w:numPr>
          <w:ilvl w:val="1"/>
          <w:numId w:val="48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F218F38" w14:textId="150E1978" w:rsidR="00385741" w:rsidRPr="00E265C2" w:rsidRDefault="00956A97" w:rsidP="00E265C2">
      <w:pPr>
        <w:widowControl w:val="0"/>
        <w:numPr>
          <w:ilvl w:val="1"/>
          <w:numId w:val="48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ufanym lub podpisem osobistym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</w:t>
      </w:r>
    </w:p>
    <w:p w14:paraId="155E6AA3" w14:textId="5E272775" w:rsidR="00847364" w:rsidRDefault="00847364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883282D" w14:textId="77777777" w:rsidR="005425A8" w:rsidRPr="000C7EFB" w:rsidRDefault="005425A8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E265C2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E265C2">
      <w:pPr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38A35F22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D55F2D2" w14:textId="31DB4931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D03E0EA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3r poz. 1605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39BF4C81" w:rsidR="00B93136" w:rsidRPr="00B93136" w:rsidRDefault="00B93136" w:rsidP="00E265C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 dyspozycji niezbędne zasoby, na okres korzystania z nich przez Wykonawcę przy wykonywaniu zamówienia publicznego p.n. </w:t>
      </w:r>
      <w:r w:rsidR="00E265C2" w:rsidRPr="00E265C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Budowa wraz z modernizacją infrastruktury </w:t>
      </w:r>
      <w:r w:rsidR="00E265C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gospodarki odpadami na terenie </w:t>
      </w:r>
      <w:r w:rsidR="00E265C2" w:rsidRPr="00E265C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gminy Gozdowo</w:t>
      </w:r>
    </w:p>
    <w:p w14:paraId="3916B0F0" w14:textId="74519355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2710FF">
      <w:pPr>
        <w:widowControl w:val="0"/>
        <w:numPr>
          <w:ilvl w:val="2"/>
          <w:numId w:val="48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116A1A5" w14:textId="345CB2C8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41DC99C5" w:rsidR="00E610F8" w:rsidRPr="00E610F8" w:rsidRDefault="00DC589A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680A6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usługi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786B2B79" w14:textId="21EA7E25" w:rsidR="00D07DF5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5691BA20" w14:textId="56752318" w:rsidR="006701E4" w:rsidRPr="000C7EFB" w:rsidRDefault="00385741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DD62F34" w14:textId="44AD99ED" w:rsidR="006701E4" w:rsidRDefault="006701E4" w:rsidP="00951DE1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0E47D13A" w14:textId="77777777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743258E3" w14:textId="77777777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27FAEAA6" w14:textId="475F483B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07D1A2B5" w14:textId="56A58C0E" w:rsidR="006701E4" w:rsidRPr="00106844" w:rsidRDefault="006701E4" w:rsidP="00951DE1">
      <w:pPr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190148D3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1AB92CE6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2023r, poz. 1605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Pr="00951DE1" w:rsidRDefault="00F944A6" w:rsidP="0038574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23D3FA93" w14:textId="77777777" w:rsidR="00E265C2" w:rsidRPr="008A4500" w:rsidRDefault="00E265C2" w:rsidP="00E265C2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8A4500">
        <w:rPr>
          <w:rFonts w:ascii="Cambria" w:hAnsi="Cambria" w:cs="Arial"/>
          <w:b/>
          <w:sz w:val="20"/>
          <w:szCs w:val="20"/>
        </w:rPr>
        <w:t xml:space="preserve">Budowa wraz z modernizacją infrastruktury gospodarki odpadami na terenie </w:t>
      </w:r>
    </w:p>
    <w:p w14:paraId="2C652AF8" w14:textId="6E3A980D" w:rsidR="00385741" w:rsidRPr="00E265C2" w:rsidRDefault="00E265C2" w:rsidP="00E265C2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8A4500">
        <w:rPr>
          <w:rFonts w:ascii="Cambria" w:hAnsi="Cambria" w:cs="Arial"/>
          <w:b/>
          <w:sz w:val="20"/>
          <w:szCs w:val="20"/>
        </w:rPr>
        <w:t>gminy Gozdowo</w:t>
      </w:r>
    </w:p>
    <w:p w14:paraId="0B69E0EA" w14:textId="77777777" w:rsidR="00E265C2" w:rsidRPr="00951DE1" w:rsidRDefault="00E265C2" w:rsidP="00385741">
      <w:pPr>
        <w:spacing w:line="276" w:lineRule="auto"/>
        <w:rPr>
          <w:rFonts w:ascii="Cambria" w:hAnsi="Cambria" w:cs="Arial"/>
          <w:b/>
          <w:snapToGrid w:val="0"/>
          <w:sz w:val="8"/>
          <w:szCs w:val="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Pr="00951DE1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951DE1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504D39F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66FDC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 ochronie konkurencji i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poz. 1689)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0FD63693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8940E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konkurencji i konsumentów (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r. poz. 1689)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innym Wykonawcą, który złożył odrębną ofertę w niniejszym postępowaniu o udzielenie zamówienia publicznego:</w:t>
      </w:r>
    </w:p>
    <w:p w14:paraId="47B2B37F" w14:textId="6297E4FA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8382362" w14:textId="77777777" w:rsidR="00183F60" w:rsidRPr="00951DE1" w:rsidRDefault="00183F60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19054916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AD18271" w14:textId="77777777" w:rsidR="00183F60" w:rsidRPr="00951DE1" w:rsidRDefault="00183F60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644769AF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22AE4DB2" w14:textId="77777777" w:rsidR="00183F60" w:rsidRPr="00951DE1" w:rsidRDefault="00183F60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709819C2" w14:textId="45D02BAA" w:rsidR="00BD2D48" w:rsidRDefault="00F944A6" w:rsidP="001C0AD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5E27FE5C" w14:textId="34008025" w:rsidR="00951DE1" w:rsidRDefault="00951DE1" w:rsidP="00951DE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1240C956" w14:textId="77777777" w:rsidR="00183F60" w:rsidRPr="00951DE1" w:rsidRDefault="00183F60" w:rsidP="00951DE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951DE1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7D5DE62" w14:textId="0A95BD0E" w:rsidR="00440EDD" w:rsidRDefault="00F944A6" w:rsidP="002710FF">
      <w:pPr>
        <w:widowControl w:val="0"/>
        <w:numPr>
          <w:ilvl w:val="2"/>
          <w:numId w:val="4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2710FF">
      <w:pPr>
        <w:widowControl w:val="0"/>
        <w:numPr>
          <w:ilvl w:val="2"/>
          <w:numId w:val="4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0463BF02" w14:textId="36673FE8" w:rsidR="00951DE1" w:rsidRDefault="00951DE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0B6912" w14:textId="41BC7579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F38CAE" w14:textId="450A471C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56C960" w14:textId="77777777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91422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567F256" w14:textId="382D586A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FC8CECB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B95827F" w14:textId="77777777" w:rsidR="00951DE1" w:rsidRPr="00956A97" w:rsidRDefault="00951DE1" w:rsidP="00951DE1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1986DF90" w14:textId="434D612B" w:rsidR="00F65CC8" w:rsidRDefault="00F65CC8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49882E" w14:textId="77777777" w:rsidR="00183F60" w:rsidRDefault="00687AC7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</w:t>
      </w:r>
      <w:r w:rsidR="00762D89" w:rsidRPr="000C7EFB">
        <w:rPr>
          <w:rFonts w:asciiTheme="majorHAnsi" w:eastAsia="Calibri" w:hAnsiTheme="majorHAnsi" w:cs="Arial"/>
          <w:b/>
          <w:lang w:eastAsia="en-US"/>
        </w:rPr>
        <w:t xml:space="preserve">           </w:t>
      </w:r>
    </w:p>
    <w:p w14:paraId="52B42E5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1F17DD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9E7BE0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D33A0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DA0D71E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383936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C86889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D876F6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D112D7A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282BA1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4AC1B15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A0BEA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10CF9F5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ED934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EE0F94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A24DF7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35D94B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05547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170FF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2F4F41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4A1C48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553EC6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E0F7B32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4DF167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C9507EA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40147C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850C4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7C4895D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CE051C6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B10865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70F3A4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5F611A3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FE941E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C4257B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B3E39BD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AA9D40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6705C8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279E8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1CB63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5795B7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99864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8FAC932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96039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862AD3D" w14:textId="5BDD8076" w:rsidR="00762D89" w:rsidRPr="000C7EFB" w:rsidRDefault="00762D89" w:rsidP="00762D89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3C9CC89D" w14:textId="77777777" w:rsidR="00762D89" w:rsidRDefault="00762D89" w:rsidP="00762D89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</w:p>
    <w:p w14:paraId="65C90580" w14:textId="77777777" w:rsidR="00762D89" w:rsidRPr="000C7EFB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BE4F0DD" w14:textId="77777777" w:rsidR="00762D89" w:rsidRPr="008B0E6F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8F947AB" w14:textId="77777777" w:rsidR="00762D89" w:rsidRPr="008B0E6F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E3F4EDA" w14:textId="77777777" w:rsidR="00762D89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C0D1F7" w14:textId="77777777" w:rsidR="00762D89" w:rsidRPr="00106844" w:rsidRDefault="00762D89" w:rsidP="00762D89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943E996" w14:textId="77777777" w:rsidR="00762D89" w:rsidRPr="00106844" w:rsidRDefault="00762D89" w:rsidP="00762D89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6D651F3E" w14:textId="77777777" w:rsidR="00762D89" w:rsidRPr="00106844" w:rsidRDefault="00762D89" w:rsidP="00762D89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B6C821C" w14:textId="77777777" w:rsidR="00762D89" w:rsidRPr="00106844" w:rsidRDefault="00762D89" w:rsidP="00762D89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CC85E49" w14:textId="77777777" w:rsidR="00762D89" w:rsidRPr="00106844" w:rsidRDefault="00762D89" w:rsidP="00762D89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5DD608DC" w14:textId="77777777" w:rsidR="00762D89" w:rsidRPr="00106844" w:rsidRDefault="00762D89" w:rsidP="00762D89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771EC0F3" w14:textId="77777777" w:rsidR="00762D89" w:rsidRPr="00106844" w:rsidRDefault="00762D89" w:rsidP="00762D89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DD3318" w14:textId="77777777" w:rsidR="00762D89" w:rsidRDefault="00762D89" w:rsidP="00762D89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4DFE13A2" w14:textId="474B4FCF" w:rsidR="00762D89" w:rsidRPr="001C0AD0" w:rsidRDefault="00762D89" w:rsidP="00E265C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E265C2" w:rsidRPr="00E265C2">
        <w:rPr>
          <w:rFonts w:asciiTheme="majorHAnsi" w:hAnsiTheme="majorHAnsi" w:cs="Arial"/>
          <w:b/>
          <w:sz w:val="20"/>
          <w:szCs w:val="20"/>
        </w:rPr>
        <w:t xml:space="preserve">Budowa wraz z modernizacją infrastruktury </w:t>
      </w:r>
      <w:r w:rsidR="00E265C2">
        <w:rPr>
          <w:rFonts w:asciiTheme="majorHAnsi" w:hAnsiTheme="majorHAnsi" w:cs="Arial"/>
          <w:b/>
          <w:sz w:val="20"/>
          <w:szCs w:val="20"/>
        </w:rPr>
        <w:t xml:space="preserve">gospodarki odpadami na terenie </w:t>
      </w:r>
      <w:r w:rsidR="00E265C2" w:rsidRPr="00E265C2">
        <w:rPr>
          <w:rFonts w:asciiTheme="majorHAnsi" w:hAnsiTheme="majorHAnsi" w:cs="Arial"/>
          <w:b/>
          <w:sz w:val="20"/>
          <w:szCs w:val="20"/>
        </w:rPr>
        <w:t>gminy Gozdowo</w:t>
      </w:r>
    </w:p>
    <w:p w14:paraId="274407B1" w14:textId="77777777" w:rsidR="00762D89" w:rsidRPr="00CC204F" w:rsidRDefault="00762D89" w:rsidP="00762D89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2D89" w14:paraId="15FB43D9" w14:textId="77777777" w:rsidTr="00381400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7E7E2F8" w14:textId="77777777" w:rsidR="00762D89" w:rsidRPr="00E96FFD" w:rsidRDefault="00762D89" w:rsidP="00381400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6366AA21" w14:textId="77777777" w:rsidR="00762D89" w:rsidRDefault="00762D89" w:rsidP="00762D89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499AD12" w14:textId="77777777" w:rsidR="00762D89" w:rsidRPr="008C63F2" w:rsidRDefault="00762D89" w:rsidP="00762D89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762D89" w:rsidRPr="00CC204F" w14:paraId="7762E8C0" w14:textId="77777777" w:rsidTr="00381400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9179C2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F8E8CF" w14:textId="77777777" w:rsidR="00762D89" w:rsidRPr="00CC204F" w:rsidRDefault="00762D89" w:rsidP="00381400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08252A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869F89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A33E76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F9B9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C2BA3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762D89" w:rsidRPr="00CC204F" w14:paraId="51055AC1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887F41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2AC681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2B21B0E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68CDF3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255B580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C0C3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3208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54281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62D89" w:rsidRPr="00CC204F" w14:paraId="44034208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55777CBF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63F99509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78D7587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8694057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8D64083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5EBF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E8E8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5D54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62D89" w:rsidRPr="00CC204F" w14:paraId="27DE162C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C090CE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1240547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48F4C6DF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17E45F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144EA5E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EE63C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4D70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E79A9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1CA80F9D" w14:textId="77777777" w:rsidR="00762D89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6BC2DD" w14:textId="7C7D274C" w:rsidR="00762D89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8597A5B" w14:textId="77777777" w:rsidR="00762D89" w:rsidRPr="00440EDD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0D1063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63A8D97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F56BBB6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D6C177F" w14:textId="77777777" w:rsidR="00762D89" w:rsidRPr="00956A97" w:rsidRDefault="00762D89" w:rsidP="00762D89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591F10C4" w14:textId="77777777" w:rsidR="00762D89" w:rsidRDefault="00687AC7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</w:t>
      </w:r>
    </w:p>
    <w:p w14:paraId="78E48942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4FBA999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F662E1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368796C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F551509" w14:textId="1430776B" w:rsidR="00762D89" w:rsidRDefault="00762D89" w:rsidP="00E265C2">
      <w:pPr>
        <w:rPr>
          <w:rFonts w:asciiTheme="majorHAnsi" w:eastAsia="Calibri" w:hAnsiTheme="majorHAnsi" w:cs="Arial"/>
          <w:b/>
          <w:lang w:eastAsia="en-US"/>
        </w:rPr>
      </w:pPr>
    </w:p>
    <w:p w14:paraId="58889E21" w14:textId="3B35F06B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F65CC8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Załącznik nr 6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423B8EE8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9AB3DC3" w14:textId="4743C87D" w:rsidR="00687AC7" w:rsidRDefault="00687AC7" w:rsidP="00E265C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 w:rsidR="00E265C2">
        <w:rPr>
          <w:rFonts w:asciiTheme="majorHAnsi" w:hAnsiTheme="majorHAnsi" w:cs="Arial"/>
          <w:b/>
          <w:sz w:val="20"/>
          <w:szCs w:val="20"/>
        </w:rPr>
        <w:t xml:space="preserve"> </w:t>
      </w:r>
      <w:r w:rsidR="00E265C2" w:rsidRPr="00E265C2">
        <w:rPr>
          <w:rFonts w:asciiTheme="majorHAnsi" w:hAnsiTheme="majorHAnsi" w:cs="Arial"/>
          <w:b/>
          <w:sz w:val="20"/>
          <w:szCs w:val="20"/>
        </w:rPr>
        <w:t>Budowa wraz z modernizacją infrastruktury gospodar</w:t>
      </w:r>
      <w:r w:rsidR="00E265C2">
        <w:rPr>
          <w:rFonts w:asciiTheme="majorHAnsi" w:hAnsiTheme="majorHAnsi" w:cs="Arial"/>
          <w:b/>
          <w:sz w:val="20"/>
          <w:szCs w:val="20"/>
        </w:rPr>
        <w:t xml:space="preserve">ki odpadami na terenie </w:t>
      </w:r>
      <w:r w:rsidR="00E265C2" w:rsidRPr="00E265C2">
        <w:rPr>
          <w:rFonts w:asciiTheme="majorHAnsi" w:hAnsiTheme="majorHAnsi" w:cs="Arial"/>
          <w:b/>
          <w:sz w:val="20"/>
          <w:szCs w:val="20"/>
        </w:rPr>
        <w:t>gminy Gozdowo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EB12BE5" w:rsidR="00687AC7" w:rsidRPr="00E96FFD" w:rsidRDefault="00687AC7" w:rsidP="0082670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3679F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1C0AD0">
              <w:rPr>
                <w:rFonts w:ascii="Cambria" w:hAnsi="Cambria" w:cs="Arial"/>
                <w:b/>
                <w:bCs/>
                <w:sz w:val="28"/>
                <w:szCs w:val="28"/>
              </w:rPr>
              <w:t>ROBÓT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39D5BF48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C0AD0"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8"/>
        <w:gridCol w:w="1984"/>
        <w:gridCol w:w="1842"/>
        <w:gridCol w:w="2978"/>
      </w:tblGrid>
      <w:tr w:rsidR="001973C2" w:rsidRPr="00CC204F" w14:paraId="6E835E8A" w14:textId="77777777" w:rsidTr="00762D89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1A1B2B4D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 roboty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5AEDCE3F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F90D6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rozpoczęcia</w:t>
            </w:r>
          </w:p>
          <w:p w14:paraId="3EB426D4" w14:textId="36747569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/</w:t>
            </w:r>
          </w:p>
          <w:p w14:paraId="204258A0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zakończenia</w:t>
            </w:r>
          </w:p>
          <w:p w14:paraId="74650075" w14:textId="6E21BFA2" w:rsidR="001973C2" w:rsidRPr="00CC204F" w:rsidRDefault="00EC0C84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762D89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4657A3BB" w:rsidR="001973C2" w:rsidRPr="00CC204F" w:rsidRDefault="001973C2" w:rsidP="001C0AD0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Nazwa i adres podmiotu na rzecz którego wykonywane były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</w:tr>
      <w:tr w:rsidR="001973C2" w:rsidRPr="00CC204F" w14:paraId="322D9487" w14:textId="77777777" w:rsidTr="00762D89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762D89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47C1B47A" w14:textId="5FC5892F" w:rsidR="00A962FB" w:rsidRPr="00CC204F" w:rsidRDefault="00EC0C84" w:rsidP="004E1ED7">
      <w:pPr>
        <w:widowControl w:val="0"/>
        <w:suppressAutoHyphens/>
        <w:ind w:left="368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 </w:t>
      </w:r>
    </w:p>
    <w:p w14:paraId="74779078" w14:textId="77777777" w:rsidR="001C0AD0" w:rsidRDefault="001C0AD0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25AA94" w14:textId="133BB410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60DF06C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FCD0E10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8A169CE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1CC7243" w14:textId="77777777" w:rsidR="00F65CC8" w:rsidRPr="00956A97" w:rsidRDefault="00F65CC8" w:rsidP="00F65CC8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664FAFFC" w14:textId="12576A54" w:rsidR="004E1ED7" w:rsidRDefault="004E1ED7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E96CFE3" w14:textId="55F0D9B2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DC52F7" w14:textId="3E5BBC3E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B993EDE" w14:textId="3B3390DD" w:rsidR="00F65CC8" w:rsidRPr="005D090B" w:rsidRDefault="00F65CC8" w:rsidP="00F65CC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6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SWZ Wykonawca zobowiązany jest załączyć dowody określające, iż </w:t>
      </w:r>
      <w:r w:rsidR="00AD2A9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budowlane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60516D4A" w14:textId="1944DC7D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EBD23DD" w14:textId="4FEE55FE" w:rsidR="00F65CC8" w:rsidRPr="00F65CC8" w:rsidRDefault="00F65CC8" w:rsidP="00762D89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A2C3634" w14:textId="208ED376" w:rsidR="00A34E17" w:rsidRDefault="00A34E17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00C768DB" w14:textId="77777777" w:rsidR="00E265C2" w:rsidRDefault="00A34E17" w:rsidP="00E265C2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*  w przypadku usług niezakończonych, tzn. kontynuowanych po dacie terminu składania ofert należy wpisać „kontynuowana”</w:t>
      </w:r>
    </w:p>
    <w:p w14:paraId="7D69952E" w14:textId="0F4C64E5" w:rsidR="001C0AD0" w:rsidRPr="00E265C2" w:rsidRDefault="001C0AD0" w:rsidP="00E265C2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</w:t>
      </w:r>
    </w:p>
    <w:p w14:paraId="33EC0882" w14:textId="7A8B7562" w:rsidR="004E1ED7" w:rsidRPr="000C7EFB" w:rsidRDefault="00D522F6" w:rsidP="001C0AD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="004E1ED7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10F3786" w14:textId="77777777" w:rsidR="004E1ED7" w:rsidRPr="000C7EFB" w:rsidRDefault="004E1ED7" w:rsidP="004E1ED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FD1D06B" w14:textId="77777777" w:rsidR="004E1ED7" w:rsidRPr="000C7EFB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357050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0229164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666CBE2" w14:textId="7EF62843" w:rsidR="004E1ED7" w:rsidRDefault="004E1ED7" w:rsidP="00FC477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0A87C56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1AB6C3EA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7086A539" w14:textId="77777777" w:rsidR="004E1ED7" w:rsidRPr="00106844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787D64E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D94F304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63BDF75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1F860D9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40A83A6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0D54588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0D92A27" w14:textId="77777777" w:rsidR="004E1ED7" w:rsidRDefault="004E1ED7" w:rsidP="004E1ED7">
      <w:pPr>
        <w:ind w:right="68"/>
        <w:jc w:val="both"/>
        <w:rPr>
          <w:b/>
        </w:rPr>
      </w:pPr>
    </w:p>
    <w:p w14:paraId="0632F968" w14:textId="145B7199" w:rsidR="004E1ED7" w:rsidRDefault="004E1ED7" w:rsidP="00E265C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E265C2" w:rsidRPr="00E265C2">
        <w:rPr>
          <w:rFonts w:asciiTheme="majorHAnsi" w:hAnsiTheme="majorHAnsi" w:cs="Arial"/>
          <w:b/>
          <w:sz w:val="20"/>
          <w:szCs w:val="20"/>
        </w:rPr>
        <w:t xml:space="preserve">Budowa wraz z modernizacją infrastruktury </w:t>
      </w:r>
      <w:r w:rsidR="00E265C2">
        <w:rPr>
          <w:rFonts w:asciiTheme="majorHAnsi" w:hAnsiTheme="majorHAnsi" w:cs="Arial"/>
          <w:b/>
          <w:sz w:val="20"/>
          <w:szCs w:val="20"/>
        </w:rPr>
        <w:t xml:space="preserve">gospodarki odpadami na terenie </w:t>
      </w:r>
      <w:r w:rsidR="00E265C2" w:rsidRPr="00E265C2">
        <w:rPr>
          <w:rFonts w:asciiTheme="majorHAnsi" w:hAnsiTheme="majorHAnsi" w:cs="Arial"/>
          <w:b/>
          <w:sz w:val="20"/>
          <w:szCs w:val="20"/>
        </w:rPr>
        <w:t>gminy Gozdowo</w:t>
      </w:r>
    </w:p>
    <w:p w14:paraId="6C96B916" w14:textId="77777777" w:rsidR="004E1ED7" w:rsidRPr="00FC477E" w:rsidRDefault="004E1ED7" w:rsidP="004E1ED7">
      <w:pPr>
        <w:ind w:right="68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ED7" w14:paraId="3E99C4D8" w14:textId="77777777" w:rsidTr="007E5EFD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D476492" w14:textId="77777777" w:rsidR="004E1ED7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6EA1E50" w14:textId="77777777" w:rsidR="004E1ED7" w:rsidRPr="00DE04BA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2C216DE2" w14:textId="77777777" w:rsidR="004E1ED7" w:rsidRDefault="004E1ED7" w:rsidP="004E1ED7">
      <w:pPr>
        <w:jc w:val="center"/>
        <w:rPr>
          <w:rFonts w:ascii="Cambria" w:hAnsi="Cambria"/>
          <w:sz w:val="20"/>
          <w:szCs w:val="20"/>
        </w:rPr>
      </w:pPr>
    </w:p>
    <w:p w14:paraId="198141A8" w14:textId="77777777" w:rsidR="004E1ED7" w:rsidRPr="00DE04BA" w:rsidRDefault="004E1ED7" w:rsidP="004E1ED7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0EC0999C" w14:textId="77777777" w:rsidR="004E1ED7" w:rsidRPr="00DE04BA" w:rsidRDefault="004E1ED7" w:rsidP="004E1ED7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0DD1A568" w14:textId="77777777" w:rsidR="004E1ED7" w:rsidRPr="00DE04BA" w:rsidRDefault="004E1ED7" w:rsidP="004E1ED7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09EBF6B6" w14:textId="29FA0A0F" w:rsidR="009B2ABB" w:rsidRPr="00DE04BA" w:rsidRDefault="004E1ED7" w:rsidP="009B2ABB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60ECBB2D" w14:textId="58B08546" w:rsidR="004E1ED7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115C07A4" w14:textId="77777777" w:rsidR="00D6571C" w:rsidRPr="00FC477E" w:rsidRDefault="00D6571C" w:rsidP="00D6571C">
      <w:pPr>
        <w:jc w:val="both"/>
        <w:rPr>
          <w:rFonts w:ascii="Cambria" w:hAnsi="Cambria" w:cs="Arial"/>
          <w:sz w:val="8"/>
          <w:szCs w:val="8"/>
        </w:rPr>
      </w:pPr>
    </w:p>
    <w:p w14:paraId="396AC2D9" w14:textId="77777777" w:rsidR="00D6571C" w:rsidRPr="00E265C2" w:rsidRDefault="00D6571C" w:rsidP="00D6571C">
      <w:pPr>
        <w:ind w:firstLine="510"/>
        <w:jc w:val="both"/>
        <w:rPr>
          <w:rFonts w:ascii="Cambria" w:hAnsi="Cambria" w:cs="Arial"/>
          <w:sz w:val="16"/>
          <w:szCs w:val="16"/>
        </w:rPr>
      </w:pPr>
      <w:r w:rsidRPr="00E265C2">
        <w:rPr>
          <w:rFonts w:ascii="Cambria" w:hAnsi="Cambria" w:cs="Arial"/>
          <w:sz w:val="16"/>
          <w:szCs w:val="1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FE0421" w14:textId="77777777" w:rsidR="00D6571C" w:rsidRPr="00E265C2" w:rsidRDefault="00D6571C" w:rsidP="00D6571C">
      <w:pPr>
        <w:ind w:firstLine="510"/>
        <w:jc w:val="both"/>
        <w:rPr>
          <w:rFonts w:ascii="Cambria" w:hAnsi="Cambria" w:cs="Arial"/>
          <w:sz w:val="16"/>
          <w:szCs w:val="16"/>
        </w:rPr>
      </w:pPr>
    </w:p>
    <w:p w14:paraId="06F5B05D" w14:textId="4A6D1CFD" w:rsidR="009B2ABB" w:rsidRPr="00E265C2" w:rsidRDefault="00D6571C" w:rsidP="00D6571C">
      <w:pPr>
        <w:ind w:firstLine="510"/>
        <w:jc w:val="both"/>
        <w:rPr>
          <w:rFonts w:ascii="Cambria" w:hAnsi="Cambria" w:cs="Arial"/>
          <w:sz w:val="16"/>
          <w:szCs w:val="16"/>
        </w:rPr>
      </w:pPr>
      <w:r w:rsidRPr="00E265C2">
        <w:rPr>
          <w:rFonts w:ascii="Cambria" w:hAnsi="Cambria" w:cs="Arial"/>
          <w:sz w:val="16"/>
          <w:szCs w:val="16"/>
        </w:rPr>
        <w:t xml:space="preserve">Oświadczam, że nie zachodzą wobec mnie przesłanki określone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2022/576 w sprawie zmiany rozporządzenia (UE) nr 833/2014 dotyczącego środków ograniczających w związku z działaniami Rosji destabilizującymi sytuację na Ukrainie (Dz. Urz. UE nr L 111 z 8.4.2022, str. 1).  </w:t>
      </w:r>
    </w:p>
    <w:p w14:paraId="234AD103" w14:textId="54A8A656" w:rsidR="000E1C17" w:rsidRDefault="000E1C1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9AD84BA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F0C607F" w14:textId="56CB734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DEBE15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DC90CEF" w14:textId="0EEDD1E5" w:rsidR="00D6571C" w:rsidRDefault="00D6571C" w:rsidP="00FC477E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71D936DD" w14:textId="7DA2133D" w:rsidR="004E1ED7" w:rsidRPr="009909EA" w:rsidRDefault="004E1ED7" w:rsidP="004E1ED7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67CF0E41" w14:textId="04FD8F6B" w:rsidR="00C02B1F" w:rsidRDefault="004E1ED7" w:rsidP="000E1C17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53204A93" w14:textId="2E8B2E00" w:rsidR="00381400" w:rsidRPr="00C02B1F" w:rsidRDefault="00381400" w:rsidP="00C02B1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  <w:bookmarkStart w:id="0" w:name="_GoBack"/>
      <w:bookmarkEnd w:id="0"/>
    </w:p>
    <w:sectPr w:rsidR="00381400" w:rsidRPr="00C02B1F" w:rsidSect="00D95718">
      <w:headerReference w:type="default" r:id="rId9"/>
      <w:footerReference w:type="default" r:id="rId10"/>
      <w:pgSz w:w="11906" w:h="16838"/>
      <w:pgMar w:top="104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2897" w14:textId="77777777" w:rsidR="00A4194C" w:rsidRDefault="00A4194C" w:rsidP="000F1DCF">
      <w:r>
        <w:separator/>
      </w:r>
    </w:p>
  </w:endnote>
  <w:endnote w:type="continuationSeparator" w:id="0">
    <w:p w14:paraId="5C75CB7A" w14:textId="77777777" w:rsidR="00A4194C" w:rsidRDefault="00A4194C" w:rsidP="000F1DCF">
      <w:r>
        <w:continuationSeparator/>
      </w:r>
    </w:p>
  </w:endnote>
  <w:endnote w:type="continuationNotice" w:id="1">
    <w:p w14:paraId="1828BAD0" w14:textId="77777777" w:rsidR="00A4194C" w:rsidRDefault="00A41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9C548B" w:rsidRPr="00B902C1" w:rsidRDefault="009C548B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2F9A6208" w14:textId="77777777" w:rsidR="009C548B" w:rsidRPr="00007235" w:rsidRDefault="009C548B" w:rsidP="00007235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007235">
      <w:rPr>
        <w:rFonts w:ascii="Cambria" w:hAnsi="Cambria" w:cs="Arial"/>
        <w:sz w:val="16"/>
        <w:szCs w:val="16"/>
      </w:rPr>
      <w:t xml:space="preserve">Budowa wraz z modernizacją infrastruktury gospodarki odpadami na terenie </w:t>
    </w:r>
  </w:p>
  <w:p w14:paraId="3387C72B" w14:textId="50AFA732" w:rsidR="009C548B" w:rsidRPr="00B902C1" w:rsidRDefault="009C548B" w:rsidP="00007235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007235">
      <w:rPr>
        <w:rFonts w:ascii="Cambria" w:hAnsi="Cambria" w:cs="Arial"/>
        <w:sz w:val="16"/>
        <w:szCs w:val="16"/>
      </w:rPr>
      <w:t>gminy Gozdowo</w:t>
    </w:r>
  </w:p>
  <w:p w14:paraId="7AF084EC" w14:textId="30AAD374" w:rsidR="009C548B" w:rsidRPr="00B902C1" w:rsidRDefault="009C548B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2E684F">
      <w:rPr>
        <w:rFonts w:ascii="Cambria" w:hAnsi="Cambria" w:cs="Arial"/>
        <w:noProof/>
        <w:sz w:val="16"/>
        <w:szCs w:val="16"/>
      </w:rPr>
      <w:t>13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9C548B" w:rsidRDefault="009C5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2AF04" w14:textId="77777777" w:rsidR="00A4194C" w:rsidRDefault="00A4194C" w:rsidP="000F1DCF">
      <w:r>
        <w:separator/>
      </w:r>
    </w:p>
  </w:footnote>
  <w:footnote w:type="continuationSeparator" w:id="0">
    <w:p w14:paraId="5E0D9601" w14:textId="77777777" w:rsidR="00A4194C" w:rsidRDefault="00A4194C" w:rsidP="000F1DCF">
      <w:r>
        <w:continuationSeparator/>
      </w:r>
    </w:p>
  </w:footnote>
  <w:footnote w:type="continuationNotice" w:id="1">
    <w:p w14:paraId="2BF92BBB" w14:textId="77777777" w:rsidR="00A4194C" w:rsidRDefault="00A419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08C31" w14:textId="1968454A" w:rsidR="009C548B" w:rsidRDefault="009C548B" w:rsidP="008748E3">
    <w:pPr>
      <w:pStyle w:val="Nagwek"/>
    </w:pPr>
    <w:r>
      <w:rPr>
        <w:noProof/>
        <w:lang w:val="pl-PL" w:eastAsia="pl-PL"/>
      </w:rPr>
      <w:drawing>
        <wp:inline distT="0" distB="0" distL="0" distR="0" wp14:anchorId="07C87FF6" wp14:editId="59146FE2">
          <wp:extent cx="1408430" cy="494030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3D324C2C" wp14:editId="3D36D50A">
          <wp:extent cx="124396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902B4A4"/>
    <w:name w:val="WW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F33030D6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multilevel"/>
    <w:tmpl w:val="00000013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893CC1"/>
    <w:multiLevelType w:val="hybridMultilevel"/>
    <w:tmpl w:val="930846B8"/>
    <w:lvl w:ilvl="0" w:tplc="8C703FBA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DD527C"/>
    <w:multiLevelType w:val="hybridMultilevel"/>
    <w:tmpl w:val="29F28138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147B98"/>
    <w:multiLevelType w:val="hybridMultilevel"/>
    <w:tmpl w:val="DAB6227C"/>
    <w:lvl w:ilvl="0" w:tplc="6302D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31B4C58"/>
    <w:multiLevelType w:val="multilevel"/>
    <w:tmpl w:val="A19A159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04722C1B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F0CBD"/>
    <w:multiLevelType w:val="hybridMultilevel"/>
    <w:tmpl w:val="DA9C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05860942"/>
    <w:multiLevelType w:val="hybridMultilevel"/>
    <w:tmpl w:val="1E62E0EE"/>
    <w:lvl w:ilvl="0" w:tplc="85A6A0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45488"/>
    <w:multiLevelType w:val="hybridMultilevel"/>
    <w:tmpl w:val="7754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9D0D7F"/>
    <w:multiLevelType w:val="hybridMultilevel"/>
    <w:tmpl w:val="0CA2E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44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E367FC"/>
    <w:multiLevelType w:val="hybridMultilevel"/>
    <w:tmpl w:val="E528AE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267213A"/>
    <w:multiLevelType w:val="hybridMultilevel"/>
    <w:tmpl w:val="F2A404D2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C72B0"/>
    <w:multiLevelType w:val="hybridMultilevel"/>
    <w:tmpl w:val="247AC4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3B5892"/>
    <w:multiLevelType w:val="hybridMultilevel"/>
    <w:tmpl w:val="00F04A0E"/>
    <w:lvl w:ilvl="0" w:tplc="4E7C4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6475FE"/>
    <w:multiLevelType w:val="hybridMultilevel"/>
    <w:tmpl w:val="3B6E4F44"/>
    <w:lvl w:ilvl="0" w:tplc="FF143A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4FC48E0"/>
    <w:multiLevelType w:val="hybridMultilevel"/>
    <w:tmpl w:val="DC1CD76C"/>
    <w:lvl w:ilvl="0" w:tplc="AA3670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5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34019C"/>
    <w:multiLevelType w:val="hybridMultilevel"/>
    <w:tmpl w:val="73C25580"/>
    <w:lvl w:ilvl="0" w:tplc="1D8C0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2870A2"/>
    <w:multiLevelType w:val="hybridMultilevel"/>
    <w:tmpl w:val="A1585CD6"/>
    <w:lvl w:ilvl="0" w:tplc="4058D7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C8E1A74"/>
    <w:multiLevelType w:val="hybridMultilevel"/>
    <w:tmpl w:val="12BADB76"/>
    <w:lvl w:ilvl="0" w:tplc="D6EE00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1D3814F3"/>
    <w:multiLevelType w:val="hybridMultilevel"/>
    <w:tmpl w:val="6A9093EA"/>
    <w:lvl w:ilvl="0" w:tplc="46EE8C2C">
      <w:start w:val="1"/>
      <w:numFmt w:val="decimal"/>
      <w:lvlText w:val="%1)"/>
      <w:lvlJc w:val="left"/>
      <w:pPr>
        <w:ind w:left="6773" w:hanging="360"/>
      </w:pPr>
      <w:rPr>
        <w:rFonts w:hint="default"/>
        <w:b w:val="0"/>
      </w:rPr>
    </w:lvl>
    <w:lvl w:ilvl="1" w:tplc="E31A0E2E">
      <w:start w:val="1"/>
      <w:numFmt w:val="lowerLetter"/>
      <w:lvlText w:val="%2)"/>
      <w:lvlJc w:val="left"/>
      <w:pPr>
        <w:ind w:left="74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213" w:hanging="180"/>
      </w:pPr>
    </w:lvl>
    <w:lvl w:ilvl="3" w:tplc="0415000F">
      <w:start w:val="1"/>
      <w:numFmt w:val="decimal"/>
      <w:lvlText w:val="%4."/>
      <w:lvlJc w:val="left"/>
      <w:pPr>
        <w:ind w:left="8933" w:hanging="360"/>
      </w:pPr>
    </w:lvl>
    <w:lvl w:ilvl="4" w:tplc="04150019" w:tentative="1">
      <w:start w:val="1"/>
      <w:numFmt w:val="lowerLetter"/>
      <w:lvlText w:val="%5."/>
      <w:lvlJc w:val="left"/>
      <w:pPr>
        <w:ind w:left="9653" w:hanging="360"/>
      </w:pPr>
    </w:lvl>
    <w:lvl w:ilvl="5" w:tplc="0415001B" w:tentative="1">
      <w:start w:val="1"/>
      <w:numFmt w:val="lowerRoman"/>
      <w:lvlText w:val="%6."/>
      <w:lvlJc w:val="right"/>
      <w:pPr>
        <w:ind w:left="10373" w:hanging="180"/>
      </w:pPr>
    </w:lvl>
    <w:lvl w:ilvl="6" w:tplc="0415000F" w:tentative="1">
      <w:start w:val="1"/>
      <w:numFmt w:val="decimal"/>
      <w:lvlText w:val="%7."/>
      <w:lvlJc w:val="left"/>
      <w:pPr>
        <w:ind w:left="11093" w:hanging="360"/>
      </w:pPr>
    </w:lvl>
    <w:lvl w:ilvl="7" w:tplc="04150019" w:tentative="1">
      <w:start w:val="1"/>
      <w:numFmt w:val="lowerLetter"/>
      <w:lvlText w:val="%8."/>
      <w:lvlJc w:val="left"/>
      <w:pPr>
        <w:ind w:left="11813" w:hanging="360"/>
      </w:pPr>
    </w:lvl>
    <w:lvl w:ilvl="8" w:tplc="0415001B" w:tentative="1">
      <w:start w:val="1"/>
      <w:numFmt w:val="lowerRoman"/>
      <w:lvlText w:val="%9."/>
      <w:lvlJc w:val="right"/>
      <w:pPr>
        <w:ind w:left="12533" w:hanging="180"/>
      </w:pPr>
    </w:lvl>
  </w:abstractNum>
  <w:abstractNum w:abstractNumId="42" w15:restartNumberingAfterBreak="0">
    <w:nsid w:val="1F065387"/>
    <w:multiLevelType w:val="hybridMultilevel"/>
    <w:tmpl w:val="DE448070"/>
    <w:lvl w:ilvl="0" w:tplc="718681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1F22003B"/>
    <w:multiLevelType w:val="multilevel"/>
    <w:tmpl w:val="4134FDF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1B67961"/>
    <w:multiLevelType w:val="hybridMultilevel"/>
    <w:tmpl w:val="89B8D09E"/>
    <w:lvl w:ilvl="0" w:tplc="04150011">
      <w:start w:val="1"/>
      <w:numFmt w:val="decimal"/>
      <w:lvlText w:val="%1)"/>
      <w:lvlJc w:val="left"/>
      <w:pPr>
        <w:ind w:left="578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4701D9C"/>
    <w:multiLevelType w:val="hybridMultilevel"/>
    <w:tmpl w:val="E8B63E36"/>
    <w:lvl w:ilvl="0" w:tplc="E514C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248B1E56"/>
    <w:multiLevelType w:val="hybridMultilevel"/>
    <w:tmpl w:val="6B284C9C"/>
    <w:lvl w:ilvl="0" w:tplc="6EFE98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24E05633"/>
    <w:multiLevelType w:val="hybridMultilevel"/>
    <w:tmpl w:val="868C2DCC"/>
    <w:lvl w:ilvl="0" w:tplc="69B48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53299F"/>
    <w:multiLevelType w:val="hybridMultilevel"/>
    <w:tmpl w:val="4F54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6ED1B3E"/>
    <w:multiLevelType w:val="hybridMultilevel"/>
    <w:tmpl w:val="9C5AC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FC34C4"/>
    <w:multiLevelType w:val="hybridMultilevel"/>
    <w:tmpl w:val="A5A06270"/>
    <w:lvl w:ilvl="0" w:tplc="55F61F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2A677288"/>
    <w:multiLevelType w:val="hybridMultilevel"/>
    <w:tmpl w:val="579C90AA"/>
    <w:lvl w:ilvl="0" w:tplc="5D18BA72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B66185F"/>
    <w:multiLevelType w:val="hybridMultilevel"/>
    <w:tmpl w:val="89445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905CD0"/>
    <w:multiLevelType w:val="multilevel"/>
    <w:tmpl w:val="A24E3036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2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892CD8"/>
    <w:multiLevelType w:val="hybridMultilevel"/>
    <w:tmpl w:val="BBBED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0B428BC"/>
    <w:multiLevelType w:val="hybridMultilevel"/>
    <w:tmpl w:val="CF08DC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D5827"/>
    <w:multiLevelType w:val="hybridMultilevel"/>
    <w:tmpl w:val="599081C4"/>
    <w:lvl w:ilvl="0" w:tplc="19C29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9710AD"/>
    <w:multiLevelType w:val="hybridMultilevel"/>
    <w:tmpl w:val="5462B078"/>
    <w:lvl w:ilvl="0" w:tplc="84CE4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000812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5204B81"/>
    <w:multiLevelType w:val="hybridMultilevel"/>
    <w:tmpl w:val="8F285D46"/>
    <w:lvl w:ilvl="0" w:tplc="21A40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814844"/>
    <w:multiLevelType w:val="hybridMultilevel"/>
    <w:tmpl w:val="BCDA92AE"/>
    <w:lvl w:ilvl="0" w:tplc="A3A0C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36046652"/>
    <w:multiLevelType w:val="hybridMultilevel"/>
    <w:tmpl w:val="F8DE1D2E"/>
    <w:lvl w:ilvl="0" w:tplc="A2E81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3E2171"/>
    <w:multiLevelType w:val="hybridMultilevel"/>
    <w:tmpl w:val="5464FF0E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69E0180C">
      <w:start w:val="1"/>
      <w:numFmt w:val="decimal"/>
      <w:lvlText w:val="%4)"/>
      <w:lvlJc w:val="left"/>
      <w:pPr>
        <w:ind w:left="4500" w:hanging="360"/>
      </w:pPr>
      <w:rPr>
        <w:rFonts w:asciiTheme="majorHAnsi" w:eastAsiaTheme="minorHAnsi" w:hAnsiTheme="majorHAnsi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3" w15:restartNumberingAfterBreak="0">
    <w:nsid w:val="371F54C7"/>
    <w:multiLevelType w:val="hybridMultilevel"/>
    <w:tmpl w:val="03C617BC"/>
    <w:lvl w:ilvl="0" w:tplc="51885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5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8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EDA78FA"/>
    <w:multiLevelType w:val="hybridMultilevel"/>
    <w:tmpl w:val="3576404A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42A2134E"/>
    <w:multiLevelType w:val="hybridMultilevel"/>
    <w:tmpl w:val="F37C836A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A0BEC0">
      <w:start w:val="1"/>
      <w:numFmt w:val="decimal"/>
      <w:lvlText w:val="%4)"/>
      <w:lvlJc w:val="left"/>
      <w:pPr>
        <w:ind w:left="2804" w:hanging="360"/>
      </w:pPr>
      <w:rPr>
        <w:rFonts w:asciiTheme="majorHAnsi" w:eastAsiaTheme="minorHAnsi" w:hAnsiTheme="majorHAnsi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42DD564F"/>
    <w:multiLevelType w:val="hybridMultilevel"/>
    <w:tmpl w:val="61C4091A"/>
    <w:lvl w:ilvl="0" w:tplc="4538CF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1" w15:restartNumberingAfterBreak="0">
    <w:nsid w:val="444664D6"/>
    <w:multiLevelType w:val="hybridMultilevel"/>
    <w:tmpl w:val="FA0A0F0E"/>
    <w:lvl w:ilvl="0" w:tplc="CE10F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05" w15:restartNumberingAfterBreak="0">
    <w:nsid w:val="46183A6A"/>
    <w:multiLevelType w:val="hybridMultilevel"/>
    <w:tmpl w:val="A08A3F02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EEAE166C">
      <w:start w:val="1"/>
      <w:numFmt w:val="lowerLetter"/>
      <w:lvlText w:val="%2)"/>
      <w:lvlJc w:val="left"/>
      <w:pPr>
        <w:ind w:left="533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6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257E2D"/>
    <w:multiLevelType w:val="multilevel"/>
    <w:tmpl w:val="A24E3036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8" w15:restartNumberingAfterBreak="0">
    <w:nsid w:val="49CB3DBF"/>
    <w:multiLevelType w:val="hybridMultilevel"/>
    <w:tmpl w:val="3B6ACEEC"/>
    <w:lvl w:ilvl="0" w:tplc="08809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110" w15:restartNumberingAfterBreak="0">
    <w:nsid w:val="4C837376"/>
    <w:multiLevelType w:val="hybridMultilevel"/>
    <w:tmpl w:val="1F9AC804"/>
    <w:lvl w:ilvl="0" w:tplc="496C0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0D6A39"/>
    <w:multiLevelType w:val="hybridMultilevel"/>
    <w:tmpl w:val="B106C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FE84456"/>
    <w:multiLevelType w:val="hybridMultilevel"/>
    <w:tmpl w:val="01A43A9C"/>
    <w:lvl w:ilvl="0" w:tplc="171013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6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2E43261"/>
    <w:multiLevelType w:val="hybridMultilevel"/>
    <w:tmpl w:val="04B84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538E44A2"/>
    <w:multiLevelType w:val="multilevel"/>
    <w:tmpl w:val="8C807DB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9" w15:restartNumberingAfterBreak="0">
    <w:nsid w:val="53BF1476"/>
    <w:multiLevelType w:val="hybridMultilevel"/>
    <w:tmpl w:val="81F4EABC"/>
    <w:lvl w:ilvl="0" w:tplc="84CE4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5196C45"/>
    <w:multiLevelType w:val="hybridMultilevel"/>
    <w:tmpl w:val="DAE086E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2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B54B8F"/>
    <w:multiLevelType w:val="hybridMultilevel"/>
    <w:tmpl w:val="0EF4F7B2"/>
    <w:lvl w:ilvl="0" w:tplc="35A8D4C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4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569A0EED"/>
    <w:multiLevelType w:val="hybridMultilevel"/>
    <w:tmpl w:val="384C0636"/>
    <w:lvl w:ilvl="0" w:tplc="42029C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BA761EB"/>
    <w:multiLevelType w:val="hybridMultilevel"/>
    <w:tmpl w:val="030899EE"/>
    <w:lvl w:ilvl="0" w:tplc="25185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C15490D"/>
    <w:multiLevelType w:val="multilevel"/>
    <w:tmpl w:val="918AE0B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5" w15:restartNumberingAfterBreak="0">
    <w:nsid w:val="5DB10F17"/>
    <w:multiLevelType w:val="hybridMultilevel"/>
    <w:tmpl w:val="B782A03E"/>
    <w:lvl w:ilvl="0" w:tplc="19E008C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6" w15:restartNumberingAfterBreak="0">
    <w:nsid w:val="5E006966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7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FF451F6"/>
    <w:multiLevelType w:val="hybridMultilevel"/>
    <w:tmpl w:val="1FF2F1AE"/>
    <w:lvl w:ilvl="0" w:tplc="2EE67DF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1" w15:restartNumberingAfterBreak="0">
    <w:nsid w:val="622D2FF6"/>
    <w:multiLevelType w:val="hybridMultilevel"/>
    <w:tmpl w:val="2D36DBB4"/>
    <w:lvl w:ilvl="0" w:tplc="21C87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63D81143"/>
    <w:multiLevelType w:val="hybridMultilevel"/>
    <w:tmpl w:val="54A48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0D14B2"/>
    <w:multiLevelType w:val="hybridMultilevel"/>
    <w:tmpl w:val="892CF51A"/>
    <w:lvl w:ilvl="0" w:tplc="26528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8" w15:restartNumberingAfterBreak="0">
    <w:nsid w:val="65391486"/>
    <w:multiLevelType w:val="hybridMultilevel"/>
    <w:tmpl w:val="6E9CF0C2"/>
    <w:lvl w:ilvl="0" w:tplc="84CE4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65F22FF1"/>
    <w:multiLevelType w:val="multilevel"/>
    <w:tmpl w:val="3F3A1406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0" w15:restartNumberingAfterBreak="0">
    <w:nsid w:val="66FA588E"/>
    <w:multiLevelType w:val="hybridMultilevel"/>
    <w:tmpl w:val="F294B78C"/>
    <w:lvl w:ilvl="0" w:tplc="FF4821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675F76AB"/>
    <w:multiLevelType w:val="hybridMultilevel"/>
    <w:tmpl w:val="2242862A"/>
    <w:lvl w:ilvl="0" w:tplc="EA5C8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68235F8D"/>
    <w:multiLevelType w:val="hybridMultilevel"/>
    <w:tmpl w:val="F6E08690"/>
    <w:lvl w:ilvl="0" w:tplc="D420476A">
      <w:start w:val="1"/>
      <w:numFmt w:val="decimal"/>
      <w:lvlText w:val="%1."/>
      <w:lvlJc w:val="left"/>
      <w:pPr>
        <w:ind w:left="706"/>
      </w:pPr>
      <w:rPr>
        <w:rFonts w:asciiTheme="majorHAnsi" w:eastAsia="Times New Roman" w:hAnsiTheme="maj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680A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04F76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029F2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CF992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0C1C2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072BC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EEFDC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E04CD4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687A60DF"/>
    <w:multiLevelType w:val="hybridMultilevel"/>
    <w:tmpl w:val="ADB8038C"/>
    <w:lvl w:ilvl="0" w:tplc="28D0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90B26D0"/>
    <w:multiLevelType w:val="hybridMultilevel"/>
    <w:tmpl w:val="B2807E90"/>
    <w:lvl w:ilvl="0" w:tplc="04384E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69B6490E"/>
    <w:multiLevelType w:val="hybridMultilevel"/>
    <w:tmpl w:val="C048F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6AF74C0E"/>
    <w:multiLevelType w:val="multilevel"/>
    <w:tmpl w:val="4914E96C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1" w15:restartNumberingAfterBreak="0">
    <w:nsid w:val="6B8527F7"/>
    <w:multiLevelType w:val="hybridMultilevel"/>
    <w:tmpl w:val="B57872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2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3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CB229ED"/>
    <w:multiLevelType w:val="hybridMultilevel"/>
    <w:tmpl w:val="24C062EE"/>
    <w:lvl w:ilvl="0" w:tplc="51C0B8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00F311B"/>
    <w:multiLevelType w:val="hybridMultilevel"/>
    <w:tmpl w:val="B582B07C"/>
    <w:lvl w:ilvl="0" w:tplc="8E480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8" w15:restartNumberingAfterBreak="0">
    <w:nsid w:val="7213181E"/>
    <w:multiLevelType w:val="hybridMultilevel"/>
    <w:tmpl w:val="A120C1F2"/>
    <w:lvl w:ilvl="0" w:tplc="0F9AE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2F32551"/>
    <w:multiLevelType w:val="hybridMultilevel"/>
    <w:tmpl w:val="3C363F02"/>
    <w:lvl w:ilvl="0" w:tplc="EB886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C94988"/>
    <w:multiLevelType w:val="hybridMultilevel"/>
    <w:tmpl w:val="79E81CE6"/>
    <w:lvl w:ilvl="0" w:tplc="1CD210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4727D5B"/>
    <w:multiLevelType w:val="hybridMultilevel"/>
    <w:tmpl w:val="CCF0B6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 w15:restartNumberingAfterBreak="0">
    <w:nsid w:val="768650E9"/>
    <w:multiLevelType w:val="hybridMultilevel"/>
    <w:tmpl w:val="663A3C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7CA542F"/>
    <w:multiLevelType w:val="hybridMultilevel"/>
    <w:tmpl w:val="904A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79F9230D"/>
    <w:multiLevelType w:val="hybridMultilevel"/>
    <w:tmpl w:val="5462B078"/>
    <w:lvl w:ilvl="0" w:tplc="84CE4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9" w15:restartNumberingAfterBreak="0">
    <w:nsid w:val="7B3F6AAF"/>
    <w:multiLevelType w:val="hybridMultilevel"/>
    <w:tmpl w:val="00AE7DF0"/>
    <w:lvl w:ilvl="0" w:tplc="9D4E45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6243AC"/>
    <w:multiLevelType w:val="hybridMultilevel"/>
    <w:tmpl w:val="A5F89EFA"/>
    <w:lvl w:ilvl="0" w:tplc="39C0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983C0B"/>
    <w:multiLevelType w:val="multilevel"/>
    <w:tmpl w:val="66483122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2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BFC4D69"/>
    <w:multiLevelType w:val="hybridMultilevel"/>
    <w:tmpl w:val="0B7867E4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4F25A5"/>
    <w:multiLevelType w:val="hybridMultilevel"/>
    <w:tmpl w:val="66DA16A8"/>
    <w:lvl w:ilvl="0" w:tplc="AF3284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5"/>
  </w:num>
  <w:num w:numId="2">
    <w:abstractNumId w:val="111"/>
  </w:num>
  <w:num w:numId="3">
    <w:abstractNumId w:val="24"/>
  </w:num>
  <w:num w:numId="4">
    <w:abstractNumId w:val="7"/>
  </w:num>
  <w:num w:numId="5">
    <w:abstractNumId w:val="165"/>
  </w:num>
  <w:num w:numId="6">
    <w:abstractNumId w:val="55"/>
  </w:num>
  <w:num w:numId="7">
    <w:abstractNumId w:val="79"/>
  </w:num>
  <w:num w:numId="8">
    <w:abstractNumId w:val="45"/>
  </w:num>
  <w:num w:numId="9">
    <w:abstractNumId w:val="46"/>
  </w:num>
  <w:num w:numId="10">
    <w:abstractNumId w:val="94"/>
  </w:num>
  <w:num w:numId="11">
    <w:abstractNumId w:val="146"/>
  </w:num>
  <w:num w:numId="12">
    <w:abstractNumId w:val="29"/>
  </w:num>
  <w:num w:numId="13">
    <w:abstractNumId w:val="33"/>
  </w:num>
  <w:num w:numId="14">
    <w:abstractNumId w:val="34"/>
  </w:num>
  <w:num w:numId="15">
    <w:abstractNumId w:val="169"/>
  </w:num>
  <w:num w:numId="16">
    <w:abstractNumId w:val="71"/>
  </w:num>
  <w:num w:numId="17">
    <w:abstractNumId w:val="104"/>
  </w:num>
  <w:num w:numId="18">
    <w:abstractNumId w:val="105"/>
  </w:num>
  <w:num w:numId="19">
    <w:abstractNumId w:val="152"/>
  </w:num>
  <w:num w:numId="20">
    <w:abstractNumId w:val="86"/>
  </w:num>
  <w:num w:numId="21">
    <w:abstractNumId w:val="132"/>
  </w:num>
  <w:num w:numId="22">
    <w:abstractNumId w:val="187"/>
  </w:num>
  <w:num w:numId="23">
    <w:abstractNumId w:val="154"/>
  </w:num>
  <w:num w:numId="24">
    <w:abstractNumId w:val="176"/>
  </w:num>
  <w:num w:numId="25">
    <w:abstractNumId w:val="67"/>
  </w:num>
  <w:num w:numId="26">
    <w:abstractNumId w:val="95"/>
  </w:num>
  <w:num w:numId="27">
    <w:abstractNumId w:val="91"/>
  </w:num>
  <w:num w:numId="28">
    <w:abstractNumId w:val="36"/>
  </w:num>
  <w:num w:numId="29">
    <w:abstractNumId w:val="130"/>
  </w:num>
  <w:num w:numId="30">
    <w:abstractNumId w:val="27"/>
  </w:num>
  <w:num w:numId="31">
    <w:abstractNumId w:val="10"/>
  </w:num>
  <w:num w:numId="32">
    <w:abstractNumId w:val="125"/>
  </w:num>
  <w:num w:numId="33">
    <w:abstractNumId w:val="59"/>
  </w:num>
  <w:num w:numId="34">
    <w:abstractNumId w:val="14"/>
  </w:num>
  <w:num w:numId="35">
    <w:abstractNumId w:val="106"/>
  </w:num>
  <w:num w:numId="36">
    <w:abstractNumId w:val="25"/>
  </w:num>
  <w:num w:numId="37">
    <w:abstractNumId w:val="73"/>
  </w:num>
  <w:num w:numId="38">
    <w:abstractNumId w:val="49"/>
  </w:num>
  <w:num w:numId="39">
    <w:abstractNumId w:val="129"/>
  </w:num>
  <w:num w:numId="40">
    <w:abstractNumId w:val="103"/>
  </w:num>
  <w:num w:numId="41">
    <w:abstractNumId w:val="167"/>
  </w:num>
  <w:num w:numId="42">
    <w:abstractNumId w:val="48"/>
  </w:num>
  <w:num w:numId="43">
    <w:abstractNumId w:val="178"/>
  </w:num>
  <w:num w:numId="44">
    <w:abstractNumId w:val="162"/>
  </w:num>
  <w:num w:numId="45">
    <w:abstractNumId w:val="163"/>
  </w:num>
  <w:num w:numId="46">
    <w:abstractNumId w:val="93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0"/>
  </w:num>
  <w:num w:numId="49">
    <w:abstractNumId w:val="115"/>
  </w:num>
  <w:num w:numId="50">
    <w:abstractNumId w:val="82"/>
  </w:num>
  <w:num w:numId="51">
    <w:abstractNumId w:val="2"/>
  </w:num>
  <w:num w:numId="52">
    <w:abstractNumId w:val="87"/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8"/>
  </w:num>
  <w:num w:numId="56">
    <w:abstractNumId w:val="60"/>
  </w:num>
  <w:num w:numId="57">
    <w:abstractNumId w:val="85"/>
  </w:num>
  <w:num w:numId="58">
    <w:abstractNumId w:val="124"/>
  </w:num>
  <w:num w:numId="59">
    <w:abstractNumId w:val="72"/>
  </w:num>
  <w:num w:numId="60">
    <w:abstractNumId w:val="76"/>
  </w:num>
  <w:num w:numId="61">
    <w:abstractNumId w:val="19"/>
  </w:num>
  <w:num w:numId="62">
    <w:abstractNumId w:val="38"/>
  </w:num>
  <w:num w:numId="63">
    <w:abstractNumId w:val="89"/>
  </w:num>
  <w:num w:numId="64">
    <w:abstractNumId w:val="122"/>
  </w:num>
  <w:num w:numId="65">
    <w:abstractNumId w:val="112"/>
  </w:num>
  <w:num w:numId="66">
    <w:abstractNumId w:val="143"/>
  </w:num>
  <w:num w:numId="67">
    <w:abstractNumId w:val="151"/>
  </w:num>
  <w:num w:numId="68">
    <w:abstractNumId w:val="170"/>
  </w:num>
  <w:num w:numId="69">
    <w:abstractNumId w:val="53"/>
  </w:num>
  <w:num w:numId="70">
    <w:abstractNumId w:val="81"/>
  </w:num>
  <w:num w:numId="71">
    <w:abstractNumId w:val="156"/>
  </w:num>
  <w:num w:numId="72">
    <w:abstractNumId w:val="145"/>
  </w:num>
  <w:num w:numId="73">
    <w:abstractNumId w:val="180"/>
  </w:num>
  <w:num w:numId="74">
    <w:abstractNumId w:val="133"/>
  </w:num>
  <w:num w:numId="75">
    <w:abstractNumId w:val="9"/>
  </w:num>
  <w:num w:numId="76">
    <w:abstractNumId w:val="83"/>
  </w:num>
  <w:num w:numId="77">
    <w:abstractNumId w:val="168"/>
  </w:num>
  <w:num w:numId="78">
    <w:abstractNumId w:val="179"/>
  </w:num>
  <w:num w:numId="79">
    <w:abstractNumId w:val="28"/>
  </w:num>
  <w:num w:numId="80">
    <w:abstractNumId w:val="8"/>
  </w:num>
  <w:num w:numId="81">
    <w:abstractNumId w:val="131"/>
  </w:num>
  <w:num w:numId="82">
    <w:abstractNumId w:val="99"/>
  </w:num>
  <w:num w:numId="83">
    <w:abstractNumId w:val="109"/>
  </w:num>
  <w:num w:numId="84">
    <w:abstractNumId w:val="65"/>
  </w:num>
  <w:num w:numId="85">
    <w:abstractNumId w:val="16"/>
  </w:num>
  <w:num w:numId="86">
    <w:abstractNumId w:val="118"/>
  </w:num>
  <w:num w:numId="87">
    <w:abstractNumId w:val="41"/>
  </w:num>
  <w:num w:numId="88">
    <w:abstractNumId w:val="139"/>
  </w:num>
  <w:num w:numId="89">
    <w:abstractNumId w:val="127"/>
  </w:num>
  <w:num w:numId="90">
    <w:abstractNumId w:val="171"/>
  </w:num>
  <w:num w:numId="91">
    <w:abstractNumId w:val="181"/>
  </w:num>
  <w:num w:numId="92">
    <w:abstractNumId w:val="70"/>
  </w:num>
  <w:num w:numId="93">
    <w:abstractNumId w:val="142"/>
  </w:num>
  <w:num w:numId="94">
    <w:abstractNumId w:val="92"/>
  </w:num>
  <w:num w:numId="95">
    <w:abstractNumId w:val="172"/>
  </w:num>
  <w:num w:numId="96">
    <w:abstractNumId w:val="66"/>
  </w:num>
  <w:num w:numId="97">
    <w:abstractNumId w:val="186"/>
  </w:num>
  <w:num w:numId="98">
    <w:abstractNumId w:val="20"/>
  </w:num>
  <w:num w:numId="99">
    <w:abstractNumId w:val="97"/>
  </w:num>
  <w:num w:numId="100">
    <w:abstractNumId w:val="12"/>
  </w:num>
  <w:num w:numId="101">
    <w:abstractNumId w:val="18"/>
  </w:num>
  <w:num w:numId="102">
    <w:abstractNumId w:val="137"/>
  </w:num>
  <w:num w:numId="103">
    <w:abstractNumId w:val="98"/>
  </w:num>
  <w:num w:numId="104">
    <w:abstractNumId w:val="62"/>
  </w:num>
  <w:num w:numId="105">
    <w:abstractNumId w:val="100"/>
  </w:num>
  <w:num w:numId="106">
    <w:abstractNumId w:val="116"/>
  </w:num>
  <w:num w:numId="107">
    <w:abstractNumId w:val="120"/>
  </w:num>
  <w:num w:numId="108">
    <w:abstractNumId w:val="50"/>
  </w:num>
  <w:num w:numId="109">
    <w:abstractNumId w:val="58"/>
  </w:num>
  <w:num w:numId="110">
    <w:abstractNumId w:val="102"/>
  </w:num>
  <w:num w:numId="111">
    <w:abstractNumId w:val="136"/>
  </w:num>
  <w:num w:numId="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90"/>
  </w:num>
  <w:num w:numId="115">
    <w:abstractNumId w:val="159"/>
  </w:num>
  <w:num w:numId="116">
    <w:abstractNumId w:val="185"/>
  </w:num>
  <w:num w:numId="117">
    <w:abstractNumId w:val="88"/>
  </w:num>
  <w:num w:numId="118">
    <w:abstractNumId w:val="153"/>
  </w:num>
  <w:num w:numId="119">
    <w:abstractNumId w:val="35"/>
  </w:num>
  <w:num w:numId="120">
    <w:abstractNumId w:val="84"/>
  </w:num>
  <w:num w:numId="121">
    <w:abstractNumId w:val="147"/>
  </w:num>
  <w:num w:numId="122">
    <w:abstractNumId w:val="158"/>
  </w:num>
  <w:num w:numId="123">
    <w:abstractNumId w:val="23"/>
  </w:num>
  <w:num w:numId="124">
    <w:abstractNumId w:val="54"/>
  </w:num>
  <w:num w:numId="125">
    <w:abstractNumId w:val="40"/>
  </w:num>
  <w:num w:numId="126">
    <w:abstractNumId w:val="13"/>
  </w:num>
  <w:num w:numId="127">
    <w:abstractNumId w:val="64"/>
  </w:num>
  <w:num w:numId="128">
    <w:abstractNumId w:val="183"/>
  </w:num>
  <w:num w:numId="129">
    <w:abstractNumId w:val="74"/>
  </w:num>
  <w:num w:numId="130">
    <w:abstractNumId w:val="174"/>
  </w:num>
  <w:num w:numId="131">
    <w:abstractNumId w:val="121"/>
  </w:num>
  <w:num w:numId="132">
    <w:abstractNumId w:val="80"/>
  </w:num>
  <w:num w:numId="133">
    <w:abstractNumId w:val="17"/>
  </w:num>
  <w:num w:numId="134">
    <w:abstractNumId w:val="44"/>
  </w:num>
  <w:num w:numId="135">
    <w:abstractNumId w:val="117"/>
  </w:num>
  <w:num w:numId="136">
    <w:abstractNumId w:val="155"/>
  </w:num>
  <w:num w:numId="137">
    <w:abstractNumId w:val="114"/>
  </w:num>
  <w:num w:numId="138">
    <w:abstractNumId w:val="123"/>
  </w:num>
  <w:num w:numId="139">
    <w:abstractNumId w:val="134"/>
  </w:num>
  <w:num w:numId="140">
    <w:abstractNumId w:val="184"/>
  </w:num>
  <w:num w:numId="141">
    <w:abstractNumId w:val="126"/>
  </w:num>
  <w:num w:numId="142">
    <w:abstractNumId w:val="101"/>
  </w:num>
  <w:num w:numId="143">
    <w:abstractNumId w:val="26"/>
  </w:num>
  <w:num w:numId="144">
    <w:abstractNumId w:val="56"/>
  </w:num>
  <w:num w:numId="145">
    <w:abstractNumId w:val="160"/>
  </w:num>
  <w:num w:numId="146">
    <w:abstractNumId w:val="32"/>
  </w:num>
  <w:num w:numId="147">
    <w:abstractNumId w:val="15"/>
  </w:num>
  <w:num w:numId="148">
    <w:abstractNumId w:val="177"/>
  </w:num>
  <w:num w:numId="149">
    <w:abstractNumId w:val="119"/>
  </w:num>
  <w:num w:numId="150">
    <w:abstractNumId w:val="148"/>
  </w:num>
  <w:num w:numId="151">
    <w:abstractNumId w:val="61"/>
  </w:num>
  <w:num w:numId="152">
    <w:abstractNumId w:val="107"/>
  </w:num>
  <w:num w:numId="153">
    <w:abstractNumId w:val="161"/>
  </w:num>
  <w:num w:numId="154">
    <w:abstractNumId w:val="21"/>
  </w:num>
  <w:num w:numId="155">
    <w:abstractNumId w:val="173"/>
  </w:num>
  <w:num w:numId="156">
    <w:abstractNumId w:val="166"/>
  </w:num>
  <w:num w:numId="157">
    <w:abstractNumId w:val="149"/>
  </w:num>
  <w:num w:numId="158">
    <w:abstractNumId w:val="68"/>
  </w:num>
  <w:num w:numId="159">
    <w:abstractNumId w:val="113"/>
  </w:num>
  <w:num w:numId="160">
    <w:abstractNumId w:val="63"/>
  </w:num>
  <w:num w:numId="161">
    <w:abstractNumId w:val="43"/>
  </w:num>
  <w:num w:numId="162">
    <w:abstractNumId w:val="51"/>
  </w:num>
  <w:num w:numId="163">
    <w:abstractNumId w:val="157"/>
  </w:num>
  <w:num w:numId="164">
    <w:abstractNumId w:val="96"/>
  </w:num>
  <w:num w:numId="165">
    <w:abstractNumId w:val="78"/>
  </w:num>
  <w:num w:numId="166">
    <w:abstractNumId w:val="144"/>
  </w:num>
  <w:num w:numId="167">
    <w:abstractNumId w:val="108"/>
  </w:num>
  <w:num w:numId="168">
    <w:abstractNumId w:val="39"/>
  </w:num>
  <w:num w:numId="169">
    <w:abstractNumId w:val="57"/>
  </w:num>
  <w:num w:numId="170">
    <w:abstractNumId w:val="110"/>
  </w:num>
  <w:num w:numId="171">
    <w:abstractNumId w:val="69"/>
  </w:num>
  <w:num w:numId="172">
    <w:abstractNumId w:val="30"/>
  </w:num>
  <w:num w:numId="173">
    <w:abstractNumId w:val="164"/>
  </w:num>
  <w:num w:numId="174">
    <w:abstractNumId w:val="52"/>
  </w:num>
  <w:num w:numId="175">
    <w:abstractNumId w:val="47"/>
  </w:num>
  <w:num w:numId="176">
    <w:abstractNumId w:val="42"/>
  </w:num>
  <w:num w:numId="177">
    <w:abstractNumId w:val="31"/>
  </w:num>
  <w:num w:numId="178">
    <w:abstractNumId w:val="11"/>
  </w:num>
  <w:num w:numId="179">
    <w:abstractNumId w:val="135"/>
  </w:num>
  <w:num w:numId="180">
    <w:abstractNumId w:val="175"/>
  </w:num>
  <w:num w:numId="181">
    <w:abstractNumId w:val="141"/>
  </w:num>
  <w:num w:numId="182">
    <w:abstractNumId w:val="37"/>
  </w:num>
  <w:num w:numId="183">
    <w:abstractNumId w:val="150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4C9"/>
    <w:rsid w:val="00001AF4"/>
    <w:rsid w:val="000022E0"/>
    <w:rsid w:val="0000352E"/>
    <w:rsid w:val="00003C86"/>
    <w:rsid w:val="00004F62"/>
    <w:rsid w:val="000054D0"/>
    <w:rsid w:val="00007235"/>
    <w:rsid w:val="00007B28"/>
    <w:rsid w:val="00007E72"/>
    <w:rsid w:val="00007E75"/>
    <w:rsid w:val="0001016A"/>
    <w:rsid w:val="00010B45"/>
    <w:rsid w:val="00011439"/>
    <w:rsid w:val="0001234B"/>
    <w:rsid w:val="00012548"/>
    <w:rsid w:val="0001271C"/>
    <w:rsid w:val="00013990"/>
    <w:rsid w:val="000141FA"/>
    <w:rsid w:val="00014A8A"/>
    <w:rsid w:val="000151F9"/>
    <w:rsid w:val="00015B95"/>
    <w:rsid w:val="00016E94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0"/>
    <w:rsid w:val="000255BE"/>
    <w:rsid w:val="000262FC"/>
    <w:rsid w:val="0002756E"/>
    <w:rsid w:val="000278ED"/>
    <w:rsid w:val="00027AAF"/>
    <w:rsid w:val="0003224C"/>
    <w:rsid w:val="00033FF9"/>
    <w:rsid w:val="00035B29"/>
    <w:rsid w:val="00035C62"/>
    <w:rsid w:val="00035E0B"/>
    <w:rsid w:val="00036A89"/>
    <w:rsid w:val="000378A6"/>
    <w:rsid w:val="00041E7E"/>
    <w:rsid w:val="000436EE"/>
    <w:rsid w:val="0004373B"/>
    <w:rsid w:val="00043BCE"/>
    <w:rsid w:val="000450C6"/>
    <w:rsid w:val="00045356"/>
    <w:rsid w:val="00045936"/>
    <w:rsid w:val="00046CE9"/>
    <w:rsid w:val="00050AD3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547"/>
    <w:rsid w:val="00071677"/>
    <w:rsid w:val="00072A39"/>
    <w:rsid w:val="00072F3C"/>
    <w:rsid w:val="000732A3"/>
    <w:rsid w:val="00073811"/>
    <w:rsid w:val="000739F2"/>
    <w:rsid w:val="000741E0"/>
    <w:rsid w:val="00074737"/>
    <w:rsid w:val="000758EC"/>
    <w:rsid w:val="00075F3E"/>
    <w:rsid w:val="0007618E"/>
    <w:rsid w:val="000778BD"/>
    <w:rsid w:val="000778FB"/>
    <w:rsid w:val="00077BA1"/>
    <w:rsid w:val="00077DF6"/>
    <w:rsid w:val="000812AF"/>
    <w:rsid w:val="0008231A"/>
    <w:rsid w:val="0008280E"/>
    <w:rsid w:val="00082FED"/>
    <w:rsid w:val="000832D0"/>
    <w:rsid w:val="0008336A"/>
    <w:rsid w:val="00083E27"/>
    <w:rsid w:val="0008405C"/>
    <w:rsid w:val="00084B5A"/>
    <w:rsid w:val="00084E5C"/>
    <w:rsid w:val="00086129"/>
    <w:rsid w:val="00086526"/>
    <w:rsid w:val="0008664B"/>
    <w:rsid w:val="00087724"/>
    <w:rsid w:val="00087C7A"/>
    <w:rsid w:val="000910CE"/>
    <w:rsid w:val="000932A6"/>
    <w:rsid w:val="0009454E"/>
    <w:rsid w:val="00094B4F"/>
    <w:rsid w:val="00095874"/>
    <w:rsid w:val="000959FB"/>
    <w:rsid w:val="000976CB"/>
    <w:rsid w:val="00097928"/>
    <w:rsid w:val="00097C94"/>
    <w:rsid w:val="000A12A1"/>
    <w:rsid w:val="000A1E59"/>
    <w:rsid w:val="000A2873"/>
    <w:rsid w:val="000A29F4"/>
    <w:rsid w:val="000A2EE7"/>
    <w:rsid w:val="000A3677"/>
    <w:rsid w:val="000A43B7"/>
    <w:rsid w:val="000A488C"/>
    <w:rsid w:val="000A4BC7"/>
    <w:rsid w:val="000A7462"/>
    <w:rsid w:val="000B003C"/>
    <w:rsid w:val="000B03D4"/>
    <w:rsid w:val="000B05C4"/>
    <w:rsid w:val="000B1CE6"/>
    <w:rsid w:val="000B2A62"/>
    <w:rsid w:val="000B3829"/>
    <w:rsid w:val="000B391F"/>
    <w:rsid w:val="000B3A9C"/>
    <w:rsid w:val="000B3AD8"/>
    <w:rsid w:val="000B484D"/>
    <w:rsid w:val="000B4D5B"/>
    <w:rsid w:val="000B5C3D"/>
    <w:rsid w:val="000B608D"/>
    <w:rsid w:val="000B611F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4C1"/>
    <w:rsid w:val="000D55A8"/>
    <w:rsid w:val="000D6332"/>
    <w:rsid w:val="000D66FA"/>
    <w:rsid w:val="000D6C3D"/>
    <w:rsid w:val="000E0256"/>
    <w:rsid w:val="000E0ED4"/>
    <w:rsid w:val="000E1544"/>
    <w:rsid w:val="000E173E"/>
    <w:rsid w:val="000E1C17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6C1F"/>
    <w:rsid w:val="000E7BDF"/>
    <w:rsid w:val="000F0283"/>
    <w:rsid w:val="000F0624"/>
    <w:rsid w:val="000F0A4E"/>
    <w:rsid w:val="000F0D02"/>
    <w:rsid w:val="000F12DA"/>
    <w:rsid w:val="000F1657"/>
    <w:rsid w:val="000F1DCF"/>
    <w:rsid w:val="000F228B"/>
    <w:rsid w:val="000F299A"/>
    <w:rsid w:val="000F333E"/>
    <w:rsid w:val="000F3CDB"/>
    <w:rsid w:val="000F419A"/>
    <w:rsid w:val="000F42FF"/>
    <w:rsid w:val="000F4D96"/>
    <w:rsid w:val="000F51AC"/>
    <w:rsid w:val="000F55BF"/>
    <w:rsid w:val="000F5786"/>
    <w:rsid w:val="000F6671"/>
    <w:rsid w:val="000F6750"/>
    <w:rsid w:val="000F7318"/>
    <w:rsid w:val="000F78A0"/>
    <w:rsid w:val="00101409"/>
    <w:rsid w:val="0010146F"/>
    <w:rsid w:val="001016C6"/>
    <w:rsid w:val="00101957"/>
    <w:rsid w:val="00102383"/>
    <w:rsid w:val="001023A8"/>
    <w:rsid w:val="00102781"/>
    <w:rsid w:val="00103EB6"/>
    <w:rsid w:val="00104143"/>
    <w:rsid w:val="00104E69"/>
    <w:rsid w:val="0010510E"/>
    <w:rsid w:val="001055BB"/>
    <w:rsid w:val="00105A0B"/>
    <w:rsid w:val="001063DB"/>
    <w:rsid w:val="00106844"/>
    <w:rsid w:val="00107BF9"/>
    <w:rsid w:val="00110CE6"/>
    <w:rsid w:val="00110D3E"/>
    <w:rsid w:val="00110EA9"/>
    <w:rsid w:val="00113196"/>
    <w:rsid w:val="00113B5B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04BF"/>
    <w:rsid w:val="0012189B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1C9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37F03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1C22"/>
    <w:rsid w:val="00151DD7"/>
    <w:rsid w:val="001537D4"/>
    <w:rsid w:val="0015398B"/>
    <w:rsid w:val="00153B42"/>
    <w:rsid w:val="00154FF5"/>
    <w:rsid w:val="00155272"/>
    <w:rsid w:val="0015633D"/>
    <w:rsid w:val="00160FB1"/>
    <w:rsid w:val="00161E14"/>
    <w:rsid w:val="00162512"/>
    <w:rsid w:val="001628D0"/>
    <w:rsid w:val="001637DD"/>
    <w:rsid w:val="00163D04"/>
    <w:rsid w:val="0016477E"/>
    <w:rsid w:val="001648A5"/>
    <w:rsid w:val="00164971"/>
    <w:rsid w:val="00166AA9"/>
    <w:rsid w:val="00167D8C"/>
    <w:rsid w:val="00170449"/>
    <w:rsid w:val="00171369"/>
    <w:rsid w:val="001718D7"/>
    <w:rsid w:val="0017194A"/>
    <w:rsid w:val="00173278"/>
    <w:rsid w:val="001734FC"/>
    <w:rsid w:val="00175D7A"/>
    <w:rsid w:val="00176BEB"/>
    <w:rsid w:val="00177863"/>
    <w:rsid w:val="00177AAF"/>
    <w:rsid w:val="00180145"/>
    <w:rsid w:val="001818A8"/>
    <w:rsid w:val="0018238C"/>
    <w:rsid w:val="0018257D"/>
    <w:rsid w:val="0018285D"/>
    <w:rsid w:val="00182D3A"/>
    <w:rsid w:val="00183F60"/>
    <w:rsid w:val="001846C7"/>
    <w:rsid w:val="00187357"/>
    <w:rsid w:val="001873BE"/>
    <w:rsid w:val="00187847"/>
    <w:rsid w:val="0018787A"/>
    <w:rsid w:val="00187DC1"/>
    <w:rsid w:val="00190571"/>
    <w:rsid w:val="00192868"/>
    <w:rsid w:val="00194316"/>
    <w:rsid w:val="00194AD6"/>
    <w:rsid w:val="001951F4"/>
    <w:rsid w:val="00195484"/>
    <w:rsid w:val="001973C2"/>
    <w:rsid w:val="001974AB"/>
    <w:rsid w:val="00197764"/>
    <w:rsid w:val="00197BFB"/>
    <w:rsid w:val="00197DA4"/>
    <w:rsid w:val="00197DF7"/>
    <w:rsid w:val="001A009D"/>
    <w:rsid w:val="001A025A"/>
    <w:rsid w:val="001A131C"/>
    <w:rsid w:val="001A1C63"/>
    <w:rsid w:val="001A33C6"/>
    <w:rsid w:val="001A3425"/>
    <w:rsid w:val="001A3B73"/>
    <w:rsid w:val="001A44FD"/>
    <w:rsid w:val="001A50A7"/>
    <w:rsid w:val="001A5B3C"/>
    <w:rsid w:val="001A683B"/>
    <w:rsid w:val="001A6F87"/>
    <w:rsid w:val="001A718A"/>
    <w:rsid w:val="001B01D0"/>
    <w:rsid w:val="001B069A"/>
    <w:rsid w:val="001B0D9B"/>
    <w:rsid w:val="001B1C4E"/>
    <w:rsid w:val="001B30C5"/>
    <w:rsid w:val="001B42DA"/>
    <w:rsid w:val="001B46AE"/>
    <w:rsid w:val="001B4F32"/>
    <w:rsid w:val="001B543A"/>
    <w:rsid w:val="001B5BA6"/>
    <w:rsid w:val="001B6665"/>
    <w:rsid w:val="001B669E"/>
    <w:rsid w:val="001B66DA"/>
    <w:rsid w:val="001B6DA1"/>
    <w:rsid w:val="001B70C8"/>
    <w:rsid w:val="001C0AD0"/>
    <w:rsid w:val="001C1481"/>
    <w:rsid w:val="001C3D05"/>
    <w:rsid w:val="001C42D7"/>
    <w:rsid w:val="001C46B2"/>
    <w:rsid w:val="001C4A2D"/>
    <w:rsid w:val="001C4C4A"/>
    <w:rsid w:val="001C5024"/>
    <w:rsid w:val="001C5215"/>
    <w:rsid w:val="001C6784"/>
    <w:rsid w:val="001C6A9E"/>
    <w:rsid w:val="001C734C"/>
    <w:rsid w:val="001C7493"/>
    <w:rsid w:val="001D001F"/>
    <w:rsid w:val="001D033E"/>
    <w:rsid w:val="001D0340"/>
    <w:rsid w:val="001D0A25"/>
    <w:rsid w:val="001D1728"/>
    <w:rsid w:val="001D1A4E"/>
    <w:rsid w:val="001D1A6D"/>
    <w:rsid w:val="001D1C85"/>
    <w:rsid w:val="001D2267"/>
    <w:rsid w:val="001D232D"/>
    <w:rsid w:val="001D2A2C"/>
    <w:rsid w:val="001D2D95"/>
    <w:rsid w:val="001D3C29"/>
    <w:rsid w:val="001D47D1"/>
    <w:rsid w:val="001D4853"/>
    <w:rsid w:val="001D516B"/>
    <w:rsid w:val="001D5542"/>
    <w:rsid w:val="001D5D85"/>
    <w:rsid w:val="001D6101"/>
    <w:rsid w:val="001D665C"/>
    <w:rsid w:val="001D70B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18ED"/>
    <w:rsid w:val="001F2215"/>
    <w:rsid w:val="001F2550"/>
    <w:rsid w:val="001F2600"/>
    <w:rsid w:val="001F42A4"/>
    <w:rsid w:val="001F4D63"/>
    <w:rsid w:val="001F5234"/>
    <w:rsid w:val="0020063A"/>
    <w:rsid w:val="00200836"/>
    <w:rsid w:val="00201966"/>
    <w:rsid w:val="00201A28"/>
    <w:rsid w:val="00201E49"/>
    <w:rsid w:val="00202C03"/>
    <w:rsid w:val="00203989"/>
    <w:rsid w:val="00204AAE"/>
    <w:rsid w:val="00205450"/>
    <w:rsid w:val="00205672"/>
    <w:rsid w:val="0020627A"/>
    <w:rsid w:val="00206687"/>
    <w:rsid w:val="00206FC6"/>
    <w:rsid w:val="0020770C"/>
    <w:rsid w:val="00207AC9"/>
    <w:rsid w:val="00211A56"/>
    <w:rsid w:val="00212D4B"/>
    <w:rsid w:val="00212E9C"/>
    <w:rsid w:val="002134A8"/>
    <w:rsid w:val="0021475D"/>
    <w:rsid w:val="00214886"/>
    <w:rsid w:val="00215EB1"/>
    <w:rsid w:val="00217332"/>
    <w:rsid w:val="002173AC"/>
    <w:rsid w:val="00217870"/>
    <w:rsid w:val="00221090"/>
    <w:rsid w:val="00221B9E"/>
    <w:rsid w:val="00222203"/>
    <w:rsid w:val="00223A7C"/>
    <w:rsid w:val="00223FF0"/>
    <w:rsid w:val="002241E4"/>
    <w:rsid w:val="00224931"/>
    <w:rsid w:val="0022497E"/>
    <w:rsid w:val="00225D12"/>
    <w:rsid w:val="00226422"/>
    <w:rsid w:val="00226659"/>
    <w:rsid w:val="00226C79"/>
    <w:rsid w:val="002271E1"/>
    <w:rsid w:val="00230F21"/>
    <w:rsid w:val="002319AD"/>
    <w:rsid w:val="00231F0A"/>
    <w:rsid w:val="00232A4E"/>
    <w:rsid w:val="0023371F"/>
    <w:rsid w:val="00233A98"/>
    <w:rsid w:val="00233ED3"/>
    <w:rsid w:val="00235057"/>
    <w:rsid w:val="00235092"/>
    <w:rsid w:val="002357F3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BCC"/>
    <w:rsid w:val="00250EE5"/>
    <w:rsid w:val="00251531"/>
    <w:rsid w:val="00252216"/>
    <w:rsid w:val="00252638"/>
    <w:rsid w:val="00252B72"/>
    <w:rsid w:val="00252F81"/>
    <w:rsid w:val="0025394E"/>
    <w:rsid w:val="00253A0E"/>
    <w:rsid w:val="00253B05"/>
    <w:rsid w:val="002547C9"/>
    <w:rsid w:val="00255434"/>
    <w:rsid w:val="002557E5"/>
    <w:rsid w:val="00257BB3"/>
    <w:rsid w:val="0026342C"/>
    <w:rsid w:val="00263B56"/>
    <w:rsid w:val="00266790"/>
    <w:rsid w:val="00267F07"/>
    <w:rsid w:val="002710FF"/>
    <w:rsid w:val="002714D3"/>
    <w:rsid w:val="002728AE"/>
    <w:rsid w:val="00272C7F"/>
    <w:rsid w:val="00272CAD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D47"/>
    <w:rsid w:val="00280FA2"/>
    <w:rsid w:val="00281114"/>
    <w:rsid w:val="002812B7"/>
    <w:rsid w:val="0028248F"/>
    <w:rsid w:val="00282787"/>
    <w:rsid w:val="00283B24"/>
    <w:rsid w:val="0028466F"/>
    <w:rsid w:val="00284BF2"/>
    <w:rsid w:val="0028536E"/>
    <w:rsid w:val="00287174"/>
    <w:rsid w:val="002902B6"/>
    <w:rsid w:val="0029119B"/>
    <w:rsid w:val="002924ED"/>
    <w:rsid w:val="0029252E"/>
    <w:rsid w:val="00292E7E"/>
    <w:rsid w:val="00292ECE"/>
    <w:rsid w:val="002939E9"/>
    <w:rsid w:val="002949D2"/>
    <w:rsid w:val="00294C70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A5EB0"/>
    <w:rsid w:val="002B07B9"/>
    <w:rsid w:val="002B0EF1"/>
    <w:rsid w:val="002B0FD0"/>
    <w:rsid w:val="002B132C"/>
    <w:rsid w:val="002B3087"/>
    <w:rsid w:val="002B408A"/>
    <w:rsid w:val="002B45E0"/>
    <w:rsid w:val="002B5D8C"/>
    <w:rsid w:val="002B664C"/>
    <w:rsid w:val="002B7152"/>
    <w:rsid w:val="002B7499"/>
    <w:rsid w:val="002B7FF7"/>
    <w:rsid w:val="002C12CC"/>
    <w:rsid w:val="002C149C"/>
    <w:rsid w:val="002C1BC1"/>
    <w:rsid w:val="002C2879"/>
    <w:rsid w:val="002C2D40"/>
    <w:rsid w:val="002C37E6"/>
    <w:rsid w:val="002C47EA"/>
    <w:rsid w:val="002C79FD"/>
    <w:rsid w:val="002C7E1C"/>
    <w:rsid w:val="002D0644"/>
    <w:rsid w:val="002D09DD"/>
    <w:rsid w:val="002D0C9E"/>
    <w:rsid w:val="002D13C7"/>
    <w:rsid w:val="002D1556"/>
    <w:rsid w:val="002D1584"/>
    <w:rsid w:val="002D1B86"/>
    <w:rsid w:val="002D249E"/>
    <w:rsid w:val="002D2DBE"/>
    <w:rsid w:val="002D31B4"/>
    <w:rsid w:val="002D40DF"/>
    <w:rsid w:val="002D48ED"/>
    <w:rsid w:val="002D566D"/>
    <w:rsid w:val="002D5A7A"/>
    <w:rsid w:val="002D6352"/>
    <w:rsid w:val="002D77BD"/>
    <w:rsid w:val="002E0903"/>
    <w:rsid w:val="002E0D5F"/>
    <w:rsid w:val="002E15C9"/>
    <w:rsid w:val="002E18FC"/>
    <w:rsid w:val="002E1B10"/>
    <w:rsid w:val="002E1D84"/>
    <w:rsid w:val="002E2F67"/>
    <w:rsid w:val="002E3871"/>
    <w:rsid w:val="002E4726"/>
    <w:rsid w:val="002E54C1"/>
    <w:rsid w:val="002E557A"/>
    <w:rsid w:val="002E5BBC"/>
    <w:rsid w:val="002E684F"/>
    <w:rsid w:val="002E6D69"/>
    <w:rsid w:val="002E7C21"/>
    <w:rsid w:val="002F01DE"/>
    <w:rsid w:val="002F06D2"/>
    <w:rsid w:val="002F0ABF"/>
    <w:rsid w:val="002F20FF"/>
    <w:rsid w:val="002F2482"/>
    <w:rsid w:val="002F263F"/>
    <w:rsid w:val="002F2CD8"/>
    <w:rsid w:val="002F4402"/>
    <w:rsid w:val="002F544E"/>
    <w:rsid w:val="002F57D1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D84"/>
    <w:rsid w:val="00306FEE"/>
    <w:rsid w:val="00307399"/>
    <w:rsid w:val="00310306"/>
    <w:rsid w:val="00310386"/>
    <w:rsid w:val="003105B8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249"/>
    <w:rsid w:val="00315798"/>
    <w:rsid w:val="00316189"/>
    <w:rsid w:val="003172E9"/>
    <w:rsid w:val="00317A25"/>
    <w:rsid w:val="00317C1A"/>
    <w:rsid w:val="003201E2"/>
    <w:rsid w:val="00320F91"/>
    <w:rsid w:val="00322079"/>
    <w:rsid w:val="00322C19"/>
    <w:rsid w:val="00323B10"/>
    <w:rsid w:val="003242DE"/>
    <w:rsid w:val="00324490"/>
    <w:rsid w:val="003247A5"/>
    <w:rsid w:val="00324D72"/>
    <w:rsid w:val="0032556F"/>
    <w:rsid w:val="0032562F"/>
    <w:rsid w:val="00325AC4"/>
    <w:rsid w:val="00325D16"/>
    <w:rsid w:val="00327518"/>
    <w:rsid w:val="00327909"/>
    <w:rsid w:val="00330D45"/>
    <w:rsid w:val="003313EB"/>
    <w:rsid w:val="0033198B"/>
    <w:rsid w:val="00331A90"/>
    <w:rsid w:val="003320AC"/>
    <w:rsid w:val="0033351C"/>
    <w:rsid w:val="00334054"/>
    <w:rsid w:val="00334255"/>
    <w:rsid w:val="003356CD"/>
    <w:rsid w:val="00336137"/>
    <w:rsid w:val="003361EA"/>
    <w:rsid w:val="003374E2"/>
    <w:rsid w:val="00337B48"/>
    <w:rsid w:val="00340069"/>
    <w:rsid w:val="0034067C"/>
    <w:rsid w:val="00340CDF"/>
    <w:rsid w:val="00340DE7"/>
    <w:rsid w:val="00341139"/>
    <w:rsid w:val="003411C5"/>
    <w:rsid w:val="00341E11"/>
    <w:rsid w:val="00341EF1"/>
    <w:rsid w:val="00342227"/>
    <w:rsid w:val="0034391A"/>
    <w:rsid w:val="00343BA6"/>
    <w:rsid w:val="00344075"/>
    <w:rsid w:val="0034458A"/>
    <w:rsid w:val="00344669"/>
    <w:rsid w:val="00344A5D"/>
    <w:rsid w:val="00345901"/>
    <w:rsid w:val="003464D9"/>
    <w:rsid w:val="0035012D"/>
    <w:rsid w:val="00351E05"/>
    <w:rsid w:val="00351F67"/>
    <w:rsid w:val="00352806"/>
    <w:rsid w:val="00352ABD"/>
    <w:rsid w:val="003535F2"/>
    <w:rsid w:val="00353DD4"/>
    <w:rsid w:val="00354033"/>
    <w:rsid w:val="00354AD9"/>
    <w:rsid w:val="00354BC8"/>
    <w:rsid w:val="00355594"/>
    <w:rsid w:val="00355C00"/>
    <w:rsid w:val="00362037"/>
    <w:rsid w:val="00362AD0"/>
    <w:rsid w:val="00363749"/>
    <w:rsid w:val="00363B8C"/>
    <w:rsid w:val="00363F26"/>
    <w:rsid w:val="00363F44"/>
    <w:rsid w:val="003654CE"/>
    <w:rsid w:val="003659F5"/>
    <w:rsid w:val="003673C5"/>
    <w:rsid w:val="003678C3"/>
    <w:rsid w:val="003679F9"/>
    <w:rsid w:val="00367B8C"/>
    <w:rsid w:val="00367D8D"/>
    <w:rsid w:val="00367F64"/>
    <w:rsid w:val="00370B5B"/>
    <w:rsid w:val="00370F46"/>
    <w:rsid w:val="00371B71"/>
    <w:rsid w:val="00372DF6"/>
    <w:rsid w:val="00373448"/>
    <w:rsid w:val="003744BF"/>
    <w:rsid w:val="0037490C"/>
    <w:rsid w:val="00375346"/>
    <w:rsid w:val="003756F7"/>
    <w:rsid w:val="00376E91"/>
    <w:rsid w:val="00380E17"/>
    <w:rsid w:val="00380EA6"/>
    <w:rsid w:val="00381400"/>
    <w:rsid w:val="00382E79"/>
    <w:rsid w:val="0038352A"/>
    <w:rsid w:val="00383625"/>
    <w:rsid w:val="003836FC"/>
    <w:rsid w:val="0038417F"/>
    <w:rsid w:val="00384C06"/>
    <w:rsid w:val="00384D62"/>
    <w:rsid w:val="00385170"/>
    <w:rsid w:val="00385741"/>
    <w:rsid w:val="0038661F"/>
    <w:rsid w:val="003867FC"/>
    <w:rsid w:val="00386CBE"/>
    <w:rsid w:val="0038781B"/>
    <w:rsid w:val="00387C05"/>
    <w:rsid w:val="00387FA1"/>
    <w:rsid w:val="003903B0"/>
    <w:rsid w:val="003914BB"/>
    <w:rsid w:val="00391910"/>
    <w:rsid w:val="00391EF0"/>
    <w:rsid w:val="00394515"/>
    <w:rsid w:val="00395AFC"/>
    <w:rsid w:val="00397059"/>
    <w:rsid w:val="003972C2"/>
    <w:rsid w:val="0039756D"/>
    <w:rsid w:val="003979FA"/>
    <w:rsid w:val="00397A9A"/>
    <w:rsid w:val="00397EEE"/>
    <w:rsid w:val="003A06AC"/>
    <w:rsid w:val="003A11E7"/>
    <w:rsid w:val="003A193C"/>
    <w:rsid w:val="003A1C7E"/>
    <w:rsid w:val="003A1E63"/>
    <w:rsid w:val="003A24FE"/>
    <w:rsid w:val="003A2AB3"/>
    <w:rsid w:val="003A3475"/>
    <w:rsid w:val="003A36C7"/>
    <w:rsid w:val="003A406E"/>
    <w:rsid w:val="003A45B0"/>
    <w:rsid w:val="003A469F"/>
    <w:rsid w:val="003A4F4E"/>
    <w:rsid w:val="003A5304"/>
    <w:rsid w:val="003A708D"/>
    <w:rsid w:val="003A74E9"/>
    <w:rsid w:val="003B0E8A"/>
    <w:rsid w:val="003B2A5F"/>
    <w:rsid w:val="003B36E0"/>
    <w:rsid w:val="003B41A6"/>
    <w:rsid w:val="003B44E5"/>
    <w:rsid w:val="003B5772"/>
    <w:rsid w:val="003B5E66"/>
    <w:rsid w:val="003B6AFB"/>
    <w:rsid w:val="003B6F67"/>
    <w:rsid w:val="003B77BC"/>
    <w:rsid w:val="003B7DF9"/>
    <w:rsid w:val="003C0C33"/>
    <w:rsid w:val="003C1501"/>
    <w:rsid w:val="003C1D0E"/>
    <w:rsid w:val="003C359B"/>
    <w:rsid w:val="003C3B40"/>
    <w:rsid w:val="003C3E44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2E1C"/>
    <w:rsid w:val="003D39E9"/>
    <w:rsid w:val="003D3E1A"/>
    <w:rsid w:val="003D4025"/>
    <w:rsid w:val="003D4B95"/>
    <w:rsid w:val="003D4F3D"/>
    <w:rsid w:val="003D6846"/>
    <w:rsid w:val="003D7094"/>
    <w:rsid w:val="003D713B"/>
    <w:rsid w:val="003D79C2"/>
    <w:rsid w:val="003E157D"/>
    <w:rsid w:val="003E1C30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DA2"/>
    <w:rsid w:val="003F1E7C"/>
    <w:rsid w:val="003F262E"/>
    <w:rsid w:val="003F2B0A"/>
    <w:rsid w:val="003F362D"/>
    <w:rsid w:val="003F3B3E"/>
    <w:rsid w:val="003F5A7C"/>
    <w:rsid w:val="003F6361"/>
    <w:rsid w:val="003F6689"/>
    <w:rsid w:val="003F69D7"/>
    <w:rsid w:val="003F6C51"/>
    <w:rsid w:val="003F77AD"/>
    <w:rsid w:val="003F7DE9"/>
    <w:rsid w:val="003F7E4E"/>
    <w:rsid w:val="00401192"/>
    <w:rsid w:val="00401C5E"/>
    <w:rsid w:val="00402769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8DE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7AF"/>
    <w:rsid w:val="0042089D"/>
    <w:rsid w:val="00420BAF"/>
    <w:rsid w:val="00421A27"/>
    <w:rsid w:val="00421D56"/>
    <w:rsid w:val="00421F61"/>
    <w:rsid w:val="00422DB4"/>
    <w:rsid w:val="00423181"/>
    <w:rsid w:val="004233EB"/>
    <w:rsid w:val="00423A33"/>
    <w:rsid w:val="00423BDF"/>
    <w:rsid w:val="00423E9B"/>
    <w:rsid w:val="00424BDB"/>
    <w:rsid w:val="004253C7"/>
    <w:rsid w:val="004256A9"/>
    <w:rsid w:val="004257AF"/>
    <w:rsid w:val="00425DAA"/>
    <w:rsid w:val="00425E63"/>
    <w:rsid w:val="0042664D"/>
    <w:rsid w:val="004268DD"/>
    <w:rsid w:val="00431847"/>
    <w:rsid w:val="00432806"/>
    <w:rsid w:val="00433E78"/>
    <w:rsid w:val="00433E8F"/>
    <w:rsid w:val="00434F4D"/>
    <w:rsid w:val="0043562C"/>
    <w:rsid w:val="00435A15"/>
    <w:rsid w:val="0043603F"/>
    <w:rsid w:val="00437D85"/>
    <w:rsid w:val="0044087B"/>
    <w:rsid w:val="00440EDD"/>
    <w:rsid w:val="00442159"/>
    <w:rsid w:val="00442251"/>
    <w:rsid w:val="00442577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240"/>
    <w:rsid w:val="00447382"/>
    <w:rsid w:val="00447396"/>
    <w:rsid w:val="00447E67"/>
    <w:rsid w:val="00450D14"/>
    <w:rsid w:val="00451B08"/>
    <w:rsid w:val="00451B97"/>
    <w:rsid w:val="0045217E"/>
    <w:rsid w:val="0045312C"/>
    <w:rsid w:val="00453E68"/>
    <w:rsid w:val="0045430C"/>
    <w:rsid w:val="00454335"/>
    <w:rsid w:val="00454595"/>
    <w:rsid w:val="004546B5"/>
    <w:rsid w:val="00454E9B"/>
    <w:rsid w:val="00456FEF"/>
    <w:rsid w:val="004576B8"/>
    <w:rsid w:val="00457CFA"/>
    <w:rsid w:val="00460508"/>
    <w:rsid w:val="00460B78"/>
    <w:rsid w:val="00460C17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ED8"/>
    <w:rsid w:val="00470F5A"/>
    <w:rsid w:val="00472B9B"/>
    <w:rsid w:val="00472BC6"/>
    <w:rsid w:val="004740EE"/>
    <w:rsid w:val="00475C1C"/>
    <w:rsid w:val="00475FFB"/>
    <w:rsid w:val="00476408"/>
    <w:rsid w:val="00476F70"/>
    <w:rsid w:val="00477C08"/>
    <w:rsid w:val="004805FB"/>
    <w:rsid w:val="00480702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5F0"/>
    <w:rsid w:val="0048667A"/>
    <w:rsid w:val="00487051"/>
    <w:rsid w:val="004871F0"/>
    <w:rsid w:val="004876F0"/>
    <w:rsid w:val="00487726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17F"/>
    <w:rsid w:val="00492954"/>
    <w:rsid w:val="00492B48"/>
    <w:rsid w:val="00492B5B"/>
    <w:rsid w:val="00493561"/>
    <w:rsid w:val="00493828"/>
    <w:rsid w:val="004939A6"/>
    <w:rsid w:val="00493BC9"/>
    <w:rsid w:val="00494831"/>
    <w:rsid w:val="0049567C"/>
    <w:rsid w:val="004957CB"/>
    <w:rsid w:val="004958F7"/>
    <w:rsid w:val="004969FA"/>
    <w:rsid w:val="00497145"/>
    <w:rsid w:val="00497739"/>
    <w:rsid w:val="00497B69"/>
    <w:rsid w:val="004A19D4"/>
    <w:rsid w:val="004A1CDB"/>
    <w:rsid w:val="004A1D27"/>
    <w:rsid w:val="004A32B3"/>
    <w:rsid w:val="004A3755"/>
    <w:rsid w:val="004A4B4A"/>
    <w:rsid w:val="004A5B68"/>
    <w:rsid w:val="004A65DA"/>
    <w:rsid w:val="004A6CBB"/>
    <w:rsid w:val="004B0A19"/>
    <w:rsid w:val="004B1BE4"/>
    <w:rsid w:val="004B227D"/>
    <w:rsid w:val="004B2721"/>
    <w:rsid w:val="004B37F8"/>
    <w:rsid w:val="004B3BBC"/>
    <w:rsid w:val="004B4168"/>
    <w:rsid w:val="004B4FF4"/>
    <w:rsid w:val="004B52BB"/>
    <w:rsid w:val="004B564A"/>
    <w:rsid w:val="004B59D4"/>
    <w:rsid w:val="004B6CA3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5A6E"/>
    <w:rsid w:val="004C6342"/>
    <w:rsid w:val="004C6474"/>
    <w:rsid w:val="004C7694"/>
    <w:rsid w:val="004C7C56"/>
    <w:rsid w:val="004D18E8"/>
    <w:rsid w:val="004D2628"/>
    <w:rsid w:val="004D3138"/>
    <w:rsid w:val="004D3CF1"/>
    <w:rsid w:val="004D441C"/>
    <w:rsid w:val="004D4CF6"/>
    <w:rsid w:val="004D5854"/>
    <w:rsid w:val="004E05DB"/>
    <w:rsid w:val="004E0A8E"/>
    <w:rsid w:val="004E1A1E"/>
    <w:rsid w:val="004E1ED7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65A"/>
    <w:rsid w:val="004F0949"/>
    <w:rsid w:val="004F0CEC"/>
    <w:rsid w:val="004F13E8"/>
    <w:rsid w:val="004F1B87"/>
    <w:rsid w:val="004F2E8C"/>
    <w:rsid w:val="004F4673"/>
    <w:rsid w:val="004F5342"/>
    <w:rsid w:val="004F63CD"/>
    <w:rsid w:val="004F63EB"/>
    <w:rsid w:val="004F6812"/>
    <w:rsid w:val="004F7D01"/>
    <w:rsid w:val="004F7F64"/>
    <w:rsid w:val="00500770"/>
    <w:rsid w:val="00500BAB"/>
    <w:rsid w:val="00500E41"/>
    <w:rsid w:val="0050102D"/>
    <w:rsid w:val="00503361"/>
    <w:rsid w:val="00504B31"/>
    <w:rsid w:val="005057B5"/>
    <w:rsid w:val="005065F7"/>
    <w:rsid w:val="00506D4A"/>
    <w:rsid w:val="00507788"/>
    <w:rsid w:val="005110E1"/>
    <w:rsid w:val="00511B8B"/>
    <w:rsid w:val="00512849"/>
    <w:rsid w:val="00512AAF"/>
    <w:rsid w:val="00512BD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14B9"/>
    <w:rsid w:val="00521F0A"/>
    <w:rsid w:val="00522625"/>
    <w:rsid w:val="00523418"/>
    <w:rsid w:val="0052346B"/>
    <w:rsid w:val="00523A3F"/>
    <w:rsid w:val="00524383"/>
    <w:rsid w:val="00524C8F"/>
    <w:rsid w:val="00525A7B"/>
    <w:rsid w:val="005300FB"/>
    <w:rsid w:val="005308F9"/>
    <w:rsid w:val="0053312B"/>
    <w:rsid w:val="005339A8"/>
    <w:rsid w:val="00533E87"/>
    <w:rsid w:val="00534763"/>
    <w:rsid w:val="00534BF9"/>
    <w:rsid w:val="00534CF3"/>
    <w:rsid w:val="00534F77"/>
    <w:rsid w:val="0053688E"/>
    <w:rsid w:val="0053753C"/>
    <w:rsid w:val="005375FA"/>
    <w:rsid w:val="00537BA6"/>
    <w:rsid w:val="00541BD3"/>
    <w:rsid w:val="00541DD3"/>
    <w:rsid w:val="005425A8"/>
    <w:rsid w:val="005436E4"/>
    <w:rsid w:val="00543801"/>
    <w:rsid w:val="00544056"/>
    <w:rsid w:val="00544C94"/>
    <w:rsid w:val="00544D38"/>
    <w:rsid w:val="00544FE1"/>
    <w:rsid w:val="00545239"/>
    <w:rsid w:val="0054620C"/>
    <w:rsid w:val="0054687E"/>
    <w:rsid w:val="00547C0C"/>
    <w:rsid w:val="0055013D"/>
    <w:rsid w:val="00550749"/>
    <w:rsid w:val="0055085B"/>
    <w:rsid w:val="00551622"/>
    <w:rsid w:val="00551C33"/>
    <w:rsid w:val="00551C42"/>
    <w:rsid w:val="00551CED"/>
    <w:rsid w:val="0055217C"/>
    <w:rsid w:val="0055255A"/>
    <w:rsid w:val="00552834"/>
    <w:rsid w:val="0055296C"/>
    <w:rsid w:val="005529AA"/>
    <w:rsid w:val="005530A3"/>
    <w:rsid w:val="00553266"/>
    <w:rsid w:val="00554306"/>
    <w:rsid w:val="00555F11"/>
    <w:rsid w:val="00557025"/>
    <w:rsid w:val="0055742C"/>
    <w:rsid w:val="00561733"/>
    <w:rsid w:val="00561A30"/>
    <w:rsid w:val="00561E57"/>
    <w:rsid w:val="00563589"/>
    <w:rsid w:val="0056382E"/>
    <w:rsid w:val="00564CBA"/>
    <w:rsid w:val="00565529"/>
    <w:rsid w:val="005668AF"/>
    <w:rsid w:val="00570DBC"/>
    <w:rsid w:val="00570F42"/>
    <w:rsid w:val="0057153C"/>
    <w:rsid w:val="00571D0D"/>
    <w:rsid w:val="005741A8"/>
    <w:rsid w:val="005745E3"/>
    <w:rsid w:val="00574739"/>
    <w:rsid w:val="00575714"/>
    <w:rsid w:val="00575AC1"/>
    <w:rsid w:val="0057625A"/>
    <w:rsid w:val="00576280"/>
    <w:rsid w:val="0057665C"/>
    <w:rsid w:val="00577053"/>
    <w:rsid w:val="00577EB9"/>
    <w:rsid w:val="00580367"/>
    <w:rsid w:val="0058038A"/>
    <w:rsid w:val="00580658"/>
    <w:rsid w:val="0058130F"/>
    <w:rsid w:val="00581F72"/>
    <w:rsid w:val="0058229A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08F6"/>
    <w:rsid w:val="00590CFF"/>
    <w:rsid w:val="0059147D"/>
    <w:rsid w:val="00591530"/>
    <w:rsid w:val="00591F49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0B21"/>
    <w:rsid w:val="005A494D"/>
    <w:rsid w:val="005A57E7"/>
    <w:rsid w:val="005A7373"/>
    <w:rsid w:val="005A75F3"/>
    <w:rsid w:val="005A792D"/>
    <w:rsid w:val="005A7BEC"/>
    <w:rsid w:val="005B0F0E"/>
    <w:rsid w:val="005B1FDE"/>
    <w:rsid w:val="005B23AE"/>
    <w:rsid w:val="005B288B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61E"/>
    <w:rsid w:val="005C1656"/>
    <w:rsid w:val="005C1A20"/>
    <w:rsid w:val="005C1A68"/>
    <w:rsid w:val="005C1BFC"/>
    <w:rsid w:val="005C1D64"/>
    <w:rsid w:val="005C252A"/>
    <w:rsid w:val="005C30CD"/>
    <w:rsid w:val="005C3726"/>
    <w:rsid w:val="005C3ED7"/>
    <w:rsid w:val="005C676A"/>
    <w:rsid w:val="005C6865"/>
    <w:rsid w:val="005C68C0"/>
    <w:rsid w:val="005C68DD"/>
    <w:rsid w:val="005C6F91"/>
    <w:rsid w:val="005C7357"/>
    <w:rsid w:val="005C7906"/>
    <w:rsid w:val="005C799E"/>
    <w:rsid w:val="005C7F39"/>
    <w:rsid w:val="005D0167"/>
    <w:rsid w:val="005D03FD"/>
    <w:rsid w:val="005D05AE"/>
    <w:rsid w:val="005D0EB2"/>
    <w:rsid w:val="005D1739"/>
    <w:rsid w:val="005D1932"/>
    <w:rsid w:val="005D2A8E"/>
    <w:rsid w:val="005D2DE1"/>
    <w:rsid w:val="005D2E0F"/>
    <w:rsid w:val="005D3105"/>
    <w:rsid w:val="005D454B"/>
    <w:rsid w:val="005D559C"/>
    <w:rsid w:val="005D5AB7"/>
    <w:rsid w:val="005D5AFD"/>
    <w:rsid w:val="005D5E20"/>
    <w:rsid w:val="005D6371"/>
    <w:rsid w:val="005D6691"/>
    <w:rsid w:val="005D7EDC"/>
    <w:rsid w:val="005E0F54"/>
    <w:rsid w:val="005E1131"/>
    <w:rsid w:val="005E3304"/>
    <w:rsid w:val="005E574E"/>
    <w:rsid w:val="005E65E2"/>
    <w:rsid w:val="005E773E"/>
    <w:rsid w:val="005F2309"/>
    <w:rsid w:val="005F248E"/>
    <w:rsid w:val="005F2F1F"/>
    <w:rsid w:val="005F2F41"/>
    <w:rsid w:val="005F6168"/>
    <w:rsid w:val="005F621F"/>
    <w:rsid w:val="005F6231"/>
    <w:rsid w:val="005F62CB"/>
    <w:rsid w:val="005F67C9"/>
    <w:rsid w:val="005F68A6"/>
    <w:rsid w:val="005F7008"/>
    <w:rsid w:val="005F7442"/>
    <w:rsid w:val="005F74F8"/>
    <w:rsid w:val="00600234"/>
    <w:rsid w:val="00600D37"/>
    <w:rsid w:val="00601087"/>
    <w:rsid w:val="006013BE"/>
    <w:rsid w:val="006018F6"/>
    <w:rsid w:val="00601973"/>
    <w:rsid w:val="00601FF8"/>
    <w:rsid w:val="00602C8F"/>
    <w:rsid w:val="00605A89"/>
    <w:rsid w:val="00606657"/>
    <w:rsid w:val="00607D4C"/>
    <w:rsid w:val="0061006D"/>
    <w:rsid w:val="0061324C"/>
    <w:rsid w:val="00613610"/>
    <w:rsid w:val="00614B79"/>
    <w:rsid w:val="00615978"/>
    <w:rsid w:val="006169DA"/>
    <w:rsid w:val="00616D86"/>
    <w:rsid w:val="00617C7C"/>
    <w:rsid w:val="006202AF"/>
    <w:rsid w:val="00620AD5"/>
    <w:rsid w:val="0062127D"/>
    <w:rsid w:val="00621336"/>
    <w:rsid w:val="00621598"/>
    <w:rsid w:val="00621F17"/>
    <w:rsid w:val="00624B3C"/>
    <w:rsid w:val="00625125"/>
    <w:rsid w:val="00625D61"/>
    <w:rsid w:val="006268C9"/>
    <w:rsid w:val="006268D9"/>
    <w:rsid w:val="00630F27"/>
    <w:rsid w:val="006314C9"/>
    <w:rsid w:val="006320D5"/>
    <w:rsid w:val="00632588"/>
    <w:rsid w:val="00633ADC"/>
    <w:rsid w:val="006343C4"/>
    <w:rsid w:val="00634D62"/>
    <w:rsid w:val="00635543"/>
    <w:rsid w:val="006359EA"/>
    <w:rsid w:val="006374A7"/>
    <w:rsid w:val="0063771C"/>
    <w:rsid w:val="00637D86"/>
    <w:rsid w:val="00640D74"/>
    <w:rsid w:val="00641E8A"/>
    <w:rsid w:val="006430FD"/>
    <w:rsid w:val="0064330E"/>
    <w:rsid w:val="0064370E"/>
    <w:rsid w:val="0064676E"/>
    <w:rsid w:val="006469BD"/>
    <w:rsid w:val="0064709C"/>
    <w:rsid w:val="006470AB"/>
    <w:rsid w:val="00647D03"/>
    <w:rsid w:val="006500EA"/>
    <w:rsid w:val="0065028D"/>
    <w:rsid w:val="0065183A"/>
    <w:rsid w:val="00652CC7"/>
    <w:rsid w:val="006536BB"/>
    <w:rsid w:val="00653870"/>
    <w:rsid w:val="00653BDE"/>
    <w:rsid w:val="00653F27"/>
    <w:rsid w:val="00654B01"/>
    <w:rsid w:val="00655463"/>
    <w:rsid w:val="00655AF0"/>
    <w:rsid w:val="00656355"/>
    <w:rsid w:val="00656405"/>
    <w:rsid w:val="006566F9"/>
    <w:rsid w:val="006569BA"/>
    <w:rsid w:val="00660A68"/>
    <w:rsid w:val="00660FBC"/>
    <w:rsid w:val="00662A29"/>
    <w:rsid w:val="0066344E"/>
    <w:rsid w:val="00663780"/>
    <w:rsid w:val="00666BE2"/>
    <w:rsid w:val="00666F41"/>
    <w:rsid w:val="00667154"/>
    <w:rsid w:val="00667596"/>
    <w:rsid w:val="006701E4"/>
    <w:rsid w:val="00670DB0"/>
    <w:rsid w:val="0067144D"/>
    <w:rsid w:val="00671598"/>
    <w:rsid w:val="00671B04"/>
    <w:rsid w:val="00672F29"/>
    <w:rsid w:val="00673144"/>
    <w:rsid w:val="0067328D"/>
    <w:rsid w:val="00673AD8"/>
    <w:rsid w:val="00673C8F"/>
    <w:rsid w:val="00675246"/>
    <w:rsid w:val="00675C86"/>
    <w:rsid w:val="00676A96"/>
    <w:rsid w:val="00677D7B"/>
    <w:rsid w:val="00680A69"/>
    <w:rsid w:val="006823F3"/>
    <w:rsid w:val="00682C75"/>
    <w:rsid w:val="00683608"/>
    <w:rsid w:val="006836F7"/>
    <w:rsid w:val="00683F59"/>
    <w:rsid w:val="0068680A"/>
    <w:rsid w:val="0068788A"/>
    <w:rsid w:val="00687AC7"/>
    <w:rsid w:val="00687D8D"/>
    <w:rsid w:val="00690578"/>
    <w:rsid w:val="00690FA6"/>
    <w:rsid w:val="006927AF"/>
    <w:rsid w:val="006929D6"/>
    <w:rsid w:val="00692B88"/>
    <w:rsid w:val="00692F70"/>
    <w:rsid w:val="00693F48"/>
    <w:rsid w:val="00695285"/>
    <w:rsid w:val="00695AA3"/>
    <w:rsid w:val="00695B51"/>
    <w:rsid w:val="00696ADA"/>
    <w:rsid w:val="006A0603"/>
    <w:rsid w:val="006A080B"/>
    <w:rsid w:val="006A0EB1"/>
    <w:rsid w:val="006A4195"/>
    <w:rsid w:val="006A467F"/>
    <w:rsid w:val="006A4F2A"/>
    <w:rsid w:val="006A7A05"/>
    <w:rsid w:val="006B02C9"/>
    <w:rsid w:val="006B0562"/>
    <w:rsid w:val="006B16B1"/>
    <w:rsid w:val="006B1CD6"/>
    <w:rsid w:val="006B1ED3"/>
    <w:rsid w:val="006B2C8A"/>
    <w:rsid w:val="006B516E"/>
    <w:rsid w:val="006B5851"/>
    <w:rsid w:val="006B691F"/>
    <w:rsid w:val="006B75FD"/>
    <w:rsid w:val="006B7695"/>
    <w:rsid w:val="006B79A3"/>
    <w:rsid w:val="006B7BFB"/>
    <w:rsid w:val="006B7C5D"/>
    <w:rsid w:val="006B7E11"/>
    <w:rsid w:val="006C18BB"/>
    <w:rsid w:val="006C24DA"/>
    <w:rsid w:val="006C3391"/>
    <w:rsid w:val="006C3F4D"/>
    <w:rsid w:val="006C4F40"/>
    <w:rsid w:val="006C541D"/>
    <w:rsid w:val="006C683C"/>
    <w:rsid w:val="006C6E4C"/>
    <w:rsid w:val="006D11E2"/>
    <w:rsid w:val="006D16A1"/>
    <w:rsid w:val="006D1BD2"/>
    <w:rsid w:val="006D23CA"/>
    <w:rsid w:val="006D23D2"/>
    <w:rsid w:val="006D2CFF"/>
    <w:rsid w:val="006D3296"/>
    <w:rsid w:val="006D3864"/>
    <w:rsid w:val="006D44AB"/>
    <w:rsid w:val="006D4CF2"/>
    <w:rsid w:val="006D71A2"/>
    <w:rsid w:val="006E03AC"/>
    <w:rsid w:val="006E2432"/>
    <w:rsid w:val="006E28DA"/>
    <w:rsid w:val="006E2A4B"/>
    <w:rsid w:val="006E2B68"/>
    <w:rsid w:val="006E30C0"/>
    <w:rsid w:val="006E33C0"/>
    <w:rsid w:val="006E50F9"/>
    <w:rsid w:val="006E69E3"/>
    <w:rsid w:val="006E73BC"/>
    <w:rsid w:val="006E745D"/>
    <w:rsid w:val="006E78FC"/>
    <w:rsid w:val="006E7FC4"/>
    <w:rsid w:val="006F1689"/>
    <w:rsid w:val="006F16B0"/>
    <w:rsid w:val="006F1EA5"/>
    <w:rsid w:val="006F1EBB"/>
    <w:rsid w:val="006F1FD0"/>
    <w:rsid w:val="006F2CB8"/>
    <w:rsid w:val="006F31B0"/>
    <w:rsid w:val="006F38B7"/>
    <w:rsid w:val="006F4D3F"/>
    <w:rsid w:val="006F53DA"/>
    <w:rsid w:val="006F6489"/>
    <w:rsid w:val="006F6744"/>
    <w:rsid w:val="006F69FC"/>
    <w:rsid w:val="006F7057"/>
    <w:rsid w:val="00701C11"/>
    <w:rsid w:val="00701C6A"/>
    <w:rsid w:val="00702009"/>
    <w:rsid w:val="00704D08"/>
    <w:rsid w:val="00704FCD"/>
    <w:rsid w:val="00705CC3"/>
    <w:rsid w:val="007079EA"/>
    <w:rsid w:val="00707D49"/>
    <w:rsid w:val="0071018D"/>
    <w:rsid w:val="007126D6"/>
    <w:rsid w:val="00712B9C"/>
    <w:rsid w:val="00712E18"/>
    <w:rsid w:val="0071485B"/>
    <w:rsid w:val="00714A04"/>
    <w:rsid w:val="00714A06"/>
    <w:rsid w:val="007155DA"/>
    <w:rsid w:val="00716461"/>
    <w:rsid w:val="00716A09"/>
    <w:rsid w:val="00716A72"/>
    <w:rsid w:val="00717703"/>
    <w:rsid w:val="0072017F"/>
    <w:rsid w:val="007212CC"/>
    <w:rsid w:val="00721311"/>
    <w:rsid w:val="00724112"/>
    <w:rsid w:val="007244E6"/>
    <w:rsid w:val="00724A0F"/>
    <w:rsid w:val="00724A42"/>
    <w:rsid w:val="007260C5"/>
    <w:rsid w:val="00726A5B"/>
    <w:rsid w:val="00727B78"/>
    <w:rsid w:val="00730839"/>
    <w:rsid w:val="00732163"/>
    <w:rsid w:val="00733794"/>
    <w:rsid w:val="007338C9"/>
    <w:rsid w:val="00733A6A"/>
    <w:rsid w:val="00733AF1"/>
    <w:rsid w:val="007345CA"/>
    <w:rsid w:val="0073471A"/>
    <w:rsid w:val="00735855"/>
    <w:rsid w:val="007360BC"/>
    <w:rsid w:val="00737528"/>
    <w:rsid w:val="007408E7"/>
    <w:rsid w:val="00742048"/>
    <w:rsid w:val="00744AEA"/>
    <w:rsid w:val="0074543F"/>
    <w:rsid w:val="00745DA7"/>
    <w:rsid w:val="00745F2F"/>
    <w:rsid w:val="00747543"/>
    <w:rsid w:val="007515D3"/>
    <w:rsid w:val="00752A2D"/>
    <w:rsid w:val="00754ACC"/>
    <w:rsid w:val="00755614"/>
    <w:rsid w:val="00756943"/>
    <w:rsid w:val="00756E01"/>
    <w:rsid w:val="00762198"/>
    <w:rsid w:val="00762D89"/>
    <w:rsid w:val="00763BFA"/>
    <w:rsid w:val="00765E4C"/>
    <w:rsid w:val="00766007"/>
    <w:rsid w:val="00766B5D"/>
    <w:rsid w:val="00770E73"/>
    <w:rsid w:val="00771154"/>
    <w:rsid w:val="00771AC5"/>
    <w:rsid w:val="00771D75"/>
    <w:rsid w:val="0077233A"/>
    <w:rsid w:val="00773D17"/>
    <w:rsid w:val="00775E5E"/>
    <w:rsid w:val="00776EE2"/>
    <w:rsid w:val="00777B35"/>
    <w:rsid w:val="007805F4"/>
    <w:rsid w:val="00780E1E"/>
    <w:rsid w:val="00780E55"/>
    <w:rsid w:val="0078175E"/>
    <w:rsid w:val="00781EF4"/>
    <w:rsid w:val="0078213E"/>
    <w:rsid w:val="007838DB"/>
    <w:rsid w:val="00783FA8"/>
    <w:rsid w:val="00784131"/>
    <w:rsid w:val="00784E76"/>
    <w:rsid w:val="0078519A"/>
    <w:rsid w:val="0078693A"/>
    <w:rsid w:val="007870F1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972C3"/>
    <w:rsid w:val="007A1421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1BB8"/>
    <w:rsid w:val="007B34BD"/>
    <w:rsid w:val="007B3676"/>
    <w:rsid w:val="007B3EF8"/>
    <w:rsid w:val="007B459A"/>
    <w:rsid w:val="007B5D2E"/>
    <w:rsid w:val="007B610A"/>
    <w:rsid w:val="007B6AA5"/>
    <w:rsid w:val="007B6F03"/>
    <w:rsid w:val="007B72CA"/>
    <w:rsid w:val="007B7A08"/>
    <w:rsid w:val="007C0085"/>
    <w:rsid w:val="007C14F5"/>
    <w:rsid w:val="007C15EA"/>
    <w:rsid w:val="007C1A96"/>
    <w:rsid w:val="007C2AE5"/>
    <w:rsid w:val="007C45F9"/>
    <w:rsid w:val="007C4972"/>
    <w:rsid w:val="007C5D05"/>
    <w:rsid w:val="007C5F1D"/>
    <w:rsid w:val="007D0752"/>
    <w:rsid w:val="007D103B"/>
    <w:rsid w:val="007D2621"/>
    <w:rsid w:val="007D2A6C"/>
    <w:rsid w:val="007D2B17"/>
    <w:rsid w:val="007D427B"/>
    <w:rsid w:val="007D4F6A"/>
    <w:rsid w:val="007D63B3"/>
    <w:rsid w:val="007D6521"/>
    <w:rsid w:val="007D67B6"/>
    <w:rsid w:val="007D7074"/>
    <w:rsid w:val="007D7608"/>
    <w:rsid w:val="007D7898"/>
    <w:rsid w:val="007D7B02"/>
    <w:rsid w:val="007D7D9D"/>
    <w:rsid w:val="007E049F"/>
    <w:rsid w:val="007E0B2D"/>
    <w:rsid w:val="007E0B59"/>
    <w:rsid w:val="007E1ABF"/>
    <w:rsid w:val="007E1B2C"/>
    <w:rsid w:val="007E1C3E"/>
    <w:rsid w:val="007E3986"/>
    <w:rsid w:val="007E3BF1"/>
    <w:rsid w:val="007E3F62"/>
    <w:rsid w:val="007E436D"/>
    <w:rsid w:val="007E44B2"/>
    <w:rsid w:val="007E4BE9"/>
    <w:rsid w:val="007E5EFD"/>
    <w:rsid w:val="007E657A"/>
    <w:rsid w:val="007F0775"/>
    <w:rsid w:val="007F0DA0"/>
    <w:rsid w:val="007F132D"/>
    <w:rsid w:val="007F1448"/>
    <w:rsid w:val="007F1C50"/>
    <w:rsid w:val="007F2987"/>
    <w:rsid w:val="007F4117"/>
    <w:rsid w:val="007F66D9"/>
    <w:rsid w:val="007F70B8"/>
    <w:rsid w:val="007F7497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045"/>
    <w:rsid w:val="00814ACA"/>
    <w:rsid w:val="00814EB5"/>
    <w:rsid w:val="0081543D"/>
    <w:rsid w:val="00816456"/>
    <w:rsid w:val="008204FC"/>
    <w:rsid w:val="00820E0C"/>
    <w:rsid w:val="00820FA3"/>
    <w:rsid w:val="0082105F"/>
    <w:rsid w:val="008214B8"/>
    <w:rsid w:val="00821759"/>
    <w:rsid w:val="00821F8E"/>
    <w:rsid w:val="008231AE"/>
    <w:rsid w:val="00823425"/>
    <w:rsid w:val="008234C1"/>
    <w:rsid w:val="00825484"/>
    <w:rsid w:val="0082603D"/>
    <w:rsid w:val="008265C7"/>
    <w:rsid w:val="00826707"/>
    <w:rsid w:val="00826E43"/>
    <w:rsid w:val="008307B9"/>
    <w:rsid w:val="00831669"/>
    <w:rsid w:val="00832755"/>
    <w:rsid w:val="0083277D"/>
    <w:rsid w:val="00832BCA"/>
    <w:rsid w:val="008330F9"/>
    <w:rsid w:val="008331BB"/>
    <w:rsid w:val="00833F0D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1CD7"/>
    <w:rsid w:val="008625D6"/>
    <w:rsid w:val="008634F9"/>
    <w:rsid w:val="0086550F"/>
    <w:rsid w:val="008655A9"/>
    <w:rsid w:val="00866071"/>
    <w:rsid w:val="00866456"/>
    <w:rsid w:val="00866B88"/>
    <w:rsid w:val="00867299"/>
    <w:rsid w:val="00867825"/>
    <w:rsid w:val="00867A33"/>
    <w:rsid w:val="00867D98"/>
    <w:rsid w:val="00870663"/>
    <w:rsid w:val="0087114F"/>
    <w:rsid w:val="008726C7"/>
    <w:rsid w:val="008748E3"/>
    <w:rsid w:val="00875A5E"/>
    <w:rsid w:val="00876662"/>
    <w:rsid w:val="00876F5F"/>
    <w:rsid w:val="0087787E"/>
    <w:rsid w:val="00880D99"/>
    <w:rsid w:val="0088115E"/>
    <w:rsid w:val="00881AE9"/>
    <w:rsid w:val="008829F5"/>
    <w:rsid w:val="00882EC8"/>
    <w:rsid w:val="008839E6"/>
    <w:rsid w:val="00883B4E"/>
    <w:rsid w:val="00884302"/>
    <w:rsid w:val="00884534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14D"/>
    <w:rsid w:val="00893D49"/>
    <w:rsid w:val="00893D97"/>
    <w:rsid w:val="00894645"/>
    <w:rsid w:val="00896A57"/>
    <w:rsid w:val="00896A71"/>
    <w:rsid w:val="00897586"/>
    <w:rsid w:val="008979CA"/>
    <w:rsid w:val="008A0085"/>
    <w:rsid w:val="008A05C9"/>
    <w:rsid w:val="008A0673"/>
    <w:rsid w:val="008A0B0D"/>
    <w:rsid w:val="008A1AF3"/>
    <w:rsid w:val="008A20B6"/>
    <w:rsid w:val="008A2895"/>
    <w:rsid w:val="008A4500"/>
    <w:rsid w:val="008A4CED"/>
    <w:rsid w:val="008A5619"/>
    <w:rsid w:val="008A5B98"/>
    <w:rsid w:val="008A63B8"/>
    <w:rsid w:val="008A6AAF"/>
    <w:rsid w:val="008A6F30"/>
    <w:rsid w:val="008A77AF"/>
    <w:rsid w:val="008A7D89"/>
    <w:rsid w:val="008B0184"/>
    <w:rsid w:val="008B0D97"/>
    <w:rsid w:val="008B0E6F"/>
    <w:rsid w:val="008B15FA"/>
    <w:rsid w:val="008B16FD"/>
    <w:rsid w:val="008B1C9C"/>
    <w:rsid w:val="008B2C6D"/>
    <w:rsid w:val="008B313B"/>
    <w:rsid w:val="008B3589"/>
    <w:rsid w:val="008B54D5"/>
    <w:rsid w:val="008B58DE"/>
    <w:rsid w:val="008B6404"/>
    <w:rsid w:val="008B685E"/>
    <w:rsid w:val="008B722E"/>
    <w:rsid w:val="008B7355"/>
    <w:rsid w:val="008B7F69"/>
    <w:rsid w:val="008C043C"/>
    <w:rsid w:val="008C0534"/>
    <w:rsid w:val="008C110D"/>
    <w:rsid w:val="008C1997"/>
    <w:rsid w:val="008C201C"/>
    <w:rsid w:val="008C2942"/>
    <w:rsid w:val="008C41DB"/>
    <w:rsid w:val="008C4E60"/>
    <w:rsid w:val="008C4F2F"/>
    <w:rsid w:val="008C4FDA"/>
    <w:rsid w:val="008C63F2"/>
    <w:rsid w:val="008C72F2"/>
    <w:rsid w:val="008D03D1"/>
    <w:rsid w:val="008D2764"/>
    <w:rsid w:val="008D3F06"/>
    <w:rsid w:val="008D5938"/>
    <w:rsid w:val="008D5B63"/>
    <w:rsid w:val="008D5F33"/>
    <w:rsid w:val="008D7F55"/>
    <w:rsid w:val="008E1190"/>
    <w:rsid w:val="008E24B4"/>
    <w:rsid w:val="008E2912"/>
    <w:rsid w:val="008E2F35"/>
    <w:rsid w:val="008E304F"/>
    <w:rsid w:val="008E3763"/>
    <w:rsid w:val="008E3C25"/>
    <w:rsid w:val="008E4913"/>
    <w:rsid w:val="008E5923"/>
    <w:rsid w:val="008E5A5F"/>
    <w:rsid w:val="008E79FB"/>
    <w:rsid w:val="008F092C"/>
    <w:rsid w:val="008F1D84"/>
    <w:rsid w:val="008F28C4"/>
    <w:rsid w:val="008F3949"/>
    <w:rsid w:val="008F4290"/>
    <w:rsid w:val="008F456C"/>
    <w:rsid w:val="008F4580"/>
    <w:rsid w:val="008F4894"/>
    <w:rsid w:val="008F4F4C"/>
    <w:rsid w:val="008F5003"/>
    <w:rsid w:val="008F5882"/>
    <w:rsid w:val="008F6463"/>
    <w:rsid w:val="008F67FE"/>
    <w:rsid w:val="008F6A34"/>
    <w:rsid w:val="008F73F2"/>
    <w:rsid w:val="008F79F4"/>
    <w:rsid w:val="00903098"/>
    <w:rsid w:val="0090442C"/>
    <w:rsid w:val="009050E2"/>
    <w:rsid w:val="0090517C"/>
    <w:rsid w:val="009054CE"/>
    <w:rsid w:val="00907000"/>
    <w:rsid w:val="009076AF"/>
    <w:rsid w:val="00907E26"/>
    <w:rsid w:val="00910EE4"/>
    <w:rsid w:val="00914132"/>
    <w:rsid w:val="0091488F"/>
    <w:rsid w:val="0091673B"/>
    <w:rsid w:val="00917A5D"/>
    <w:rsid w:val="00920833"/>
    <w:rsid w:val="00920870"/>
    <w:rsid w:val="0092167E"/>
    <w:rsid w:val="009220E3"/>
    <w:rsid w:val="0092324C"/>
    <w:rsid w:val="009248C9"/>
    <w:rsid w:val="00925C76"/>
    <w:rsid w:val="00926F36"/>
    <w:rsid w:val="0092779B"/>
    <w:rsid w:val="009303A8"/>
    <w:rsid w:val="00930DF7"/>
    <w:rsid w:val="00931B10"/>
    <w:rsid w:val="00931BE6"/>
    <w:rsid w:val="009321C8"/>
    <w:rsid w:val="00932F6D"/>
    <w:rsid w:val="0093304E"/>
    <w:rsid w:val="009345C9"/>
    <w:rsid w:val="009347ED"/>
    <w:rsid w:val="009365DA"/>
    <w:rsid w:val="00936656"/>
    <w:rsid w:val="0093682D"/>
    <w:rsid w:val="009372E3"/>
    <w:rsid w:val="00937C71"/>
    <w:rsid w:val="00940982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64D"/>
    <w:rsid w:val="00943C59"/>
    <w:rsid w:val="00943E12"/>
    <w:rsid w:val="00944D8E"/>
    <w:rsid w:val="009450F5"/>
    <w:rsid w:val="00946EFA"/>
    <w:rsid w:val="00947AAF"/>
    <w:rsid w:val="00950040"/>
    <w:rsid w:val="0095063D"/>
    <w:rsid w:val="00950B93"/>
    <w:rsid w:val="00951015"/>
    <w:rsid w:val="00951DE1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57D0A"/>
    <w:rsid w:val="00960489"/>
    <w:rsid w:val="00960E59"/>
    <w:rsid w:val="00961262"/>
    <w:rsid w:val="0096132D"/>
    <w:rsid w:val="009613F2"/>
    <w:rsid w:val="009615B1"/>
    <w:rsid w:val="00961AF1"/>
    <w:rsid w:val="00962CBB"/>
    <w:rsid w:val="00963BBF"/>
    <w:rsid w:val="00964348"/>
    <w:rsid w:val="0096477D"/>
    <w:rsid w:val="00964C90"/>
    <w:rsid w:val="0096500D"/>
    <w:rsid w:val="009658FF"/>
    <w:rsid w:val="00966059"/>
    <w:rsid w:val="0096677E"/>
    <w:rsid w:val="00966814"/>
    <w:rsid w:val="00967C2D"/>
    <w:rsid w:val="009705CD"/>
    <w:rsid w:val="009724DF"/>
    <w:rsid w:val="0097304C"/>
    <w:rsid w:val="009738D0"/>
    <w:rsid w:val="00974DFE"/>
    <w:rsid w:val="00975D5E"/>
    <w:rsid w:val="0097614A"/>
    <w:rsid w:val="00976556"/>
    <w:rsid w:val="00977A28"/>
    <w:rsid w:val="00977F6C"/>
    <w:rsid w:val="009817EF"/>
    <w:rsid w:val="009832E0"/>
    <w:rsid w:val="0098416C"/>
    <w:rsid w:val="0098440D"/>
    <w:rsid w:val="00986057"/>
    <w:rsid w:val="0098605C"/>
    <w:rsid w:val="00986707"/>
    <w:rsid w:val="00986E9A"/>
    <w:rsid w:val="009878DF"/>
    <w:rsid w:val="00987B21"/>
    <w:rsid w:val="00987CD1"/>
    <w:rsid w:val="00990F75"/>
    <w:rsid w:val="00991D60"/>
    <w:rsid w:val="00991FBE"/>
    <w:rsid w:val="00992905"/>
    <w:rsid w:val="0099461B"/>
    <w:rsid w:val="00995A53"/>
    <w:rsid w:val="00996F21"/>
    <w:rsid w:val="0099769C"/>
    <w:rsid w:val="009A0CEE"/>
    <w:rsid w:val="009A11B8"/>
    <w:rsid w:val="009A1417"/>
    <w:rsid w:val="009A3625"/>
    <w:rsid w:val="009A4019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ABB"/>
    <w:rsid w:val="009B2E71"/>
    <w:rsid w:val="009B3355"/>
    <w:rsid w:val="009B3F69"/>
    <w:rsid w:val="009B3FD1"/>
    <w:rsid w:val="009B45C4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167D"/>
    <w:rsid w:val="009C3048"/>
    <w:rsid w:val="009C33D7"/>
    <w:rsid w:val="009C3538"/>
    <w:rsid w:val="009C359D"/>
    <w:rsid w:val="009C4529"/>
    <w:rsid w:val="009C477C"/>
    <w:rsid w:val="009C5346"/>
    <w:rsid w:val="009C548B"/>
    <w:rsid w:val="009C55A5"/>
    <w:rsid w:val="009C6656"/>
    <w:rsid w:val="009C6892"/>
    <w:rsid w:val="009C68D2"/>
    <w:rsid w:val="009C6BC1"/>
    <w:rsid w:val="009C6BD5"/>
    <w:rsid w:val="009C7BF7"/>
    <w:rsid w:val="009D0027"/>
    <w:rsid w:val="009D0229"/>
    <w:rsid w:val="009D0D73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337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0843"/>
    <w:rsid w:val="00A02411"/>
    <w:rsid w:val="00A02BC7"/>
    <w:rsid w:val="00A03866"/>
    <w:rsid w:val="00A04104"/>
    <w:rsid w:val="00A04311"/>
    <w:rsid w:val="00A0455C"/>
    <w:rsid w:val="00A04A62"/>
    <w:rsid w:val="00A04E44"/>
    <w:rsid w:val="00A0623A"/>
    <w:rsid w:val="00A06DED"/>
    <w:rsid w:val="00A07BB2"/>
    <w:rsid w:val="00A10382"/>
    <w:rsid w:val="00A1159D"/>
    <w:rsid w:val="00A11B71"/>
    <w:rsid w:val="00A11F33"/>
    <w:rsid w:val="00A12D92"/>
    <w:rsid w:val="00A14BB7"/>
    <w:rsid w:val="00A155D8"/>
    <w:rsid w:val="00A16C77"/>
    <w:rsid w:val="00A20B87"/>
    <w:rsid w:val="00A2163E"/>
    <w:rsid w:val="00A22BAB"/>
    <w:rsid w:val="00A22CFD"/>
    <w:rsid w:val="00A23B70"/>
    <w:rsid w:val="00A24493"/>
    <w:rsid w:val="00A24BB4"/>
    <w:rsid w:val="00A24FC8"/>
    <w:rsid w:val="00A2646F"/>
    <w:rsid w:val="00A2647E"/>
    <w:rsid w:val="00A26556"/>
    <w:rsid w:val="00A265F9"/>
    <w:rsid w:val="00A26877"/>
    <w:rsid w:val="00A26F56"/>
    <w:rsid w:val="00A30F76"/>
    <w:rsid w:val="00A31CFB"/>
    <w:rsid w:val="00A33F72"/>
    <w:rsid w:val="00A3473B"/>
    <w:rsid w:val="00A34E17"/>
    <w:rsid w:val="00A35531"/>
    <w:rsid w:val="00A3786A"/>
    <w:rsid w:val="00A37A1A"/>
    <w:rsid w:val="00A37AEB"/>
    <w:rsid w:val="00A40C22"/>
    <w:rsid w:val="00A417C5"/>
    <w:rsid w:val="00A4194C"/>
    <w:rsid w:val="00A41B55"/>
    <w:rsid w:val="00A421C9"/>
    <w:rsid w:val="00A430F4"/>
    <w:rsid w:val="00A44241"/>
    <w:rsid w:val="00A4461F"/>
    <w:rsid w:val="00A44726"/>
    <w:rsid w:val="00A46B0B"/>
    <w:rsid w:val="00A4734E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616"/>
    <w:rsid w:val="00A6282E"/>
    <w:rsid w:val="00A63E6C"/>
    <w:rsid w:val="00A655B9"/>
    <w:rsid w:val="00A6592A"/>
    <w:rsid w:val="00A67961"/>
    <w:rsid w:val="00A7089E"/>
    <w:rsid w:val="00A70FD1"/>
    <w:rsid w:val="00A71B19"/>
    <w:rsid w:val="00A73B0F"/>
    <w:rsid w:val="00A73BF7"/>
    <w:rsid w:val="00A76348"/>
    <w:rsid w:val="00A77F36"/>
    <w:rsid w:val="00A8003D"/>
    <w:rsid w:val="00A80AEA"/>
    <w:rsid w:val="00A80F8A"/>
    <w:rsid w:val="00A815CA"/>
    <w:rsid w:val="00A85EAD"/>
    <w:rsid w:val="00A865C9"/>
    <w:rsid w:val="00A87297"/>
    <w:rsid w:val="00A87478"/>
    <w:rsid w:val="00A8759C"/>
    <w:rsid w:val="00A91339"/>
    <w:rsid w:val="00A91907"/>
    <w:rsid w:val="00A91E7B"/>
    <w:rsid w:val="00A9207B"/>
    <w:rsid w:val="00A92F3D"/>
    <w:rsid w:val="00A9405B"/>
    <w:rsid w:val="00A95667"/>
    <w:rsid w:val="00A958B4"/>
    <w:rsid w:val="00A962FB"/>
    <w:rsid w:val="00A96F8B"/>
    <w:rsid w:val="00A96FA8"/>
    <w:rsid w:val="00A97685"/>
    <w:rsid w:val="00A977CD"/>
    <w:rsid w:val="00AA1932"/>
    <w:rsid w:val="00AA2894"/>
    <w:rsid w:val="00AA2AD2"/>
    <w:rsid w:val="00AA3DD6"/>
    <w:rsid w:val="00AA3FDD"/>
    <w:rsid w:val="00AA4970"/>
    <w:rsid w:val="00AA4F20"/>
    <w:rsid w:val="00AA4FDB"/>
    <w:rsid w:val="00AA59A0"/>
    <w:rsid w:val="00AB0104"/>
    <w:rsid w:val="00AB1419"/>
    <w:rsid w:val="00AB17AB"/>
    <w:rsid w:val="00AB21DA"/>
    <w:rsid w:val="00AB2744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1E31"/>
    <w:rsid w:val="00AC26F5"/>
    <w:rsid w:val="00AC2908"/>
    <w:rsid w:val="00AC2E99"/>
    <w:rsid w:val="00AC4CFE"/>
    <w:rsid w:val="00AC671E"/>
    <w:rsid w:val="00AC678E"/>
    <w:rsid w:val="00AC6F96"/>
    <w:rsid w:val="00AD005D"/>
    <w:rsid w:val="00AD03BE"/>
    <w:rsid w:val="00AD08C5"/>
    <w:rsid w:val="00AD1156"/>
    <w:rsid w:val="00AD13F0"/>
    <w:rsid w:val="00AD28BC"/>
    <w:rsid w:val="00AD28DA"/>
    <w:rsid w:val="00AD2A96"/>
    <w:rsid w:val="00AD32BE"/>
    <w:rsid w:val="00AD3846"/>
    <w:rsid w:val="00AD4375"/>
    <w:rsid w:val="00AD45D1"/>
    <w:rsid w:val="00AD48E6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6D7"/>
    <w:rsid w:val="00AE3A7B"/>
    <w:rsid w:val="00AE474B"/>
    <w:rsid w:val="00AE51E1"/>
    <w:rsid w:val="00AE57B1"/>
    <w:rsid w:val="00AE61CC"/>
    <w:rsid w:val="00AE68F1"/>
    <w:rsid w:val="00AE7053"/>
    <w:rsid w:val="00AF0B91"/>
    <w:rsid w:val="00AF173C"/>
    <w:rsid w:val="00AF1EFB"/>
    <w:rsid w:val="00AF25BA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AF76F2"/>
    <w:rsid w:val="00B001C0"/>
    <w:rsid w:val="00B00FE9"/>
    <w:rsid w:val="00B0169E"/>
    <w:rsid w:val="00B01BAC"/>
    <w:rsid w:val="00B023CD"/>
    <w:rsid w:val="00B02FF8"/>
    <w:rsid w:val="00B04DA9"/>
    <w:rsid w:val="00B05193"/>
    <w:rsid w:val="00B052CA"/>
    <w:rsid w:val="00B07B30"/>
    <w:rsid w:val="00B07F86"/>
    <w:rsid w:val="00B11529"/>
    <w:rsid w:val="00B11662"/>
    <w:rsid w:val="00B12042"/>
    <w:rsid w:val="00B13632"/>
    <w:rsid w:val="00B142B3"/>
    <w:rsid w:val="00B1488A"/>
    <w:rsid w:val="00B14C7B"/>
    <w:rsid w:val="00B14D9C"/>
    <w:rsid w:val="00B1578E"/>
    <w:rsid w:val="00B15BAD"/>
    <w:rsid w:val="00B15C88"/>
    <w:rsid w:val="00B16168"/>
    <w:rsid w:val="00B16396"/>
    <w:rsid w:val="00B16D97"/>
    <w:rsid w:val="00B170B2"/>
    <w:rsid w:val="00B174FF"/>
    <w:rsid w:val="00B2342A"/>
    <w:rsid w:val="00B253AE"/>
    <w:rsid w:val="00B2574C"/>
    <w:rsid w:val="00B27375"/>
    <w:rsid w:val="00B309A3"/>
    <w:rsid w:val="00B30B4C"/>
    <w:rsid w:val="00B31202"/>
    <w:rsid w:val="00B32A86"/>
    <w:rsid w:val="00B340B6"/>
    <w:rsid w:val="00B34300"/>
    <w:rsid w:val="00B36291"/>
    <w:rsid w:val="00B37257"/>
    <w:rsid w:val="00B3743C"/>
    <w:rsid w:val="00B40239"/>
    <w:rsid w:val="00B40AB8"/>
    <w:rsid w:val="00B40D1F"/>
    <w:rsid w:val="00B41D2E"/>
    <w:rsid w:val="00B424F2"/>
    <w:rsid w:val="00B42702"/>
    <w:rsid w:val="00B43014"/>
    <w:rsid w:val="00B4354F"/>
    <w:rsid w:val="00B43E83"/>
    <w:rsid w:val="00B446C5"/>
    <w:rsid w:val="00B454E7"/>
    <w:rsid w:val="00B45BEF"/>
    <w:rsid w:val="00B463D5"/>
    <w:rsid w:val="00B46746"/>
    <w:rsid w:val="00B46B46"/>
    <w:rsid w:val="00B47165"/>
    <w:rsid w:val="00B51C5B"/>
    <w:rsid w:val="00B52083"/>
    <w:rsid w:val="00B5295E"/>
    <w:rsid w:val="00B52F9B"/>
    <w:rsid w:val="00B53AF9"/>
    <w:rsid w:val="00B548B6"/>
    <w:rsid w:val="00B55087"/>
    <w:rsid w:val="00B5535E"/>
    <w:rsid w:val="00B554DD"/>
    <w:rsid w:val="00B559EB"/>
    <w:rsid w:val="00B55FDC"/>
    <w:rsid w:val="00B5619D"/>
    <w:rsid w:val="00B5632D"/>
    <w:rsid w:val="00B60A41"/>
    <w:rsid w:val="00B60F56"/>
    <w:rsid w:val="00B613A2"/>
    <w:rsid w:val="00B62595"/>
    <w:rsid w:val="00B62AF5"/>
    <w:rsid w:val="00B630EE"/>
    <w:rsid w:val="00B63157"/>
    <w:rsid w:val="00B63515"/>
    <w:rsid w:val="00B63531"/>
    <w:rsid w:val="00B63974"/>
    <w:rsid w:val="00B641D4"/>
    <w:rsid w:val="00B654B8"/>
    <w:rsid w:val="00B664FB"/>
    <w:rsid w:val="00B6671A"/>
    <w:rsid w:val="00B66CB3"/>
    <w:rsid w:val="00B67AAB"/>
    <w:rsid w:val="00B7184D"/>
    <w:rsid w:val="00B72489"/>
    <w:rsid w:val="00B72800"/>
    <w:rsid w:val="00B72C8B"/>
    <w:rsid w:val="00B73075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77517"/>
    <w:rsid w:val="00B808E5"/>
    <w:rsid w:val="00B80C29"/>
    <w:rsid w:val="00B815C8"/>
    <w:rsid w:val="00B81E09"/>
    <w:rsid w:val="00B82088"/>
    <w:rsid w:val="00B822E8"/>
    <w:rsid w:val="00B839A6"/>
    <w:rsid w:val="00B849C0"/>
    <w:rsid w:val="00B86A5E"/>
    <w:rsid w:val="00B876AF"/>
    <w:rsid w:val="00B902C1"/>
    <w:rsid w:val="00B90638"/>
    <w:rsid w:val="00B91119"/>
    <w:rsid w:val="00B9155B"/>
    <w:rsid w:val="00B9200D"/>
    <w:rsid w:val="00B929F8"/>
    <w:rsid w:val="00B92F13"/>
    <w:rsid w:val="00B93136"/>
    <w:rsid w:val="00B936AD"/>
    <w:rsid w:val="00B940EF"/>
    <w:rsid w:val="00B9474A"/>
    <w:rsid w:val="00B95226"/>
    <w:rsid w:val="00B955A0"/>
    <w:rsid w:val="00B9655D"/>
    <w:rsid w:val="00B96907"/>
    <w:rsid w:val="00B96B78"/>
    <w:rsid w:val="00B97592"/>
    <w:rsid w:val="00B979D1"/>
    <w:rsid w:val="00BA1C0A"/>
    <w:rsid w:val="00BA2247"/>
    <w:rsid w:val="00BA303B"/>
    <w:rsid w:val="00BA4FBC"/>
    <w:rsid w:val="00BA5B6A"/>
    <w:rsid w:val="00BA604B"/>
    <w:rsid w:val="00BA6D52"/>
    <w:rsid w:val="00BA7D34"/>
    <w:rsid w:val="00BB063E"/>
    <w:rsid w:val="00BB13AE"/>
    <w:rsid w:val="00BB1698"/>
    <w:rsid w:val="00BB1B42"/>
    <w:rsid w:val="00BB42C5"/>
    <w:rsid w:val="00BB6588"/>
    <w:rsid w:val="00BB76F8"/>
    <w:rsid w:val="00BB78D3"/>
    <w:rsid w:val="00BB7BB8"/>
    <w:rsid w:val="00BC05D9"/>
    <w:rsid w:val="00BC1073"/>
    <w:rsid w:val="00BC13B2"/>
    <w:rsid w:val="00BC22A6"/>
    <w:rsid w:val="00BC251C"/>
    <w:rsid w:val="00BC2ACF"/>
    <w:rsid w:val="00BC2E0B"/>
    <w:rsid w:val="00BC3017"/>
    <w:rsid w:val="00BC303C"/>
    <w:rsid w:val="00BC37E0"/>
    <w:rsid w:val="00BC40C0"/>
    <w:rsid w:val="00BC5099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1E2"/>
    <w:rsid w:val="00BD675C"/>
    <w:rsid w:val="00BD6D61"/>
    <w:rsid w:val="00BD738C"/>
    <w:rsid w:val="00BD7A97"/>
    <w:rsid w:val="00BE0602"/>
    <w:rsid w:val="00BE10EF"/>
    <w:rsid w:val="00BE21CB"/>
    <w:rsid w:val="00BE2495"/>
    <w:rsid w:val="00BE28EB"/>
    <w:rsid w:val="00BE353D"/>
    <w:rsid w:val="00BE417F"/>
    <w:rsid w:val="00BE43CB"/>
    <w:rsid w:val="00BE4929"/>
    <w:rsid w:val="00BE5D23"/>
    <w:rsid w:val="00BE66BE"/>
    <w:rsid w:val="00BE66CE"/>
    <w:rsid w:val="00BE69C2"/>
    <w:rsid w:val="00BE7423"/>
    <w:rsid w:val="00BF05DB"/>
    <w:rsid w:val="00BF1327"/>
    <w:rsid w:val="00BF1803"/>
    <w:rsid w:val="00BF269D"/>
    <w:rsid w:val="00BF37D3"/>
    <w:rsid w:val="00BF3D6D"/>
    <w:rsid w:val="00BF4397"/>
    <w:rsid w:val="00BF51F9"/>
    <w:rsid w:val="00BF5212"/>
    <w:rsid w:val="00BF6F5A"/>
    <w:rsid w:val="00BF7AA7"/>
    <w:rsid w:val="00BF7B93"/>
    <w:rsid w:val="00C00803"/>
    <w:rsid w:val="00C00CB1"/>
    <w:rsid w:val="00C00EB1"/>
    <w:rsid w:val="00C00F92"/>
    <w:rsid w:val="00C0174D"/>
    <w:rsid w:val="00C01910"/>
    <w:rsid w:val="00C024D0"/>
    <w:rsid w:val="00C02B1F"/>
    <w:rsid w:val="00C035C5"/>
    <w:rsid w:val="00C0464F"/>
    <w:rsid w:val="00C04EEE"/>
    <w:rsid w:val="00C05987"/>
    <w:rsid w:val="00C05C26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322"/>
    <w:rsid w:val="00C11A6F"/>
    <w:rsid w:val="00C1201C"/>
    <w:rsid w:val="00C126C8"/>
    <w:rsid w:val="00C1282E"/>
    <w:rsid w:val="00C13094"/>
    <w:rsid w:val="00C1340B"/>
    <w:rsid w:val="00C154C2"/>
    <w:rsid w:val="00C15966"/>
    <w:rsid w:val="00C15A87"/>
    <w:rsid w:val="00C16473"/>
    <w:rsid w:val="00C17595"/>
    <w:rsid w:val="00C20446"/>
    <w:rsid w:val="00C223CF"/>
    <w:rsid w:val="00C251C3"/>
    <w:rsid w:val="00C260D4"/>
    <w:rsid w:val="00C2638A"/>
    <w:rsid w:val="00C264D5"/>
    <w:rsid w:val="00C26557"/>
    <w:rsid w:val="00C269AE"/>
    <w:rsid w:val="00C307C6"/>
    <w:rsid w:val="00C30B87"/>
    <w:rsid w:val="00C322A9"/>
    <w:rsid w:val="00C33183"/>
    <w:rsid w:val="00C34D89"/>
    <w:rsid w:val="00C36405"/>
    <w:rsid w:val="00C36C98"/>
    <w:rsid w:val="00C36FC0"/>
    <w:rsid w:val="00C37505"/>
    <w:rsid w:val="00C402BA"/>
    <w:rsid w:val="00C40815"/>
    <w:rsid w:val="00C4145A"/>
    <w:rsid w:val="00C416C7"/>
    <w:rsid w:val="00C4221C"/>
    <w:rsid w:val="00C427C9"/>
    <w:rsid w:val="00C428DE"/>
    <w:rsid w:val="00C42A49"/>
    <w:rsid w:val="00C431AD"/>
    <w:rsid w:val="00C43608"/>
    <w:rsid w:val="00C43BA8"/>
    <w:rsid w:val="00C43F50"/>
    <w:rsid w:val="00C443DD"/>
    <w:rsid w:val="00C447CB"/>
    <w:rsid w:val="00C45A70"/>
    <w:rsid w:val="00C4625F"/>
    <w:rsid w:val="00C46FA6"/>
    <w:rsid w:val="00C479DE"/>
    <w:rsid w:val="00C47B6F"/>
    <w:rsid w:val="00C47D0E"/>
    <w:rsid w:val="00C5035C"/>
    <w:rsid w:val="00C510BD"/>
    <w:rsid w:val="00C520F1"/>
    <w:rsid w:val="00C53656"/>
    <w:rsid w:val="00C5367A"/>
    <w:rsid w:val="00C53BA5"/>
    <w:rsid w:val="00C54BC6"/>
    <w:rsid w:val="00C55044"/>
    <w:rsid w:val="00C55760"/>
    <w:rsid w:val="00C56908"/>
    <w:rsid w:val="00C569E9"/>
    <w:rsid w:val="00C56E67"/>
    <w:rsid w:val="00C57761"/>
    <w:rsid w:val="00C5791B"/>
    <w:rsid w:val="00C608AB"/>
    <w:rsid w:val="00C609D8"/>
    <w:rsid w:val="00C60A6B"/>
    <w:rsid w:val="00C60D41"/>
    <w:rsid w:val="00C6125F"/>
    <w:rsid w:val="00C639D5"/>
    <w:rsid w:val="00C63B49"/>
    <w:rsid w:val="00C63E90"/>
    <w:rsid w:val="00C64088"/>
    <w:rsid w:val="00C663F6"/>
    <w:rsid w:val="00C667EF"/>
    <w:rsid w:val="00C669FE"/>
    <w:rsid w:val="00C66B87"/>
    <w:rsid w:val="00C67A26"/>
    <w:rsid w:val="00C67CB7"/>
    <w:rsid w:val="00C67E4C"/>
    <w:rsid w:val="00C67F62"/>
    <w:rsid w:val="00C70F4E"/>
    <w:rsid w:val="00C71F70"/>
    <w:rsid w:val="00C72C78"/>
    <w:rsid w:val="00C73ABA"/>
    <w:rsid w:val="00C742B8"/>
    <w:rsid w:val="00C74AD1"/>
    <w:rsid w:val="00C75135"/>
    <w:rsid w:val="00C753BF"/>
    <w:rsid w:val="00C754AC"/>
    <w:rsid w:val="00C75797"/>
    <w:rsid w:val="00C7581C"/>
    <w:rsid w:val="00C75C48"/>
    <w:rsid w:val="00C75CF6"/>
    <w:rsid w:val="00C76ACF"/>
    <w:rsid w:val="00C77A25"/>
    <w:rsid w:val="00C803E7"/>
    <w:rsid w:val="00C82AF7"/>
    <w:rsid w:val="00C83A21"/>
    <w:rsid w:val="00C8667D"/>
    <w:rsid w:val="00C910F9"/>
    <w:rsid w:val="00C919D3"/>
    <w:rsid w:val="00C92170"/>
    <w:rsid w:val="00C925BD"/>
    <w:rsid w:val="00C92943"/>
    <w:rsid w:val="00C92A33"/>
    <w:rsid w:val="00C93666"/>
    <w:rsid w:val="00C938B8"/>
    <w:rsid w:val="00C9532A"/>
    <w:rsid w:val="00C960DC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252"/>
    <w:rsid w:val="00CB4FAB"/>
    <w:rsid w:val="00CB74F6"/>
    <w:rsid w:val="00CB78AC"/>
    <w:rsid w:val="00CC0566"/>
    <w:rsid w:val="00CC10FC"/>
    <w:rsid w:val="00CC1C23"/>
    <w:rsid w:val="00CC204F"/>
    <w:rsid w:val="00CC4B95"/>
    <w:rsid w:val="00CC4EBA"/>
    <w:rsid w:val="00CC529C"/>
    <w:rsid w:val="00CC56B5"/>
    <w:rsid w:val="00CC64FA"/>
    <w:rsid w:val="00CC6E9B"/>
    <w:rsid w:val="00CD0F4F"/>
    <w:rsid w:val="00CD1235"/>
    <w:rsid w:val="00CD174A"/>
    <w:rsid w:val="00CD2428"/>
    <w:rsid w:val="00CD24B3"/>
    <w:rsid w:val="00CD345D"/>
    <w:rsid w:val="00CD4543"/>
    <w:rsid w:val="00CD4613"/>
    <w:rsid w:val="00CD5113"/>
    <w:rsid w:val="00CD744D"/>
    <w:rsid w:val="00CD7A2B"/>
    <w:rsid w:val="00CE06F1"/>
    <w:rsid w:val="00CE0FDC"/>
    <w:rsid w:val="00CE17E7"/>
    <w:rsid w:val="00CE20F2"/>
    <w:rsid w:val="00CE245C"/>
    <w:rsid w:val="00CE4334"/>
    <w:rsid w:val="00CE5112"/>
    <w:rsid w:val="00CE54E0"/>
    <w:rsid w:val="00CE5693"/>
    <w:rsid w:val="00CE5944"/>
    <w:rsid w:val="00CE59B4"/>
    <w:rsid w:val="00CE5AD2"/>
    <w:rsid w:val="00CE66F3"/>
    <w:rsid w:val="00CE683B"/>
    <w:rsid w:val="00CE6B3E"/>
    <w:rsid w:val="00CE6E0C"/>
    <w:rsid w:val="00CE7101"/>
    <w:rsid w:val="00CE7C0A"/>
    <w:rsid w:val="00CF07E3"/>
    <w:rsid w:val="00CF07EC"/>
    <w:rsid w:val="00CF0915"/>
    <w:rsid w:val="00CF0BF3"/>
    <w:rsid w:val="00CF2987"/>
    <w:rsid w:val="00CF3FB9"/>
    <w:rsid w:val="00CF47B6"/>
    <w:rsid w:val="00CF505D"/>
    <w:rsid w:val="00CF5944"/>
    <w:rsid w:val="00CF5B97"/>
    <w:rsid w:val="00CF5D79"/>
    <w:rsid w:val="00CF5EF6"/>
    <w:rsid w:val="00CF794E"/>
    <w:rsid w:val="00D0214A"/>
    <w:rsid w:val="00D03518"/>
    <w:rsid w:val="00D03EED"/>
    <w:rsid w:val="00D03F84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0D4"/>
    <w:rsid w:val="00D10A57"/>
    <w:rsid w:val="00D11393"/>
    <w:rsid w:val="00D11456"/>
    <w:rsid w:val="00D11994"/>
    <w:rsid w:val="00D11A21"/>
    <w:rsid w:val="00D11C8D"/>
    <w:rsid w:val="00D12189"/>
    <w:rsid w:val="00D13B49"/>
    <w:rsid w:val="00D146D8"/>
    <w:rsid w:val="00D16B7D"/>
    <w:rsid w:val="00D170B1"/>
    <w:rsid w:val="00D17309"/>
    <w:rsid w:val="00D227EE"/>
    <w:rsid w:val="00D22853"/>
    <w:rsid w:val="00D22A82"/>
    <w:rsid w:val="00D22E4A"/>
    <w:rsid w:val="00D23F14"/>
    <w:rsid w:val="00D24795"/>
    <w:rsid w:val="00D2503E"/>
    <w:rsid w:val="00D25B32"/>
    <w:rsid w:val="00D263AD"/>
    <w:rsid w:val="00D27261"/>
    <w:rsid w:val="00D27F94"/>
    <w:rsid w:val="00D30BF5"/>
    <w:rsid w:val="00D312A6"/>
    <w:rsid w:val="00D31510"/>
    <w:rsid w:val="00D323C2"/>
    <w:rsid w:val="00D34338"/>
    <w:rsid w:val="00D34E9E"/>
    <w:rsid w:val="00D353A2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58"/>
    <w:rsid w:val="00D476BC"/>
    <w:rsid w:val="00D47AC4"/>
    <w:rsid w:val="00D50B37"/>
    <w:rsid w:val="00D50D67"/>
    <w:rsid w:val="00D5109B"/>
    <w:rsid w:val="00D51213"/>
    <w:rsid w:val="00D521C3"/>
    <w:rsid w:val="00D522F6"/>
    <w:rsid w:val="00D523D6"/>
    <w:rsid w:val="00D529F5"/>
    <w:rsid w:val="00D52B4F"/>
    <w:rsid w:val="00D52F4F"/>
    <w:rsid w:val="00D53A85"/>
    <w:rsid w:val="00D53DC3"/>
    <w:rsid w:val="00D53F5E"/>
    <w:rsid w:val="00D54408"/>
    <w:rsid w:val="00D544ED"/>
    <w:rsid w:val="00D546EE"/>
    <w:rsid w:val="00D5479A"/>
    <w:rsid w:val="00D551DB"/>
    <w:rsid w:val="00D55B18"/>
    <w:rsid w:val="00D55CE2"/>
    <w:rsid w:val="00D567E2"/>
    <w:rsid w:val="00D56A75"/>
    <w:rsid w:val="00D56C04"/>
    <w:rsid w:val="00D60341"/>
    <w:rsid w:val="00D60EC3"/>
    <w:rsid w:val="00D60F13"/>
    <w:rsid w:val="00D60F7D"/>
    <w:rsid w:val="00D61920"/>
    <w:rsid w:val="00D63F94"/>
    <w:rsid w:val="00D64D74"/>
    <w:rsid w:val="00D64DEF"/>
    <w:rsid w:val="00D6571C"/>
    <w:rsid w:val="00D67304"/>
    <w:rsid w:val="00D67A20"/>
    <w:rsid w:val="00D70085"/>
    <w:rsid w:val="00D708DA"/>
    <w:rsid w:val="00D709AA"/>
    <w:rsid w:val="00D70F3E"/>
    <w:rsid w:val="00D7389E"/>
    <w:rsid w:val="00D74468"/>
    <w:rsid w:val="00D74A99"/>
    <w:rsid w:val="00D758C2"/>
    <w:rsid w:val="00D803BB"/>
    <w:rsid w:val="00D80D06"/>
    <w:rsid w:val="00D8154D"/>
    <w:rsid w:val="00D81599"/>
    <w:rsid w:val="00D81CE5"/>
    <w:rsid w:val="00D82D31"/>
    <w:rsid w:val="00D831DA"/>
    <w:rsid w:val="00D8473C"/>
    <w:rsid w:val="00D84AAB"/>
    <w:rsid w:val="00D852E4"/>
    <w:rsid w:val="00D85401"/>
    <w:rsid w:val="00D8541D"/>
    <w:rsid w:val="00D9008C"/>
    <w:rsid w:val="00D91E00"/>
    <w:rsid w:val="00D91E2A"/>
    <w:rsid w:val="00D93D35"/>
    <w:rsid w:val="00D940FF"/>
    <w:rsid w:val="00D9413B"/>
    <w:rsid w:val="00D95519"/>
    <w:rsid w:val="00D95522"/>
    <w:rsid w:val="00D95718"/>
    <w:rsid w:val="00D95CA5"/>
    <w:rsid w:val="00D9696E"/>
    <w:rsid w:val="00D9719C"/>
    <w:rsid w:val="00D97CDF"/>
    <w:rsid w:val="00DA1908"/>
    <w:rsid w:val="00DA19DC"/>
    <w:rsid w:val="00DA1DDD"/>
    <w:rsid w:val="00DA2BB9"/>
    <w:rsid w:val="00DA3D12"/>
    <w:rsid w:val="00DA48F6"/>
    <w:rsid w:val="00DA5672"/>
    <w:rsid w:val="00DA5BE2"/>
    <w:rsid w:val="00DA6059"/>
    <w:rsid w:val="00DA6DF7"/>
    <w:rsid w:val="00DA736E"/>
    <w:rsid w:val="00DA73FC"/>
    <w:rsid w:val="00DA7D4A"/>
    <w:rsid w:val="00DB181E"/>
    <w:rsid w:val="00DB1923"/>
    <w:rsid w:val="00DB1A25"/>
    <w:rsid w:val="00DB22BC"/>
    <w:rsid w:val="00DB27D0"/>
    <w:rsid w:val="00DB323D"/>
    <w:rsid w:val="00DB393F"/>
    <w:rsid w:val="00DB3C44"/>
    <w:rsid w:val="00DB3ECB"/>
    <w:rsid w:val="00DB45D0"/>
    <w:rsid w:val="00DB4A2F"/>
    <w:rsid w:val="00DB4CFB"/>
    <w:rsid w:val="00DB4DF4"/>
    <w:rsid w:val="00DB5266"/>
    <w:rsid w:val="00DB57E4"/>
    <w:rsid w:val="00DB65A7"/>
    <w:rsid w:val="00DB7490"/>
    <w:rsid w:val="00DC065C"/>
    <w:rsid w:val="00DC0B3A"/>
    <w:rsid w:val="00DC0D66"/>
    <w:rsid w:val="00DC1D91"/>
    <w:rsid w:val="00DC25DF"/>
    <w:rsid w:val="00DC2A3E"/>
    <w:rsid w:val="00DC3711"/>
    <w:rsid w:val="00DC589A"/>
    <w:rsid w:val="00DC632D"/>
    <w:rsid w:val="00DC6D34"/>
    <w:rsid w:val="00DC6E39"/>
    <w:rsid w:val="00DC7BA1"/>
    <w:rsid w:val="00DC7F57"/>
    <w:rsid w:val="00DD0276"/>
    <w:rsid w:val="00DD03C1"/>
    <w:rsid w:val="00DD05B2"/>
    <w:rsid w:val="00DD11DE"/>
    <w:rsid w:val="00DD1B61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6E14"/>
    <w:rsid w:val="00DE70D6"/>
    <w:rsid w:val="00DE7DA9"/>
    <w:rsid w:val="00DF03B4"/>
    <w:rsid w:val="00DF1253"/>
    <w:rsid w:val="00DF1A8D"/>
    <w:rsid w:val="00DF2F56"/>
    <w:rsid w:val="00DF36E8"/>
    <w:rsid w:val="00DF3CD2"/>
    <w:rsid w:val="00DF462A"/>
    <w:rsid w:val="00DF79D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8CE"/>
    <w:rsid w:val="00E148E5"/>
    <w:rsid w:val="00E14BA8"/>
    <w:rsid w:val="00E14DCB"/>
    <w:rsid w:val="00E16824"/>
    <w:rsid w:val="00E177D5"/>
    <w:rsid w:val="00E177DA"/>
    <w:rsid w:val="00E17E0C"/>
    <w:rsid w:val="00E20327"/>
    <w:rsid w:val="00E20845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5C2"/>
    <w:rsid w:val="00E26763"/>
    <w:rsid w:val="00E26D38"/>
    <w:rsid w:val="00E271E0"/>
    <w:rsid w:val="00E27D90"/>
    <w:rsid w:val="00E27DE6"/>
    <w:rsid w:val="00E30048"/>
    <w:rsid w:val="00E30985"/>
    <w:rsid w:val="00E310D2"/>
    <w:rsid w:val="00E31216"/>
    <w:rsid w:val="00E31741"/>
    <w:rsid w:val="00E32808"/>
    <w:rsid w:val="00E32E9E"/>
    <w:rsid w:val="00E33448"/>
    <w:rsid w:val="00E33A05"/>
    <w:rsid w:val="00E341CD"/>
    <w:rsid w:val="00E34C19"/>
    <w:rsid w:val="00E36F3F"/>
    <w:rsid w:val="00E3713E"/>
    <w:rsid w:val="00E4125C"/>
    <w:rsid w:val="00E412BE"/>
    <w:rsid w:val="00E4164C"/>
    <w:rsid w:val="00E419B8"/>
    <w:rsid w:val="00E42AAC"/>
    <w:rsid w:val="00E4394E"/>
    <w:rsid w:val="00E43C0C"/>
    <w:rsid w:val="00E43D99"/>
    <w:rsid w:val="00E4491E"/>
    <w:rsid w:val="00E44A42"/>
    <w:rsid w:val="00E450EC"/>
    <w:rsid w:val="00E45FA6"/>
    <w:rsid w:val="00E4619C"/>
    <w:rsid w:val="00E47AE5"/>
    <w:rsid w:val="00E50405"/>
    <w:rsid w:val="00E508A9"/>
    <w:rsid w:val="00E520AF"/>
    <w:rsid w:val="00E522E9"/>
    <w:rsid w:val="00E52732"/>
    <w:rsid w:val="00E52E86"/>
    <w:rsid w:val="00E53FAF"/>
    <w:rsid w:val="00E53FDF"/>
    <w:rsid w:val="00E547B9"/>
    <w:rsid w:val="00E5559D"/>
    <w:rsid w:val="00E55A9C"/>
    <w:rsid w:val="00E56A9C"/>
    <w:rsid w:val="00E56C38"/>
    <w:rsid w:val="00E57296"/>
    <w:rsid w:val="00E57723"/>
    <w:rsid w:val="00E57E3A"/>
    <w:rsid w:val="00E60454"/>
    <w:rsid w:val="00E607E6"/>
    <w:rsid w:val="00E610F8"/>
    <w:rsid w:val="00E6218F"/>
    <w:rsid w:val="00E63F38"/>
    <w:rsid w:val="00E65ADA"/>
    <w:rsid w:val="00E674AC"/>
    <w:rsid w:val="00E67E9F"/>
    <w:rsid w:val="00E70646"/>
    <w:rsid w:val="00E708E1"/>
    <w:rsid w:val="00E70B55"/>
    <w:rsid w:val="00E70C5B"/>
    <w:rsid w:val="00E720CF"/>
    <w:rsid w:val="00E72232"/>
    <w:rsid w:val="00E72BE5"/>
    <w:rsid w:val="00E72E22"/>
    <w:rsid w:val="00E7318F"/>
    <w:rsid w:val="00E74BAB"/>
    <w:rsid w:val="00E74EA1"/>
    <w:rsid w:val="00E75917"/>
    <w:rsid w:val="00E75F4C"/>
    <w:rsid w:val="00E77636"/>
    <w:rsid w:val="00E77F60"/>
    <w:rsid w:val="00E80233"/>
    <w:rsid w:val="00E8091D"/>
    <w:rsid w:val="00E80A90"/>
    <w:rsid w:val="00E80ABE"/>
    <w:rsid w:val="00E80CBB"/>
    <w:rsid w:val="00E81643"/>
    <w:rsid w:val="00E82CCA"/>
    <w:rsid w:val="00E832FC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6FD"/>
    <w:rsid w:val="00E90B9E"/>
    <w:rsid w:val="00E90D89"/>
    <w:rsid w:val="00E914EC"/>
    <w:rsid w:val="00E925C3"/>
    <w:rsid w:val="00E928E4"/>
    <w:rsid w:val="00E92B12"/>
    <w:rsid w:val="00E92E63"/>
    <w:rsid w:val="00E93B85"/>
    <w:rsid w:val="00E93BBE"/>
    <w:rsid w:val="00E94346"/>
    <w:rsid w:val="00E9447C"/>
    <w:rsid w:val="00E94F8B"/>
    <w:rsid w:val="00E951C6"/>
    <w:rsid w:val="00E955AF"/>
    <w:rsid w:val="00E95CB9"/>
    <w:rsid w:val="00E95E2C"/>
    <w:rsid w:val="00E96E26"/>
    <w:rsid w:val="00E96FFD"/>
    <w:rsid w:val="00E97674"/>
    <w:rsid w:val="00EA0ECB"/>
    <w:rsid w:val="00EA25F4"/>
    <w:rsid w:val="00EA29AF"/>
    <w:rsid w:val="00EA466D"/>
    <w:rsid w:val="00EA49DF"/>
    <w:rsid w:val="00EA4F2D"/>
    <w:rsid w:val="00EA5D25"/>
    <w:rsid w:val="00EA6475"/>
    <w:rsid w:val="00EA7F4C"/>
    <w:rsid w:val="00EB0037"/>
    <w:rsid w:val="00EB0F32"/>
    <w:rsid w:val="00EB1B2E"/>
    <w:rsid w:val="00EB2ECE"/>
    <w:rsid w:val="00EB3769"/>
    <w:rsid w:val="00EB540D"/>
    <w:rsid w:val="00EB5770"/>
    <w:rsid w:val="00EB5B79"/>
    <w:rsid w:val="00EB643D"/>
    <w:rsid w:val="00EB6B3F"/>
    <w:rsid w:val="00EB6C2D"/>
    <w:rsid w:val="00EB758A"/>
    <w:rsid w:val="00EB7EB9"/>
    <w:rsid w:val="00EC011A"/>
    <w:rsid w:val="00EC0C84"/>
    <w:rsid w:val="00EC1754"/>
    <w:rsid w:val="00EC1C6F"/>
    <w:rsid w:val="00EC1ED7"/>
    <w:rsid w:val="00EC2721"/>
    <w:rsid w:val="00EC353E"/>
    <w:rsid w:val="00EC35AD"/>
    <w:rsid w:val="00EC3E68"/>
    <w:rsid w:val="00EC45D3"/>
    <w:rsid w:val="00EC45FB"/>
    <w:rsid w:val="00EC5B65"/>
    <w:rsid w:val="00EC6D36"/>
    <w:rsid w:val="00EC7880"/>
    <w:rsid w:val="00EC7DFD"/>
    <w:rsid w:val="00ED1285"/>
    <w:rsid w:val="00ED138D"/>
    <w:rsid w:val="00ED172B"/>
    <w:rsid w:val="00ED22D7"/>
    <w:rsid w:val="00ED2F1B"/>
    <w:rsid w:val="00ED2F71"/>
    <w:rsid w:val="00ED3377"/>
    <w:rsid w:val="00ED4224"/>
    <w:rsid w:val="00ED5500"/>
    <w:rsid w:val="00ED6401"/>
    <w:rsid w:val="00ED701D"/>
    <w:rsid w:val="00ED71C5"/>
    <w:rsid w:val="00EE043E"/>
    <w:rsid w:val="00EE0579"/>
    <w:rsid w:val="00EE0FD0"/>
    <w:rsid w:val="00EE17FE"/>
    <w:rsid w:val="00EE2A32"/>
    <w:rsid w:val="00EE3FD0"/>
    <w:rsid w:val="00EE4656"/>
    <w:rsid w:val="00EE4AAE"/>
    <w:rsid w:val="00EE4E2B"/>
    <w:rsid w:val="00EE4EEA"/>
    <w:rsid w:val="00EE59DC"/>
    <w:rsid w:val="00EE646D"/>
    <w:rsid w:val="00EE7C15"/>
    <w:rsid w:val="00EF033E"/>
    <w:rsid w:val="00EF0C4E"/>
    <w:rsid w:val="00EF12D8"/>
    <w:rsid w:val="00EF13CE"/>
    <w:rsid w:val="00EF1DF9"/>
    <w:rsid w:val="00EF334A"/>
    <w:rsid w:val="00EF36A4"/>
    <w:rsid w:val="00EF48D1"/>
    <w:rsid w:val="00EF556E"/>
    <w:rsid w:val="00EF604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66AD"/>
    <w:rsid w:val="00F07EBC"/>
    <w:rsid w:val="00F11018"/>
    <w:rsid w:val="00F11205"/>
    <w:rsid w:val="00F12581"/>
    <w:rsid w:val="00F128C5"/>
    <w:rsid w:val="00F1291D"/>
    <w:rsid w:val="00F12C03"/>
    <w:rsid w:val="00F12DFB"/>
    <w:rsid w:val="00F12F33"/>
    <w:rsid w:val="00F13375"/>
    <w:rsid w:val="00F13989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178C1"/>
    <w:rsid w:val="00F23E7B"/>
    <w:rsid w:val="00F24B9B"/>
    <w:rsid w:val="00F24DF3"/>
    <w:rsid w:val="00F25D2D"/>
    <w:rsid w:val="00F26F4F"/>
    <w:rsid w:val="00F3007B"/>
    <w:rsid w:val="00F305A7"/>
    <w:rsid w:val="00F308D8"/>
    <w:rsid w:val="00F315A0"/>
    <w:rsid w:val="00F31D80"/>
    <w:rsid w:val="00F32B0D"/>
    <w:rsid w:val="00F33181"/>
    <w:rsid w:val="00F354D9"/>
    <w:rsid w:val="00F3708F"/>
    <w:rsid w:val="00F40E76"/>
    <w:rsid w:val="00F422DF"/>
    <w:rsid w:val="00F42398"/>
    <w:rsid w:val="00F43436"/>
    <w:rsid w:val="00F4396A"/>
    <w:rsid w:val="00F439F9"/>
    <w:rsid w:val="00F43A18"/>
    <w:rsid w:val="00F44D46"/>
    <w:rsid w:val="00F46088"/>
    <w:rsid w:val="00F468E4"/>
    <w:rsid w:val="00F4720D"/>
    <w:rsid w:val="00F47552"/>
    <w:rsid w:val="00F510E3"/>
    <w:rsid w:val="00F5187A"/>
    <w:rsid w:val="00F5191C"/>
    <w:rsid w:val="00F51A69"/>
    <w:rsid w:val="00F52435"/>
    <w:rsid w:val="00F52A41"/>
    <w:rsid w:val="00F52C40"/>
    <w:rsid w:val="00F53210"/>
    <w:rsid w:val="00F536E9"/>
    <w:rsid w:val="00F53B64"/>
    <w:rsid w:val="00F5474E"/>
    <w:rsid w:val="00F55E79"/>
    <w:rsid w:val="00F56763"/>
    <w:rsid w:val="00F56831"/>
    <w:rsid w:val="00F57363"/>
    <w:rsid w:val="00F5767F"/>
    <w:rsid w:val="00F60106"/>
    <w:rsid w:val="00F60406"/>
    <w:rsid w:val="00F60925"/>
    <w:rsid w:val="00F61D18"/>
    <w:rsid w:val="00F63628"/>
    <w:rsid w:val="00F642AC"/>
    <w:rsid w:val="00F64607"/>
    <w:rsid w:val="00F64795"/>
    <w:rsid w:val="00F65CC8"/>
    <w:rsid w:val="00F72096"/>
    <w:rsid w:val="00F73080"/>
    <w:rsid w:val="00F7317F"/>
    <w:rsid w:val="00F74622"/>
    <w:rsid w:val="00F746B3"/>
    <w:rsid w:val="00F754E9"/>
    <w:rsid w:val="00F756D2"/>
    <w:rsid w:val="00F76363"/>
    <w:rsid w:val="00F76470"/>
    <w:rsid w:val="00F765EE"/>
    <w:rsid w:val="00F7710A"/>
    <w:rsid w:val="00F775B8"/>
    <w:rsid w:val="00F779C7"/>
    <w:rsid w:val="00F77A1B"/>
    <w:rsid w:val="00F77C1F"/>
    <w:rsid w:val="00F77FDE"/>
    <w:rsid w:val="00F81BA5"/>
    <w:rsid w:val="00F85477"/>
    <w:rsid w:val="00F85535"/>
    <w:rsid w:val="00F859E3"/>
    <w:rsid w:val="00F86111"/>
    <w:rsid w:val="00F86965"/>
    <w:rsid w:val="00F86B4E"/>
    <w:rsid w:val="00F875CD"/>
    <w:rsid w:val="00F8770D"/>
    <w:rsid w:val="00F87E4D"/>
    <w:rsid w:val="00F907D8"/>
    <w:rsid w:val="00F90B02"/>
    <w:rsid w:val="00F90B19"/>
    <w:rsid w:val="00F91237"/>
    <w:rsid w:val="00F914DA"/>
    <w:rsid w:val="00F91930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1046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660"/>
    <w:rsid w:val="00FB1A06"/>
    <w:rsid w:val="00FB1A43"/>
    <w:rsid w:val="00FB1DD0"/>
    <w:rsid w:val="00FB2292"/>
    <w:rsid w:val="00FB248F"/>
    <w:rsid w:val="00FB2EF8"/>
    <w:rsid w:val="00FB4488"/>
    <w:rsid w:val="00FB484C"/>
    <w:rsid w:val="00FB54CB"/>
    <w:rsid w:val="00FB5A31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59A"/>
    <w:rsid w:val="00FC3886"/>
    <w:rsid w:val="00FC477E"/>
    <w:rsid w:val="00FC5B7A"/>
    <w:rsid w:val="00FC5C74"/>
    <w:rsid w:val="00FC732D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25D"/>
    <w:rsid w:val="00FD5C35"/>
    <w:rsid w:val="00FD6789"/>
    <w:rsid w:val="00FD7187"/>
    <w:rsid w:val="00FE04CC"/>
    <w:rsid w:val="00FE2109"/>
    <w:rsid w:val="00FE21C5"/>
    <w:rsid w:val="00FE25B8"/>
    <w:rsid w:val="00FE2D50"/>
    <w:rsid w:val="00FE2E4A"/>
    <w:rsid w:val="00FE361A"/>
    <w:rsid w:val="00FE4000"/>
    <w:rsid w:val="00FE43D4"/>
    <w:rsid w:val="00FE4449"/>
    <w:rsid w:val="00FE5694"/>
    <w:rsid w:val="00FE70F7"/>
    <w:rsid w:val="00FE7477"/>
    <w:rsid w:val="00FE754D"/>
    <w:rsid w:val="00FE7803"/>
    <w:rsid w:val="00FE7CF3"/>
    <w:rsid w:val="00FE7FA5"/>
    <w:rsid w:val="00FF02DE"/>
    <w:rsid w:val="00FF0519"/>
    <w:rsid w:val="00FF0878"/>
    <w:rsid w:val="00FF2307"/>
    <w:rsid w:val="00FF30F4"/>
    <w:rsid w:val="00FF3E61"/>
    <w:rsid w:val="00FF3EE0"/>
    <w:rsid w:val="00FF4B52"/>
    <w:rsid w:val="00FF4E11"/>
    <w:rsid w:val="00FF5054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C3E540D7-75BC-4858-8570-D5F130B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6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link w:val="PodpisZnak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9C167D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C167D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9C167D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167D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table" w:customStyle="1" w:styleId="TableGrid">
    <w:name w:val="TableGrid"/>
    <w:rsid w:val="0020627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A3D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9756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1B1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D28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355C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rsid w:val="008B16FD"/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B16FD"/>
    <w:rPr>
      <w:sz w:val="24"/>
      <w:szCs w:val="24"/>
    </w:rPr>
  </w:style>
  <w:style w:type="character" w:customStyle="1" w:styleId="Tekstpodstawowy3Znak1">
    <w:name w:val="Tekst podstawowy 3 Znak1"/>
    <w:basedOn w:val="Domylnaczcionkaakapitu"/>
    <w:semiHidden/>
    <w:rsid w:val="008B16FD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8B16FD"/>
    <w:rPr>
      <w:sz w:val="16"/>
      <w:szCs w:val="16"/>
    </w:rPr>
  </w:style>
  <w:style w:type="character" w:customStyle="1" w:styleId="PodpisZnak">
    <w:name w:val="Podpis Znak"/>
    <w:basedOn w:val="Domylnaczcionkaakapitu"/>
    <w:link w:val="Podpis"/>
    <w:rsid w:val="008B16FD"/>
    <w:rPr>
      <w:sz w:val="24"/>
      <w:szCs w:val="24"/>
    </w:rPr>
  </w:style>
  <w:style w:type="character" w:customStyle="1" w:styleId="Nagwek16">
    <w:name w:val="Nagłówek #1 (6)_"/>
    <w:link w:val="Nagwek160"/>
    <w:locked/>
    <w:rsid w:val="008B16FD"/>
    <w:rPr>
      <w:rFonts w:ascii="Book Antiqua" w:hAnsi="Book Antiqua"/>
      <w:sz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8B16FD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9B8A-B684-41B5-BD62-9ECFE6BD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9453</TotalTime>
  <Pages>1</Pages>
  <Words>3402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23771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Dawid Jankowski</cp:lastModifiedBy>
  <cp:revision>85</cp:revision>
  <cp:lastPrinted>2023-12-28T09:21:00Z</cp:lastPrinted>
  <dcterms:created xsi:type="dcterms:W3CDTF">2020-11-28T11:17:00Z</dcterms:created>
  <dcterms:modified xsi:type="dcterms:W3CDTF">2024-03-12T11:02:00Z</dcterms:modified>
</cp:coreProperties>
</file>