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36072EFA" w:rsidR="00635543" w:rsidRDefault="00114976" w:rsidP="00F8669D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89EB9EF" w14:textId="77777777" w:rsidR="005425A8" w:rsidRPr="005425A8" w:rsidRDefault="005425A8" w:rsidP="005425A8"/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BB6C327" w14:textId="66682D2F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397EEE">
        <w:trPr>
          <w:trHeight w:val="1856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2543C" w14:textId="6E86BBBA" w:rsidR="004822A0" w:rsidRPr="00397EEE" w:rsidRDefault="006D16A1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97EEE">
              <w:rPr>
                <w:rFonts w:ascii="Cambria" w:hAnsi="Cambria" w:cs="Arial"/>
                <w:b/>
                <w:sz w:val="20"/>
                <w:szCs w:val="20"/>
              </w:rPr>
              <w:t>Utworzenie nowych miejsc opieki dla dzieci w wieku do lat 3 w instytucji opieki: Klub Dziecięcy „Radosna Kraina” w Gozdowie, ul. Krystyna Gozdawy 21, 09-213 Gozdowo, w ramach Programu rozwoju instytucji opieki nad d</w:t>
            </w:r>
            <w:r w:rsidR="0010120C">
              <w:rPr>
                <w:rFonts w:ascii="Cambria" w:hAnsi="Cambria" w:cs="Arial"/>
                <w:b/>
                <w:sz w:val="20"/>
                <w:szCs w:val="20"/>
              </w:rPr>
              <w:t>ziećmi w wieku do 3 lat „Aktywny maluch</w:t>
            </w:r>
            <w:r w:rsidRPr="00397EEE">
              <w:rPr>
                <w:rFonts w:ascii="Cambria" w:hAnsi="Cambria" w:cs="Arial"/>
                <w:b/>
                <w:sz w:val="20"/>
                <w:szCs w:val="20"/>
              </w:rPr>
              <w:t>” 2022-2029</w:t>
            </w:r>
            <w:r w:rsidR="00772D84">
              <w:rPr>
                <w:rFonts w:ascii="Cambria" w:hAnsi="Cambria" w:cs="Arial"/>
                <w:b/>
                <w:sz w:val="20"/>
                <w:szCs w:val="20"/>
              </w:rPr>
              <w:t xml:space="preserve"> - </w:t>
            </w:r>
            <w:r w:rsidR="00772D84" w:rsidRPr="00772D84">
              <w:rPr>
                <w:rFonts w:ascii="Cambria" w:hAnsi="Cambria" w:cs="Arial"/>
                <w:b/>
                <w:sz w:val="20"/>
                <w:szCs w:val="20"/>
              </w:rPr>
              <w:t>część II (zagospodarowanie terenu oraz plac zabaw)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97EEE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100D4" w:rsidRPr="002B5D8C" w14:paraId="37D33D02" w14:textId="77777777" w:rsidTr="001C0AD0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C178" w14:textId="77777777" w:rsidR="00D100D4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890DDB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77E56EA9" w14:textId="77777777" w:rsidR="00D100D4" w:rsidRPr="002B5D8C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D100D4" w:rsidRPr="004822A0" w14:paraId="1819FB6B" w14:textId="77777777" w:rsidTr="001C0AD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85A0E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03AD3E" w14:textId="06A2CF61" w:rsidR="00D100D4" w:rsidRPr="003D353B" w:rsidRDefault="003D353B" w:rsidP="001012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D353B">
              <w:rPr>
                <w:rFonts w:ascii="Cambria" w:hAnsi="Cambria" w:cs="Arial"/>
                <w:bCs/>
                <w:sz w:val="20"/>
                <w:szCs w:val="20"/>
              </w:rPr>
              <w:t xml:space="preserve">do </w:t>
            </w:r>
            <w:r w:rsidR="0010120C">
              <w:rPr>
                <w:rFonts w:ascii="Cambria" w:hAnsi="Cambria" w:cs="Arial"/>
                <w:b/>
                <w:bCs/>
                <w:sz w:val="20"/>
                <w:szCs w:val="20"/>
              </w:rPr>
              <w:t>30.09.2024r</w:t>
            </w:r>
          </w:p>
        </w:tc>
      </w:tr>
      <w:tr w:rsidR="00D100D4" w:rsidRPr="004822A0" w14:paraId="7686B124" w14:textId="77777777" w:rsidTr="001C0AD0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EEDD2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2BD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397EEE" w:rsidRPr="004822A0" w14:paraId="5EACA312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72AC83" w14:textId="5A8FA9EA" w:rsidR="00397EEE" w:rsidRPr="00C47B6F" w:rsidRDefault="00397EEE" w:rsidP="00772D8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Całkowita cena brutto za realizację zamówienia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FAA7" w14:textId="4530BE95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772D84" w:rsidRPr="004822A0" w14:paraId="2049A1B4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02084E5" w14:textId="41C2AC47" w:rsidR="00772D84" w:rsidRDefault="00772D84" w:rsidP="00772D8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0FE5" w14:textId="306761CA" w:rsidR="00772D84" w:rsidRPr="00D50B37" w:rsidRDefault="00772D84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772D84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397EEE" w:rsidRPr="004822A0" w14:paraId="236899A7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A26409" w14:textId="739A6325" w:rsidR="00397EEE" w:rsidRPr="00C47B6F" w:rsidRDefault="00397EEE" w:rsidP="00772D8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97739">
              <w:rPr>
                <w:rFonts w:ascii="Cambria" w:hAnsi="Cambria" w:cs="Arial"/>
                <w:b/>
                <w:sz w:val="20"/>
                <w:szCs w:val="20"/>
              </w:rPr>
              <w:t xml:space="preserve">Całkowita cena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netto </w:t>
            </w:r>
            <w:r w:rsidRPr="00497739">
              <w:rPr>
                <w:rFonts w:ascii="Cambria" w:hAnsi="Cambria" w:cs="Arial"/>
                <w:b/>
                <w:sz w:val="20"/>
                <w:szCs w:val="20"/>
              </w:rPr>
              <w:t>za realizację zamówienia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6E4F" w14:textId="01C1D1CD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397EEE" w:rsidRPr="004822A0" w14:paraId="5310CE4D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F0FF" w14:textId="53858331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0E9B" w14:textId="77777777" w:rsidR="00397EEE" w:rsidRDefault="00397EEE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397E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…….. m-cy</w:t>
            </w:r>
          </w:p>
          <w:p w14:paraId="13FC59E1" w14:textId="40080120" w:rsidR="00772D84" w:rsidRPr="00C47B6F" w:rsidRDefault="00772D84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7CEE2C46" w:rsidR="00E30048" w:rsidRPr="00E30048" w:rsidRDefault="00E33448" w:rsidP="00B9690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Podana/e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wyżej cena</w:t>
      </w:r>
      <w:r>
        <w:rPr>
          <w:rFonts w:asciiTheme="majorHAnsi" w:hAnsiTheme="majorHAnsi" w:cs="Arial"/>
          <w:color w:val="000000"/>
          <w:sz w:val="20"/>
          <w:szCs w:val="20"/>
        </w:rPr>
        <w:t>/y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obejmuje wszystkie koszty i składniki, niezbędne do wykonania zadania będącego przedmiotem zamówienia. Ryzyko poniesienia jakichkolwiek dodatkowych kosztów niewymienionych w formularzu ofertowym, a mogących pojawić się w trakcie realizacji zamówienia, obciąża nas i uwzględniliśmy je w proponowanej cenie</w:t>
      </w:r>
      <w:r>
        <w:rPr>
          <w:rFonts w:asciiTheme="majorHAnsi" w:hAnsiTheme="majorHAnsi" w:cs="Arial"/>
          <w:color w:val="000000"/>
          <w:sz w:val="20"/>
          <w:szCs w:val="20"/>
        </w:rPr>
        <w:t>/nach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F75DCF3" w14:textId="20205DCA" w:rsidR="00E30048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</w:t>
      </w:r>
    </w:p>
    <w:p w14:paraId="54508848" w14:textId="763BC458" w:rsidR="00675C86" w:rsidRPr="00E30048" w:rsidRDefault="00E30048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E33448">
        <w:rPr>
          <w:rFonts w:ascii="Cambria" w:hAnsi="Cambria" w:cs="Arial"/>
          <w:bCs/>
          <w:sz w:val="20"/>
          <w:szCs w:val="20"/>
        </w:rPr>
        <w:t xml:space="preserve">roboty, usługi i dostawy </w:t>
      </w:r>
      <w:r w:rsidRPr="00E30048">
        <w:rPr>
          <w:rFonts w:ascii="Cambria" w:hAnsi="Cambria" w:cs="Arial"/>
          <w:bCs/>
          <w:sz w:val="20"/>
          <w:szCs w:val="20"/>
        </w:rPr>
        <w:t xml:space="preserve">są </w:t>
      </w:r>
      <w:r>
        <w:rPr>
          <w:rFonts w:ascii="Cambria" w:hAnsi="Cambria" w:cs="Arial"/>
          <w:bCs/>
          <w:sz w:val="20"/>
          <w:szCs w:val="20"/>
        </w:rPr>
        <w:t xml:space="preserve">zgodne z wymogami opisanymi </w:t>
      </w:r>
      <w:r w:rsidR="00E33448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lastRenderedPageBreak/>
        <w:t>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B96907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B96907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D6FFCB2" w:rsidR="00E84A88" w:rsidRPr="00401192" w:rsidRDefault="00401192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0B2A62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B96907">
      <w:pPr>
        <w:widowControl w:val="0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1A17F665" w:rsidR="00E84A88" w:rsidRDefault="00E84A88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</w:p>
    <w:p w14:paraId="24543465" w14:textId="77777777" w:rsidR="00D03F84" w:rsidRPr="00E84A88" w:rsidRDefault="00D03F84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B96907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Załącznikami do niniejszej oferty są:</w:t>
      </w:r>
    </w:p>
    <w:p w14:paraId="36EB956A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B9690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7D69EC87" w14:textId="6B27CB2A" w:rsidR="00401192" w:rsidRPr="00401192" w:rsidRDefault="00401192" w:rsidP="00B96907">
      <w:pPr>
        <w:numPr>
          <w:ilvl w:val="0"/>
          <w:numId w:val="47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7F52485B" w14:textId="34BACD7C" w:rsidR="00114976" w:rsidRPr="000832D0" w:rsidRDefault="00114976" w:rsidP="00B9690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48FBC253" w14:textId="4F0824E7" w:rsidR="00690578" w:rsidRDefault="006905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67C9FB1" w14:textId="58AC0052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99530D0" w14:textId="776CF6E6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A48D71B" w14:textId="76FD89AD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797B3B2" w14:textId="77777777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AECCC94" w14:textId="7750EB71" w:rsidR="00EE5E78" w:rsidRPr="00404AF2" w:rsidRDefault="00EE5E78" w:rsidP="00EE5E78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</w:t>
      </w:r>
      <w:r w:rsidRPr="00404AF2">
        <w:rPr>
          <w:rFonts w:asciiTheme="majorHAnsi" w:hAnsiTheme="majorHAnsi" w:cs="Arial"/>
          <w:sz w:val="20"/>
          <w:szCs w:val="20"/>
        </w:rPr>
        <w:t>………………………………………………………………………..</w:t>
      </w:r>
    </w:p>
    <w:p w14:paraId="197140FB" w14:textId="77777777" w:rsidR="00EE5E78" w:rsidRPr="00404AF2" w:rsidRDefault="00EE5E78" w:rsidP="00EE5E7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404AF2">
        <w:rPr>
          <w:rFonts w:asciiTheme="majorHAnsi" w:hAnsiTheme="majorHAnsi" w:cs="Arial"/>
          <w:sz w:val="20"/>
          <w:szCs w:val="20"/>
        </w:rPr>
        <w:tab/>
      </w:r>
      <w:r w:rsidRPr="00404AF2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             </w:t>
      </w:r>
      <w:r>
        <w:rPr>
          <w:rFonts w:asciiTheme="majorHAnsi" w:hAnsiTheme="majorHAnsi" w:cs="Arial"/>
          <w:i/>
          <w:sz w:val="20"/>
          <w:szCs w:val="20"/>
        </w:rPr>
        <w:t xml:space="preserve"> K</w:t>
      </w:r>
      <w:r w:rsidRPr="00404AF2">
        <w:rPr>
          <w:rFonts w:asciiTheme="majorHAnsi" w:hAnsiTheme="majorHAnsi" w:cs="Arial"/>
          <w:i/>
          <w:sz w:val="20"/>
          <w:szCs w:val="20"/>
        </w:rPr>
        <w:t xml:space="preserve">walifikowany podpis elektroniczny lub podpis zaufany lub podpis osobisty </w:t>
      </w:r>
    </w:p>
    <w:p w14:paraId="28D6905D" w14:textId="77777777" w:rsidR="00EE5E78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514675B" w14:textId="77777777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C2251BF" w14:textId="77777777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4DA7437" w14:textId="77777777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552DD7C" w14:textId="77777777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556ED35" w14:textId="544816D9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CA158B3" w14:textId="004BFB77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DFABAED" w14:textId="2AE041BF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847171F" w14:textId="7819578D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F40AA37" w14:textId="5D9A228A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D2BF321" w14:textId="731F362C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F6E3BE2" w14:textId="6EE03D83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BA4B4EA" w14:textId="497AD611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8731C87" w14:textId="0FBAFC91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8B6CA22" w14:textId="6A2C9295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B005A23" w14:textId="77777777" w:rsidR="00476937" w:rsidRDefault="00476937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98036BF" w14:textId="0F0DE881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D196F2" w14:textId="73C7E462" w:rsidR="00EE5E78" w:rsidRDefault="00EE5E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3C35C81" w14:textId="5ED6E689" w:rsidR="00114976" w:rsidRPr="00D03F84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  niepotrzebne skreślić</w:t>
      </w:r>
    </w:p>
    <w:p w14:paraId="35EBB566" w14:textId="146428F7" w:rsidR="005425A8" w:rsidRDefault="00114976" w:rsidP="00EE5E7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** jeżeli w dniu składania ofer</w:t>
      </w:r>
      <w:r w:rsidR="009C6892" w:rsidRPr="00D03F84">
        <w:rPr>
          <w:rFonts w:ascii="Cambria" w:hAnsi="Cambria" w:cs="Arial"/>
          <w:sz w:val="16"/>
          <w:szCs w:val="16"/>
        </w:rPr>
        <w:t>ty nazwa podwykonawcy jest znana</w:t>
      </w:r>
    </w:p>
    <w:p w14:paraId="6184437A" w14:textId="77777777" w:rsidR="00476937" w:rsidRPr="00EE5E78" w:rsidRDefault="00476937" w:rsidP="00EE5E7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</w:p>
    <w:p w14:paraId="1ED7E79B" w14:textId="77777777" w:rsidR="00EE5E78" w:rsidRPr="00DF0143" w:rsidRDefault="00EE5E78" w:rsidP="00EE5E78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16"/>
          <w:szCs w:val="16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2a do SWZ</w:t>
      </w:r>
    </w:p>
    <w:p w14:paraId="5BDCEB97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4546E83B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47FA3F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058226D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02D536A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5E5DC9A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E4CF908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Wykonawca/</w:t>
      </w:r>
      <w:r w:rsidRPr="00DF0143">
        <w:t xml:space="preserve"> </w:t>
      </w: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9FA6FC3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ubiegający się o udzielenie zamówienia/</w:t>
      </w:r>
    </w:p>
    <w:p w14:paraId="579E6D18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Podwykonawca*</w:t>
      </w:r>
    </w:p>
    <w:p w14:paraId="73CC2914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*niepotrzebne skreślić</w:t>
      </w:r>
    </w:p>
    <w:p w14:paraId="7A50CBAA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08A22C13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0819D5B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77E9EB4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F9B0F6B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……………………………………………………………………………………………..................</w:t>
      </w:r>
    </w:p>
    <w:p w14:paraId="2AAB6645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0C7F3C36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835A09D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E78" w:rsidRPr="00DF0143" w14:paraId="28E7B8D2" w14:textId="77777777" w:rsidTr="00EE5E78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C5F54F8" w14:textId="77777777" w:rsidR="00EE5E78" w:rsidRPr="00DF0143" w:rsidRDefault="00EE5E78" w:rsidP="00EE5E78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DF0143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</w:p>
          <w:p w14:paraId="404B6ED5" w14:textId="77777777" w:rsidR="00EE5E78" w:rsidRPr="00DF0143" w:rsidRDefault="00EE5E78" w:rsidP="00EE5E78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DF0143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 na podstawie art. 125 ust. 1 ustawy Pzp dotyczące SPEŁNIANIA WARUNKÓW UDZIAŁU W POSTĘPOWANIU</w:t>
            </w:r>
          </w:p>
        </w:tc>
      </w:tr>
    </w:tbl>
    <w:p w14:paraId="5CAA2927" w14:textId="77777777" w:rsidR="00EE5E78" w:rsidRPr="00DF0143" w:rsidRDefault="00EE5E78" w:rsidP="00EE5E78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6F9A758" w14:textId="77777777" w:rsidR="00EE5E78" w:rsidRPr="00DF0143" w:rsidRDefault="00EE5E78" w:rsidP="00EE5E78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podstawowym na podstawie art. 275 pkt 1 ustawy z dnia 11 września 2019 r. - Prawo Zamówień Publicznych (Dz. U. z 2023 r, poz. 1605), na zadanie pod nazwą:</w:t>
      </w:r>
    </w:p>
    <w:p w14:paraId="32959D35" w14:textId="77777777" w:rsidR="00EE5E78" w:rsidRPr="00DF0143" w:rsidRDefault="00EE5E78" w:rsidP="00EE5E78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5184C8B0" w14:textId="0B7ADB6B" w:rsidR="00EE5E78" w:rsidRDefault="00EE5E78" w:rsidP="00EE5E78">
      <w:pPr>
        <w:spacing w:line="20" w:lineRule="atLeast"/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EE5E78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</w:t>
      </w:r>
      <w:r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y „Radosna Kraina” w Gozdowie, </w:t>
      </w:r>
      <w:r w:rsidRPr="00EE5E78">
        <w:rPr>
          <w:rFonts w:ascii="Cambria" w:eastAsia="Calibri" w:hAnsi="Cambria" w:cs="Arial"/>
          <w:b/>
          <w:bCs/>
          <w:sz w:val="26"/>
          <w:szCs w:val="26"/>
          <w:lang w:eastAsia="en-US"/>
        </w:rPr>
        <w:t>ul. Krystyna Gozdawy 21, 09-213 Gozdowo, w ramach Programu rozwoju instytucji opieki nad dziećmi w wieku do 3 lat „Aktywny maluch” 2022-2029 - część II (zagospodarowanie terenu oraz plac zabaw)</w:t>
      </w:r>
    </w:p>
    <w:p w14:paraId="54A90AD7" w14:textId="20B3DB5B" w:rsidR="00EE5E78" w:rsidRPr="00DF0143" w:rsidRDefault="00EE5E78" w:rsidP="00EE5E78">
      <w:pPr>
        <w:spacing w:line="20" w:lineRule="atLeast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7411CBC5" w14:textId="77777777" w:rsidR="00EE5E78" w:rsidRPr="00DF0143" w:rsidRDefault="00EE5E78" w:rsidP="00EE5E78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69C33375" w14:textId="77777777" w:rsidR="00EE5E78" w:rsidRPr="00DF0143" w:rsidRDefault="00EE5E78" w:rsidP="00EE5E78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09A091E" w14:textId="77777777" w:rsidR="00EE5E78" w:rsidRPr="00DF0143" w:rsidRDefault="00EE5E78" w:rsidP="00EE5E78">
      <w:pPr>
        <w:shd w:val="clear" w:color="auto" w:fill="BFBFBF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t xml:space="preserve">INFORMACJA DOTYCZĄCA WYKONAWCY / WYKONAWCY WSPÓLNIE UBIEGAJĄCY SIĘ </w:t>
      </w: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br/>
        <w:t>O UDZIELENIE ZAMÓWIENIA / PODWYKONAWCY:</w:t>
      </w:r>
    </w:p>
    <w:p w14:paraId="305C6FCF" w14:textId="77777777" w:rsidR="00EE5E78" w:rsidRPr="00DF0143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01686BCC" w14:textId="196C6B36" w:rsidR="00EE5E78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 xml:space="preserve">Ja niżej podpisany, reprezentując firmę, której nazwa jest wskazana w pieczęci nagłówkowej, jako upoważniony na piśmie lub wpisany w odpowiednich dokumentach rejestrowych, w imieniu reprezentowanej przeze mnie firmy </w:t>
      </w:r>
      <w:r w:rsidRPr="00DF0143">
        <w:rPr>
          <w:rFonts w:asciiTheme="majorHAnsi" w:hAnsiTheme="majorHAnsi" w:cs="Arial"/>
          <w:b/>
          <w:sz w:val="20"/>
          <w:szCs w:val="20"/>
          <w:u w:val="single"/>
        </w:rPr>
        <w:t>oświadczam</w:t>
      </w:r>
      <w:r w:rsidRPr="00DF0143">
        <w:rPr>
          <w:rFonts w:asciiTheme="majorHAnsi" w:hAnsiTheme="majorHAnsi" w:cs="Arial"/>
          <w:sz w:val="20"/>
          <w:szCs w:val="20"/>
        </w:rPr>
        <w:t xml:space="preserve">, </w:t>
      </w:r>
      <w:r w:rsidRPr="00DF0143">
        <w:rPr>
          <w:rFonts w:asciiTheme="majorHAnsi" w:hAnsiTheme="majorHAnsi" w:cs="Arial"/>
          <w:color w:val="000000"/>
          <w:sz w:val="20"/>
          <w:szCs w:val="20"/>
        </w:rPr>
        <w:t xml:space="preserve">że spełniam warunki udziału </w:t>
      </w:r>
      <w:r w:rsidRPr="00DF0143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F59C032" w14:textId="58D2617D" w:rsidR="00EE5E78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19F2EEB9" w14:textId="215A338A" w:rsidR="00EE5E78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1C77FC78" w14:textId="0CC031F9" w:rsidR="00EE5E78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449E1DE" w14:textId="5CE52B53" w:rsidR="00EE5E78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5EBBE817" w14:textId="48C1B79C" w:rsidR="00EE5E78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AADA553" w14:textId="77777777" w:rsidR="00EE5E78" w:rsidRPr="00EE5E78" w:rsidRDefault="00EE5E78" w:rsidP="00EE5E78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1DFC281C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D9B7A16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00A78104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……………………………………………………………………………….</w:t>
      </w:r>
    </w:p>
    <w:p w14:paraId="350D183F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</w:t>
      </w:r>
    </w:p>
    <w:p w14:paraId="5267FFA7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 xml:space="preserve">lub we właściwym umocowaniu </w:t>
      </w:r>
    </w:p>
    <w:p w14:paraId="13232FE7" w14:textId="271843E3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47F173FB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14FB2D77" w14:textId="77777777" w:rsidR="00EE5E78" w:rsidRPr="00DF0143" w:rsidRDefault="00EE5E78" w:rsidP="00EE5E78">
      <w:pPr>
        <w:shd w:val="clear" w:color="auto" w:fill="BFBFBF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DF0143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030BFA70" w14:textId="77777777" w:rsidR="00EE5E78" w:rsidRPr="00DF0143" w:rsidRDefault="00EE5E78" w:rsidP="00EE5E78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D9343BF" w14:textId="77777777" w:rsidR="00EE5E78" w:rsidRPr="00DF0143" w:rsidRDefault="00EE5E78" w:rsidP="00EE5E78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Oświadczam, że w celu wykazania spełniania warunków udziału w postępowaniu, określonych przez Zamawiającego w ogłoszeniu o zamówieniu oraz w Specyfikacji Warunków Zamówienia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 na zasobach następującego/ych podmiotu/ów: ………………………………………………………………………………………….., </w:t>
      </w:r>
    </w:p>
    <w:p w14:paraId="159AE4E9" w14:textId="77777777" w:rsidR="00EE5E78" w:rsidRPr="00DF0143" w:rsidRDefault="00EE5E78" w:rsidP="00EE5E78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24C860C" w14:textId="77777777" w:rsidR="00EE5E78" w:rsidRPr="00DF0143" w:rsidRDefault="00EE5E78" w:rsidP="00EE5E78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……………………………………………………………………………………………………….....................</w:t>
      </w:r>
    </w:p>
    <w:p w14:paraId="7CBF7E88" w14:textId="77777777" w:rsidR="00EE5E78" w:rsidRPr="00DF0143" w:rsidRDefault="00EE5E78" w:rsidP="00EE5E78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…………………………………………………………………………………………………………………………………………………….............</w:t>
      </w:r>
    </w:p>
    <w:p w14:paraId="59661121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(wskazać podmiot i określić odpowiedni zakres dla wskazanego podmiotu). </w:t>
      </w:r>
    </w:p>
    <w:p w14:paraId="3BAC0438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12A9B07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A8A4EB5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6FA568F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CD79FDD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…………………………………………………………………….…</w:t>
      </w:r>
    </w:p>
    <w:p w14:paraId="571CBB0C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440AC6E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023AF1C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019306" w14:textId="77777777" w:rsidR="00EE5E78" w:rsidRPr="00DF0143" w:rsidRDefault="00EE5E78" w:rsidP="00EE5E78">
      <w:pPr>
        <w:shd w:val="clear" w:color="auto" w:fill="BFBFBF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3B721C74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23BA6EBA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2368E37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1FABA1C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AC28DC0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4C4E6D4" w14:textId="77777777" w:rsidR="00EE5E78" w:rsidRPr="00DF0143" w:rsidRDefault="00EE5E78" w:rsidP="00EE5E78">
      <w:pPr>
        <w:tabs>
          <w:tab w:val="left" w:pos="5235"/>
        </w:tabs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</w:p>
    <w:p w14:paraId="30D811F5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…………………………………………………………………….…</w:t>
      </w:r>
    </w:p>
    <w:p w14:paraId="6C35ADA8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6253F513" w14:textId="77777777" w:rsidR="00EE5E78" w:rsidRPr="00DF0143" w:rsidRDefault="00EE5E78" w:rsidP="00EE5E78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EDBB3C" w14:textId="77777777" w:rsidR="00EE5E78" w:rsidRPr="00DF0143" w:rsidRDefault="00EE5E78" w:rsidP="00EE5E78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034C4C3" w14:textId="77777777" w:rsidR="00EE5E78" w:rsidRPr="00DF0143" w:rsidRDefault="00EE5E78" w:rsidP="00EE5E78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36D501F" w14:textId="77777777" w:rsidR="00EE5E78" w:rsidRPr="00DF0143" w:rsidRDefault="00EE5E78" w:rsidP="00EE5E78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53A78296" w14:textId="77777777" w:rsidR="00EE5E78" w:rsidRPr="00DF0143" w:rsidRDefault="00EE5E78" w:rsidP="00EE5E78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99FB7" w14:textId="77777777" w:rsidR="00EE5E78" w:rsidRPr="00DF0143" w:rsidRDefault="00EE5E78" w:rsidP="00EE5E78">
      <w:pPr>
        <w:numPr>
          <w:ilvl w:val="1"/>
          <w:numId w:val="48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DF0143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0F81068D" w14:textId="77777777" w:rsidR="00EE5E78" w:rsidRPr="00DF0143" w:rsidRDefault="00EE5E78" w:rsidP="00EE5E78">
      <w:pPr>
        <w:widowControl w:val="0"/>
        <w:numPr>
          <w:ilvl w:val="1"/>
          <w:numId w:val="48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</w:t>
      </w: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63E5053E" w14:textId="77777777" w:rsidR="00EE5E78" w:rsidRPr="00DF0143" w:rsidRDefault="00EE5E78" w:rsidP="00EE5E78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071A4D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F88E2B2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16DC7FE" w14:textId="77777777" w:rsidR="00EE5E78" w:rsidRPr="00DF0143" w:rsidRDefault="00EE5E78" w:rsidP="00EE5E78">
      <w:pPr>
        <w:spacing w:line="360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B9E2288" w14:textId="77777777" w:rsidR="00EE5E78" w:rsidRPr="00DF0143" w:rsidRDefault="00EE5E78" w:rsidP="00EE5E7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1"/>
          <w:szCs w:val="21"/>
        </w:rPr>
        <w:t xml:space="preserve">                                                                                   </w:t>
      </w:r>
      <w:r w:rsidRPr="00DF0143">
        <w:rPr>
          <w:rFonts w:asciiTheme="majorHAnsi" w:hAnsiTheme="majorHAnsi" w:cs="Arial"/>
          <w:sz w:val="20"/>
          <w:szCs w:val="20"/>
        </w:rPr>
        <w:t>………………………………………………………………………..</w:t>
      </w:r>
    </w:p>
    <w:p w14:paraId="6C9F8B47" w14:textId="77777777" w:rsidR="00EE5E78" w:rsidRPr="00DF0143" w:rsidRDefault="00EE5E78" w:rsidP="00EE5E7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ab/>
      </w:r>
      <w:r w:rsidRPr="00DF0143">
        <w:rPr>
          <w:rFonts w:asciiTheme="majorHAnsi" w:hAnsiTheme="majorHAnsi" w:cs="Arial"/>
          <w:sz w:val="20"/>
          <w:szCs w:val="20"/>
        </w:rPr>
        <w:tab/>
      </w:r>
      <w:r w:rsidRPr="00DF0143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 w:rsidRPr="00DF0143">
        <w:rPr>
          <w:rFonts w:asciiTheme="majorHAnsi" w:hAnsiTheme="majorHAnsi" w:cs="Arial"/>
          <w:i/>
          <w:sz w:val="20"/>
          <w:szCs w:val="20"/>
        </w:rPr>
        <w:t xml:space="preserve">Kwalifikowany podpis elektroniczny lub podpis zaufany lub podpis osobisty </w:t>
      </w:r>
    </w:p>
    <w:p w14:paraId="3FAF14C2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ABC3AF5" w14:textId="77777777" w:rsidR="00EE5E78" w:rsidRPr="00DF0143" w:rsidRDefault="00EE5E78" w:rsidP="00EE5E78">
      <w:p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DF0143">
        <w:rPr>
          <w:rFonts w:ascii="Cambria" w:hAnsi="Cambria" w:cs="Arial"/>
          <w:b/>
          <w:snapToGrid w:val="0"/>
          <w:sz w:val="20"/>
          <w:szCs w:val="20"/>
        </w:rPr>
        <w:t>Proszę wypełnić każdą część oświadczenia – poprzez zaznaczenie właściwej odpowiedzi lub jej udzielenie - jeśli jakaś część oświadczenia nie dotyczy podmiotu składającego oświadczenie: proszę wpisać, że „nie dotyczy”</w:t>
      </w:r>
      <w:r w:rsidRPr="00DF0143">
        <w:rPr>
          <w:rFonts w:asciiTheme="majorHAnsi" w:eastAsia="Calibri" w:hAnsiTheme="majorHAnsi" w:cs="Arial"/>
          <w:b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>lub przekreślić.</w:t>
      </w:r>
      <w:r w:rsidRPr="00DF0143">
        <w:rPr>
          <w:rFonts w:asciiTheme="majorHAnsi" w:eastAsia="Calibri" w:hAnsiTheme="majorHAnsi" w:cs="Arial"/>
          <w:b/>
          <w:lang w:eastAsia="en-US"/>
        </w:rPr>
        <w:t xml:space="preserve">   </w:t>
      </w:r>
    </w:p>
    <w:p w14:paraId="09375669" w14:textId="53B583A5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5A02F8D" w14:textId="5517ABC9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82626D9" w14:textId="389D585B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7536265" w14:textId="31A948B2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56A3A3" w14:textId="2BAE44CD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9235FA" w14:textId="42908314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D01641E" w14:textId="14C6BF89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7AEA331" w14:textId="72DFAC23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9DBADCF" w14:textId="686CEEB7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60ECE27" w14:textId="63BBD44A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7CC0A60" w14:textId="289669C8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D64E67D" w14:textId="15D21A8F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851A928" w14:textId="3AC8071D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C5B4D6" w14:textId="7D5C9C0E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4DBB673" w14:textId="3B04403F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D21815C" w14:textId="192D3254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5F08B71" w14:textId="4923B4FE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9E34FC2" w14:textId="2224BC49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657F3E3" w14:textId="40079DA8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F3802D4" w14:textId="470A74E7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733A678" w14:textId="7147953B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234FA22" w14:textId="0BE55F6A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98A1DB3" w14:textId="73FDADAF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FD0B6E" w14:textId="5EBE8FCD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F9FA348" w14:textId="5CADBDF3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05CFEA7" w14:textId="47E9569A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DAC2796" w14:textId="028F4480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D43A170" w14:textId="67E33D0E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3AA31BB" w14:textId="60618450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81DCE47" w14:textId="2A4360C4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5E4167E" w14:textId="35C01D94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3B7D46" w14:textId="1FDF0015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12E073" w14:textId="26651104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E4A974E" w14:textId="34F6073C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D806901" w14:textId="34A5B2A1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3C295A4" w14:textId="66634219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8EBACB3" w14:textId="77777777" w:rsidR="00EE5E78" w:rsidRDefault="00EE5E7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BFB7AB8" w14:textId="37116B26" w:rsidR="00224965" w:rsidRDefault="00224965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C84048" w14:textId="228A679C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F68D299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2b do SWZ</w:t>
      </w:r>
    </w:p>
    <w:p w14:paraId="33641458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216D48DD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78911867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1622A9D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E09CB55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8CA7749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Wykonawca/Wykonawcy wspólnie </w:t>
      </w:r>
    </w:p>
    <w:p w14:paraId="4A4F0B94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ubiegający się o udzielenie zamówienia/</w:t>
      </w:r>
    </w:p>
    <w:p w14:paraId="557C015C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Podwykonawca*</w:t>
      </w:r>
    </w:p>
    <w:p w14:paraId="114D0309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*niepotrzebne skreślić</w:t>
      </w:r>
    </w:p>
    <w:p w14:paraId="527A373A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35A5866F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A232C6A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26B9B0D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5281293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……………………………………………………………………………………………..................</w:t>
      </w:r>
    </w:p>
    <w:p w14:paraId="3D5D4481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19DE0F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168AD16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E78" w:rsidRPr="00DF0143" w14:paraId="211C0DA2" w14:textId="77777777" w:rsidTr="00EE5E78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27C4CAFC" w14:textId="77777777" w:rsidR="00EE5E78" w:rsidRPr="00DF0143" w:rsidRDefault="00EE5E78" w:rsidP="00EE5E78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DF0143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OŚWIADCZENIE </w:t>
            </w:r>
          </w:p>
          <w:p w14:paraId="43ABDC8C" w14:textId="77777777" w:rsidR="00EE5E78" w:rsidRPr="00DF0143" w:rsidRDefault="00EE5E78" w:rsidP="00EE5E78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DF0143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 na podstawie art. 125 ust. 1 ustawy Pzp dotyczące</w:t>
            </w:r>
          </w:p>
          <w:p w14:paraId="3338B247" w14:textId="77777777" w:rsidR="00EE5E78" w:rsidRPr="00DF0143" w:rsidRDefault="00EE5E78" w:rsidP="00EE5E7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DF0143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PODSTAW DO WYKLUCZENIA </w:t>
            </w:r>
          </w:p>
        </w:tc>
      </w:tr>
    </w:tbl>
    <w:p w14:paraId="4C43D066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09EBD02" w14:textId="77777777" w:rsidR="00EE5E78" w:rsidRPr="00DF0143" w:rsidRDefault="00EE5E78" w:rsidP="00EE5E78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DF0143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podstawowym na podstawie art. 275 pkt 1 ustawy z dnia 11 września 2019 r. - Prawo Zamówień Publicznych ( Dz. U. z 2023 r, poz. 1605), na zadanie pod nazwą:</w:t>
      </w:r>
    </w:p>
    <w:p w14:paraId="44C5DB67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D41DABC" w14:textId="77777777" w:rsidR="00EE5E78" w:rsidRDefault="00EE5E78" w:rsidP="00EE5E78">
      <w:pPr>
        <w:spacing w:line="20" w:lineRule="atLeast"/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EE5E78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</w:t>
      </w:r>
      <w:r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y „Radosna Kraina” w Gozdowie, </w:t>
      </w:r>
      <w:r w:rsidRPr="00EE5E78">
        <w:rPr>
          <w:rFonts w:ascii="Cambria" w:eastAsia="Calibri" w:hAnsi="Cambria" w:cs="Arial"/>
          <w:b/>
          <w:bCs/>
          <w:sz w:val="26"/>
          <w:szCs w:val="26"/>
          <w:lang w:eastAsia="en-US"/>
        </w:rPr>
        <w:t>ul. Krystyna Gozdawy 21, 09-213 Gozdowo, w ramach Programu rozwoju instytucji opieki nad dziećmi w wieku do 3 lat „Aktywny maluch” 2022-2029 - część II (zagospodarowanie terenu oraz plac zabaw)</w:t>
      </w:r>
    </w:p>
    <w:p w14:paraId="33106200" w14:textId="50306432" w:rsidR="00EE5E78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1D0118C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DF0143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463DE740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FDD4F5A" w14:textId="77777777" w:rsidR="00EE5E78" w:rsidRPr="00DF0143" w:rsidRDefault="00EE5E78" w:rsidP="00EE5E78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t xml:space="preserve">INFORMACJA DOTYCZĄCA WYKONAWCY / WYKONAWCY WSPÓLNIE UBIEGAJĄCY SIĘ </w:t>
      </w: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br/>
        <w:t>O UDZIELENIE ZAMÓWIENIA / PODWYKONAWCY:</w:t>
      </w:r>
    </w:p>
    <w:p w14:paraId="783A0602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058485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Ja niżej podpisany reprezentujący firmę, której nazwa jest wskazana w pieczęci nagłówkowej, jako upoważniony na piśmie lub wpisany w odpowiednich dokumentach rejestrowych, w imieniu reprezentowanej przeze mnie firmy </w:t>
      </w:r>
      <w:r w:rsidRPr="00DF0143">
        <w:rPr>
          <w:rFonts w:asciiTheme="majorHAnsi" w:eastAsia="Calibri" w:hAnsiTheme="majorHAnsi" w:cs="Arial"/>
          <w:b/>
          <w:sz w:val="20"/>
          <w:szCs w:val="20"/>
          <w:u w:val="single"/>
          <w:lang w:eastAsia="en-US"/>
        </w:rPr>
        <w:t>oświadczam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, że:</w:t>
      </w:r>
    </w:p>
    <w:p w14:paraId="1FB9BDA8" w14:textId="77777777" w:rsidR="00EE5E78" w:rsidRPr="00DF0143" w:rsidRDefault="00EE5E78" w:rsidP="00EE5E78">
      <w:pPr>
        <w:numPr>
          <w:ilvl w:val="2"/>
          <w:numId w:val="48"/>
        </w:numPr>
        <w:tabs>
          <w:tab w:val="num" w:pos="567"/>
        </w:tabs>
        <w:autoSpaceDE w:val="0"/>
        <w:autoSpaceDN w:val="0"/>
        <w:adjustRightInd w:val="0"/>
        <w:spacing w:before="230" w:line="21" w:lineRule="atLeast"/>
        <w:ind w:left="56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F0143">
        <w:rPr>
          <w:rFonts w:asciiTheme="majorHAnsi" w:hAnsiTheme="majorHAnsi" w:cs="Arial"/>
          <w:color w:val="000000"/>
          <w:sz w:val="20"/>
          <w:szCs w:val="20"/>
        </w:rPr>
        <w:t>Nie podlegam wykluczeniu z postępowania na podstawie art. 108 ust. 1 ustawy Pzp.</w:t>
      </w:r>
    </w:p>
    <w:p w14:paraId="33AD999E" w14:textId="77777777" w:rsidR="00EE5E78" w:rsidRPr="00DF0143" w:rsidRDefault="00EE5E78" w:rsidP="00EE5E78">
      <w:pPr>
        <w:numPr>
          <w:ilvl w:val="2"/>
          <w:numId w:val="48"/>
        </w:numPr>
        <w:tabs>
          <w:tab w:val="num" w:pos="567"/>
        </w:tabs>
        <w:autoSpaceDE w:val="0"/>
        <w:autoSpaceDN w:val="0"/>
        <w:adjustRightInd w:val="0"/>
        <w:spacing w:before="230" w:line="21" w:lineRule="atLeast"/>
        <w:ind w:left="56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F0143">
        <w:rPr>
          <w:rFonts w:asciiTheme="majorHAnsi" w:hAnsiTheme="majorHAnsi" w:cs="Arial"/>
          <w:color w:val="000000"/>
          <w:sz w:val="20"/>
          <w:szCs w:val="20"/>
        </w:rPr>
        <w:t xml:space="preserve">Oświadczam, że zachodzą w stosunku do mnie podstawy wykluczenia z postępowania na podstawie art. ………………………………………………….. ustawy Pzp </w:t>
      </w:r>
      <w:r w:rsidRPr="00DF0143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(podać mającą zastosowanie podstawę wykluczenia spośród wymienionych w art. 108 i 109 ustawy Pzp). </w:t>
      </w:r>
      <w:r w:rsidRPr="00DF0143">
        <w:rPr>
          <w:rFonts w:asciiTheme="majorHAnsi" w:hAnsiTheme="majorHAnsi" w:cs="Arial"/>
          <w:color w:val="000000"/>
          <w:sz w:val="20"/>
          <w:szCs w:val="20"/>
        </w:rPr>
        <w:t xml:space="preserve">Jednocześnie </w:t>
      </w:r>
      <w:r w:rsidRPr="00DF0143"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oświadczam, że w związku z ww. okolicznością, na podstawie art. 110 ust. 2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ustawy Pzp podjąłem następujące </w:t>
      </w:r>
      <w:r w:rsidRPr="00DF0143">
        <w:rPr>
          <w:rFonts w:asciiTheme="majorHAnsi" w:hAnsiTheme="majorHAnsi" w:cs="Arial"/>
          <w:color w:val="000000"/>
          <w:sz w:val="20"/>
          <w:szCs w:val="20"/>
        </w:rPr>
        <w:t>środki naprawcze: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………………………………………………………………………………………………… </w:t>
      </w:r>
      <w:r w:rsidRPr="00DF0143">
        <w:rPr>
          <w:rFonts w:asciiTheme="majorHAnsi" w:hAnsiTheme="majorHAns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B1618" w14:textId="77777777" w:rsidR="00EE5E78" w:rsidRPr="00DF0143" w:rsidRDefault="00EE5E78" w:rsidP="00EE5E78">
      <w:pPr>
        <w:numPr>
          <w:ilvl w:val="2"/>
          <w:numId w:val="48"/>
        </w:numPr>
        <w:tabs>
          <w:tab w:val="num" w:pos="567"/>
        </w:tabs>
        <w:autoSpaceDE w:val="0"/>
        <w:autoSpaceDN w:val="0"/>
        <w:adjustRightInd w:val="0"/>
        <w:spacing w:before="230" w:line="21" w:lineRule="atLeast"/>
        <w:ind w:left="56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6BB6C70" w14:textId="77777777" w:rsidR="00EE5E78" w:rsidRPr="00DF0143" w:rsidRDefault="00EE5E78" w:rsidP="00EE5E78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1F3BD6BC" w14:textId="77777777" w:rsidR="00EE5E78" w:rsidRPr="00DF0143" w:rsidRDefault="00EE5E78" w:rsidP="00EE5E78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55A9C02A" w14:textId="77777777" w:rsidR="00EE5E78" w:rsidRPr="00DF0143" w:rsidRDefault="00EE5E78" w:rsidP="00EE5E78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6C3DEB3D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E767727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1C5CD8A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C6AEDB7" w14:textId="77777777" w:rsidR="00EE5E78" w:rsidRPr="00DF0143" w:rsidRDefault="00EE5E78" w:rsidP="00EE5E78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…………………………………………………………………….…</w:t>
      </w:r>
    </w:p>
    <w:p w14:paraId="0D2E635E" w14:textId="77777777" w:rsidR="00EE5E78" w:rsidRPr="00DF0143" w:rsidRDefault="00EE5E78" w:rsidP="00EE5E7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47A6D77A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6A5445A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D3C1326" w14:textId="77777777" w:rsidR="00EE5E78" w:rsidRPr="00DF0143" w:rsidRDefault="00EE5E78" w:rsidP="00EE5E78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4B78C92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9888F2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76CA5F76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BD30DF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108BBE6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71D14B7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…………………………………………………………………….…</w:t>
      </w:r>
    </w:p>
    <w:p w14:paraId="51B05FC2" w14:textId="77777777" w:rsidR="00EE5E78" w:rsidRPr="00DF0143" w:rsidRDefault="00EE5E78" w:rsidP="00EE5E7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65686EA" w14:textId="77777777" w:rsidR="00EE5E78" w:rsidRPr="00DF0143" w:rsidRDefault="00EE5E78" w:rsidP="00EE5E7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082BF5B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F40C1A" w14:textId="77777777" w:rsidR="00EE5E78" w:rsidRPr="00DF0143" w:rsidRDefault="00EE5E78" w:rsidP="00EE5E78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t xml:space="preserve">OŚWIADCZENIE DOTYCZĄCE PODWYKONAWCY NIEBĘDĄCEGO PODMIOTEM, </w:t>
      </w: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br/>
        <w:t>NA KTÓREGO ZASOBY POWOŁUJE SIĘ WYKONAWCA:</w:t>
      </w:r>
    </w:p>
    <w:p w14:paraId="47814000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8111D2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  <w:t>w zależności od podmiotu: NIP/PESEL, KRS/CEiDG)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br/>
        <w:t>o udzielenie zamówienia.</w:t>
      </w:r>
    </w:p>
    <w:p w14:paraId="26958C9E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2404F61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8322F1B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845E3BF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C3ECE0E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…………………………………………………………………….…</w:t>
      </w:r>
    </w:p>
    <w:p w14:paraId="1073EDB8" w14:textId="77777777" w:rsidR="00EE5E78" w:rsidRPr="00DF0143" w:rsidRDefault="00EE5E78" w:rsidP="00EE5E7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4A735E6C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FA2003" w14:textId="25BF3A06" w:rsidR="00EE5E78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21BC4A" w14:textId="7F9A656D" w:rsidR="00EE5E78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131FFC1" w14:textId="182C332A" w:rsidR="00EE5E78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B39CBC" w14:textId="23B97DAC" w:rsidR="00EE5E78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E16EE21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4AAF793" w14:textId="77777777" w:rsidR="00EE5E78" w:rsidRPr="00DF0143" w:rsidRDefault="00EE5E78" w:rsidP="00EE5E78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DF0143">
        <w:rPr>
          <w:rFonts w:asciiTheme="majorHAnsi" w:eastAsia="Calibri" w:hAnsiTheme="majorHAns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2DE865C5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7950637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B1C490B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72AF566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615320E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2E216D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2C4FA03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…………………………………………………………………….…</w:t>
      </w:r>
    </w:p>
    <w:p w14:paraId="49B80D65" w14:textId="77777777" w:rsidR="00EE5E78" w:rsidRPr="00DF0143" w:rsidRDefault="00EE5E78" w:rsidP="00EE5E7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34E6C06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6FC15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5876C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D274A8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D2373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09DC959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304218E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C2FB69" w14:textId="77777777" w:rsidR="00EE5E78" w:rsidRPr="00DF0143" w:rsidRDefault="00EE5E78" w:rsidP="00EE5E78">
      <w:pPr>
        <w:numPr>
          <w:ilvl w:val="1"/>
          <w:numId w:val="49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DF0143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3D33D7A4" w14:textId="77777777" w:rsidR="00EE5E78" w:rsidRPr="00DF0143" w:rsidRDefault="00EE5E78" w:rsidP="00EE5E78">
      <w:pPr>
        <w:widowControl w:val="0"/>
        <w:numPr>
          <w:ilvl w:val="1"/>
          <w:numId w:val="49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</w:t>
      </w: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08E4890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694182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02F702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CAFF51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B17601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08EB51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384BEE" w14:textId="77777777" w:rsidR="00EE5E78" w:rsidRPr="00DF0143" w:rsidRDefault="00EE5E78" w:rsidP="00EE5E78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 xml:space="preserve">                                                            ………………………………………………………………………..</w:t>
      </w:r>
    </w:p>
    <w:p w14:paraId="4BC5CA91" w14:textId="77777777" w:rsidR="00EE5E78" w:rsidRPr="00DF0143" w:rsidRDefault="00EE5E78" w:rsidP="00EE5E78">
      <w:pPr>
        <w:spacing w:line="360" w:lineRule="auto"/>
        <w:jc w:val="center"/>
        <w:rPr>
          <w:rFonts w:asciiTheme="majorHAnsi" w:hAnsiTheme="majorHAnsi" w:cs="Arial"/>
          <w:i/>
          <w:sz w:val="20"/>
          <w:szCs w:val="20"/>
        </w:rPr>
      </w:pPr>
      <w:r w:rsidRPr="00DF0143"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Kwalifikowany podpis elektroniczny lub podpis zaufany lub podpis osobisty</w:t>
      </w:r>
    </w:p>
    <w:p w14:paraId="7DF90619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6BDCB9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5FF97ED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741618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807CFF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481A27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202A01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F8280D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2563B3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6E8FF0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F0BCD1" w14:textId="78E81E49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DEC376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F888A93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38EB91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B1DC10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54291A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B9BBBD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B640DB6" w14:textId="77777777" w:rsidR="00EE5E78" w:rsidRPr="00DF0143" w:rsidRDefault="00EE5E78" w:rsidP="00EE5E78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9F887E" w14:textId="12CFFC56" w:rsidR="00EE5E78" w:rsidRPr="00EE5E78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>Proszę wypełnić każdą część oświadczenia – poprzez zaznaczenie właściwej odpowiedzi lub jej udzielenie - jeśli jakaś część oświadczenia nie dotyczy podmiotu składającego oświadczenie: proszę wpisać, że „nie dotyczy” lub przekreślić.</w:t>
      </w:r>
      <w:r w:rsidRPr="00DF0143">
        <w:rPr>
          <w:rFonts w:asciiTheme="majorHAnsi" w:eastAsia="Calibri" w:hAnsiTheme="majorHAnsi" w:cs="Arial"/>
          <w:b/>
          <w:lang w:eastAsia="en-US"/>
        </w:rPr>
        <w:t xml:space="preserve">  </w:t>
      </w:r>
    </w:p>
    <w:p w14:paraId="22E99EB5" w14:textId="77777777" w:rsidR="00476937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DF0143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</w:p>
    <w:p w14:paraId="50441FCA" w14:textId="530C88D1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 do SWZ</w:t>
      </w:r>
    </w:p>
    <w:p w14:paraId="6084764D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4BB53B8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1879B54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3A5EA50E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BEEE51F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6D8CAB2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75E51934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Podmiot na zasoby, którego powołuje </w:t>
      </w:r>
    </w:p>
    <w:p w14:paraId="7104DA8C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się Wykonawca</w:t>
      </w:r>
    </w:p>
    <w:p w14:paraId="62411409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5AA7BC0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285A76D4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18D6315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81EDBB9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2DFF96F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……………………………………………………………………………………………..................</w:t>
      </w:r>
    </w:p>
    <w:p w14:paraId="1570FE21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AD1F38F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37977EF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E78" w:rsidRPr="00DF0143" w14:paraId="3782A2D3" w14:textId="77777777" w:rsidTr="00EE5E78">
        <w:trPr>
          <w:trHeight w:val="77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5FAF47F" w14:textId="77777777" w:rsidR="00EE5E78" w:rsidRPr="00DF0143" w:rsidRDefault="00EE5E78" w:rsidP="00EE5E78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DF0143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Oświadczenia podmiotu udostępniającego zasoby </w:t>
            </w:r>
            <w:r w:rsidRPr="00DF0143">
              <w:rPr>
                <w:rFonts w:ascii="Cambria" w:hAnsi="Cambria" w:cs="Arial"/>
                <w:b/>
                <w:snapToGrid w:val="0"/>
                <w:sz w:val="28"/>
                <w:szCs w:val="28"/>
              </w:rPr>
              <w:br/>
            </w:r>
            <w:r w:rsidRPr="00DF0143">
              <w:rPr>
                <w:rFonts w:asciiTheme="majorHAnsi" w:hAnsiTheme="majorHAnsi" w:cs="Arial"/>
                <w:b/>
                <w:sz w:val="28"/>
                <w:szCs w:val="28"/>
              </w:rPr>
              <w:t>składane na podstawie art. 125 ust. 5 ustawy Pzp</w:t>
            </w:r>
          </w:p>
        </w:tc>
      </w:tr>
    </w:tbl>
    <w:p w14:paraId="29AD47B4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7A49011" w14:textId="77777777" w:rsidR="00EE5E78" w:rsidRPr="00DF0143" w:rsidRDefault="00EE5E78" w:rsidP="00EE5E78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DF0143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podstawowym na podstawie art. 275 pkt 1 ustawy z dnia 11 września 2019 r. - Prawo Zamówień Publicznych ( Dz. U. z 2023 r, poz. 1605), na zadanie pod nazwą:</w:t>
      </w:r>
    </w:p>
    <w:p w14:paraId="7F37C78B" w14:textId="77777777" w:rsidR="00EE5E78" w:rsidRPr="00DF0143" w:rsidRDefault="00EE5E78" w:rsidP="00EE5E78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74F1461" w14:textId="2BA9171A" w:rsidR="00EE5E78" w:rsidRDefault="00EE5E78" w:rsidP="00EE5E78">
      <w:pPr>
        <w:spacing w:line="276" w:lineRule="auto"/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EE5E78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„Aktywny maluch” 2022-2029 - część II (zagospodarowanie terenu oraz plac zabaw)</w:t>
      </w:r>
    </w:p>
    <w:p w14:paraId="19B70DA4" w14:textId="3279E6EE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FCD82E2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DF0143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0A231A68" w14:textId="77777777" w:rsidR="00EE5E78" w:rsidRPr="00DF0143" w:rsidRDefault="00EE5E78" w:rsidP="00EE5E78">
      <w:pPr>
        <w:spacing w:line="252" w:lineRule="auto"/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7FB8B675" w14:textId="77777777" w:rsidR="00EE5E78" w:rsidRPr="00DF0143" w:rsidRDefault="00EE5E78" w:rsidP="00EE5E78">
      <w:pPr>
        <w:shd w:val="clear" w:color="auto" w:fill="BFBFBF" w:themeFill="background1" w:themeFillShade="BF"/>
        <w:rPr>
          <w:rFonts w:asciiTheme="majorHAnsi" w:hAnsiTheme="majorHAnsi" w:cs="Arial"/>
          <w:b/>
          <w:sz w:val="21"/>
          <w:szCs w:val="21"/>
        </w:rPr>
      </w:pPr>
      <w:r w:rsidRPr="00DF0143">
        <w:rPr>
          <w:rFonts w:asciiTheme="majorHAnsi" w:hAnsiTheme="majorHAnsi" w:cs="Arial"/>
          <w:b/>
          <w:sz w:val="21"/>
          <w:szCs w:val="21"/>
        </w:rPr>
        <w:t>OŚWIADCZENIA DOTYCZĄCE PODSTAW WYKLUCZENIA:</w:t>
      </w:r>
    </w:p>
    <w:p w14:paraId="6C3CACEC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EC2D4D7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Ja niżej podpisany reprezentujący firmę, której nazwa jest wskazana w pieczęci nagłówkowej, jako upoważniony na piśmie lub wpisany w odpowiednich dokumentach rejestrowych, w imieniu reprezentowanej przeze mnie firmy </w:t>
      </w:r>
      <w:r w:rsidRPr="00DF0143">
        <w:rPr>
          <w:rFonts w:asciiTheme="majorHAnsi" w:eastAsia="Calibri" w:hAnsiTheme="majorHAnsi" w:cs="Arial"/>
          <w:b/>
          <w:sz w:val="20"/>
          <w:szCs w:val="20"/>
          <w:u w:val="single"/>
          <w:lang w:eastAsia="en-US"/>
        </w:rPr>
        <w:t>oświadczam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, że:</w:t>
      </w:r>
    </w:p>
    <w:p w14:paraId="436C26BB" w14:textId="77777777" w:rsidR="00EE5E78" w:rsidRPr="00DF0143" w:rsidRDefault="00EE5E78" w:rsidP="00EE5E78">
      <w:pPr>
        <w:spacing w:before="120" w:line="360" w:lineRule="auto"/>
        <w:ind w:left="567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71699B2" w14:textId="77777777" w:rsidR="00EE5E78" w:rsidRPr="00DF0143" w:rsidRDefault="00EE5E78" w:rsidP="00EE5E78">
      <w:pPr>
        <w:numPr>
          <w:ilvl w:val="0"/>
          <w:numId w:val="214"/>
        </w:numPr>
        <w:spacing w:before="230" w:line="21" w:lineRule="atLeast"/>
        <w:ind w:left="567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>Oświadczam, że nie zachodzą w stosunku do mnie przesłanki wykluczenia z postępowania na podstawie art. 108 ust 1 ustawy Pzp.</w:t>
      </w:r>
    </w:p>
    <w:p w14:paraId="2912F943" w14:textId="77777777" w:rsidR="00EE5E78" w:rsidRPr="00DF0143" w:rsidRDefault="00EE5E78" w:rsidP="00EE5E78">
      <w:pPr>
        <w:spacing w:before="230" w:line="21" w:lineRule="atLeast"/>
        <w:ind w:left="567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7F150A3" w14:textId="77777777" w:rsidR="00EE5E78" w:rsidRPr="00DF0143" w:rsidRDefault="00EE5E78" w:rsidP="00EE5E78">
      <w:pPr>
        <w:numPr>
          <w:ilvl w:val="0"/>
          <w:numId w:val="214"/>
        </w:numPr>
        <w:spacing w:before="230" w:line="21" w:lineRule="atLeast"/>
        <w:ind w:left="567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 xml:space="preserve">Oświadczam, </w:t>
      </w:r>
      <w:r w:rsidRPr="00DF0143">
        <w:rPr>
          <w:rFonts w:asciiTheme="majorHAnsi" w:hAnsiTheme="majorHAnsi" w:cs="Arial"/>
          <w:color w:val="000000" w:themeColor="text1"/>
          <w:sz w:val="20"/>
          <w:szCs w:val="20"/>
        </w:rPr>
        <w:t>że nie zachodzą w stosunku do mnie przesłanki wykluczenia z postępowania na podstawie art. 7 ust. 1 ustawy z dnia 13 kwietnia 2022 r.</w:t>
      </w:r>
      <w:r w:rsidRPr="00DF0143">
        <w:rPr>
          <w:rFonts w:asciiTheme="majorHAnsi" w:hAnsiTheme="majorHAnsi" w:cs="Arial"/>
          <w:i/>
          <w:iCs/>
          <w:color w:val="000000" w:themeColor="text1"/>
          <w:sz w:val="20"/>
          <w:szCs w:val="20"/>
        </w:rPr>
        <w:t xml:space="preserve"> </w:t>
      </w:r>
      <w:r w:rsidRPr="00DF0143">
        <w:rPr>
          <w:rFonts w:asciiTheme="majorHAnsi" w:hAnsiTheme="majorHAnsi" w:cs="Arial"/>
          <w:iCs/>
          <w:color w:val="000000" w:themeColor="text1"/>
          <w:sz w:val="20"/>
          <w:szCs w:val="20"/>
        </w:rPr>
        <w:t xml:space="preserve">o szczególnych rozwiązaniach w zakresie </w:t>
      </w:r>
      <w:r w:rsidRPr="00DF0143">
        <w:rPr>
          <w:rFonts w:asciiTheme="majorHAnsi" w:hAnsiTheme="majorHAnsi" w:cs="Arial"/>
          <w:iCs/>
          <w:color w:val="000000" w:themeColor="text1"/>
          <w:sz w:val="20"/>
          <w:szCs w:val="20"/>
        </w:rPr>
        <w:lastRenderedPageBreak/>
        <w:t>przeciwdziałania wspieraniu agresji na Ukrainę oraz służących ochronie bezpieczeństwa narodowego</w:t>
      </w:r>
      <w:r w:rsidRPr="00DF0143">
        <w:rPr>
          <w:rFonts w:asciiTheme="majorHAnsi" w:hAnsiTheme="majorHAnsi" w:cs="Arial"/>
          <w:i/>
          <w:iCs/>
          <w:color w:val="000000" w:themeColor="text1"/>
          <w:sz w:val="20"/>
          <w:szCs w:val="20"/>
        </w:rPr>
        <w:t xml:space="preserve"> (Dz. U. poz. 835)</w:t>
      </w:r>
    </w:p>
    <w:p w14:paraId="5FAF5A20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216074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7E3262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05FB730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3038142" w14:textId="77777777" w:rsidR="00EE5E78" w:rsidRPr="00DF0143" w:rsidRDefault="00EE5E78" w:rsidP="00EE5E78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…………………………………………………………………….…</w:t>
      </w:r>
    </w:p>
    <w:p w14:paraId="08828C22" w14:textId="77777777" w:rsidR="00EE5E78" w:rsidRPr="00DF0143" w:rsidRDefault="00EE5E78" w:rsidP="00EE5E7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346AEF3" w14:textId="77777777" w:rsidR="00EE5E78" w:rsidRPr="00DF0143" w:rsidRDefault="00EE5E78" w:rsidP="00EE5E78">
      <w:pPr>
        <w:spacing w:before="230" w:line="21" w:lineRule="atLeast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19B25567" w14:textId="77777777" w:rsidR="00EE5E78" w:rsidRPr="00DF0143" w:rsidRDefault="00EE5E78" w:rsidP="00EE5E78">
      <w:pPr>
        <w:spacing w:before="230" w:line="21" w:lineRule="atLeast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98321F0" w14:textId="77777777" w:rsidR="00EE5E78" w:rsidRPr="00DF0143" w:rsidRDefault="00EE5E78" w:rsidP="00EE5E78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1"/>
          <w:szCs w:val="21"/>
        </w:rPr>
      </w:pPr>
      <w:r w:rsidRPr="00DF0143">
        <w:rPr>
          <w:rFonts w:asciiTheme="majorHAnsi" w:hAnsiTheme="majorHAnsi" w:cs="Arial"/>
          <w:b/>
          <w:sz w:val="21"/>
          <w:szCs w:val="21"/>
        </w:rPr>
        <w:t>OŚWIADCZENIE DOTYCZĄCE WARUNKÓW UDZIAŁU W POSTĘPOWANIU:</w:t>
      </w:r>
    </w:p>
    <w:p w14:paraId="66B9E600" w14:textId="77777777" w:rsidR="00EE5E78" w:rsidRPr="00DF0143" w:rsidRDefault="00EE5E78" w:rsidP="00EE5E78">
      <w:pPr>
        <w:jc w:val="both"/>
        <w:rPr>
          <w:rFonts w:ascii="Arial" w:hAnsi="Arial" w:cs="Arial"/>
          <w:sz w:val="21"/>
          <w:szCs w:val="21"/>
        </w:rPr>
      </w:pPr>
    </w:p>
    <w:p w14:paraId="04B98AD6" w14:textId="77777777" w:rsidR="00EE5E78" w:rsidRPr="00DF0143" w:rsidRDefault="00EE5E78" w:rsidP="00EE5E78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 xml:space="preserve">Ja niżej podpisany, reprezentując firmę, której nazwa jest wskazana w pieczęci nagłówkowej, jako upoważniony na piśmie lub wpisany w odpowiednich dokumentach rejestrowych, w imieniu reprezentowanej przeze mnie firmy </w:t>
      </w:r>
      <w:r w:rsidRPr="00DF0143">
        <w:rPr>
          <w:rFonts w:asciiTheme="majorHAnsi" w:hAnsiTheme="majorHAnsi" w:cs="Arial"/>
          <w:b/>
          <w:sz w:val="20"/>
          <w:szCs w:val="20"/>
          <w:u w:val="single"/>
        </w:rPr>
        <w:t>oświadczam</w:t>
      </w:r>
      <w:r w:rsidRPr="00DF0143">
        <w:rPr>
          <w:rFonts w:asciiTheme="majorHAnsi" w:hAnsiTheme="majorHAnsi" w:cs="Arial"/>
          <w:sz w:val="20"/>
          <w:szCs w:val="20"/>
        </w:rPr>
        <w:t xml:space="preserve">, </w:t>
      </w:r>
      <w:r w:rsidRPr="00DF0143">
        <w:rPr>
          <w:rFonts w:asciiTheme="majorHAnsi" w:hAnsiTheme="majorHAnsi" w:cs="Arial"/>
          <w:color w:val="000000"/>
          <w:sz w:val="20"/>
          <w:szCs w:val="20"/>
        </w:rPr>
        <w:t>że spełniam warunki udziału w postępowaniu określone przez Zamawiającego w Specyfikacji Warunków Zamówienia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FD861" w14:textId="77777777" w:rsidR="00EE5E78" w:rsidRPr="00DF0143" w:rsidRDefault="00EE5E78" w:rsidP="00EE5E78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43ECFA9F" w14:textId="77777777" w:rsidR="00EE5E78" w:rsidRPr="00DF0143" w:rsidRDefault="00EE5E78" w:rsidP="00EE5E78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7557897D" w14:textId="77777777" w:rsidR="00EE5E78" w:rsidRPr="00DF0143" w:rsidRDefault="00EE5E78" w:rsidP="00EE5E78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A42778C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2F10882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……………………………………………………………………………….</w:t>
      </w:r>
    </w:p>
    <w:p w14:paraId="13E0241E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18D651EA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114EA1" w14:textId="77777777" w:rsidR="00EE5E78" w:rsidRPr="00DF0143" w:rsidRDefault="00EE5E78" w:rsidP="00EE5E78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DF0143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40026169" w14:textId="77777777" w:rsidR="00EE5E78" w:rsidRPr="00DF0143" w:rsidRDefault="00EE5E78" w:rsidP="00EE5E78">
      <w:pPr>
        <w:jc w:val="both"/>
        <w:rPr>
          <w:rFonts w:asciiTheme="majorHAnsi" w:hAnsiTheme="majorHAnsi" w:cs="Arial"/>
          <w:sz w:val="20"/>
          <w:szCs w:val="20"/>
        </w:rPr>
      </w:pPr>
    </w:p>
    <w:p w14:paraId="365FDAC7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DF0143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DF0143">
        <w:rPr>
          <w:rFonts w:asciiTheme="majorHAnsi" w:hAnsiTheme="majorHAnsi"/>
          <w:sz w:val="20"/>
          <w:szCs w:val="20"/>
        </w:rPr>
        <w:t xml:space="preserve"> </w:t>
      </w:r>
    </w:p>
    <w:p w14:paraId="1658D1C6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74455C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F95CF9C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414A70CF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……………………………………………………………………………….</w:t>
      </w:r>
    </w:p>
    <w:p w14:paraId="5FD68692" w14:textId="77777777" w:rsidR="00EE5E78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43F572EB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A468015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DAC6FE2" w14:textId="77777777" w:rsidR="00EE5E78" w:rsidRPr="00DF0143" w:rsidRDefault="00EE5E78" w:rsidP="00EE5E78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F014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B4D0B2B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75B230D5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 xml:space="preserve">Wskazuję następujące podmiotowe środki dowodowe, które można uzyskać za pomocą bezpłatnych </w:t>
      </w:r>
      <w:r w:rsidRPr="00DF0143">
        <w:rPr>
          <w:rFonts w:asciiTheme="majorHAnsi" w:hAnsiTheme="majorHAnsi" w:cs="Arial"/>
          <w:sz w:val="20"/>
          <w:szCs w:val="20"/>
        </w:rPr>
        <w:br/>
        <w:t>i ogólnodostępnych baz danych, oraz</w:t>
      </w:r>
      <w:r w:rsidRPr="00DF0143">
        <w:rPr>
          <w:rFonts w:asciiTheme="majorHAnsi" w:hAnsiTheme="majorHAnsi"/>
          <w:sz w:val="20"/>
          <w:szCs w:val="20"/>
        </w:rPr>
        <w:t xml:space="preserve"> </w:t>
      </w:r>
      <w:r w:rsidRPr="00DF0143">
        <w:rPr>
          <w:rFonts w:asciiTheme="majorHAnsi" w:hAnsiTheme="majorHAnsi" w:cs="Arial"/>
          <w:sz w:val="20"/>
          <w:szCs w:val="20"/>
        </w:rPr>
        <w:t>dane umożliwiające dostęp do tych środków:</w:t>
      </w:r>
    </w:p>
    <w:p w14:paraId="50084EC5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>1) .......................................................................................................................................................................................................................</w:t>
      </w:r>
    </w:p>
    <w:p w14:paraId="69C2AAEA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C23BA8E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>2) .......................................................................................................................................................................................................................</w:t>
      </w:r>
    </w:p>
    <w:p w14:paraId="31B8DAD7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BB02A52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5458D1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EE01946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063679FC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lastRenderedPageBreak/>
        <w:t>……………………………………………………………………………….</w:t>
      </w:r>
    </w:p>
    <w:p w14:paraId="72F26D12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594F320A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</w:p>
    <w:p w14:paraId="4E3F960E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6C6A8E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  <w:r w:rsidRPr="00DF0143">
        <w:rPr>
          <w:rFonts w:ascii="Arial" w:hAnsi="Arial" w:cs="Arial"/>
          <w:sz w:val="21"/>
          <w:szCs w:val="21"/>
        </w:rPr>
        <w:tab/>
      </w:r>
    </w:p>
    <w:p w14:paraId="7240B0C2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………………………………………………………………………..</w:t>
      </w:r>
    </w:p>
    <w:p w14:paraId="36CA0753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14:paraId="7F87D6F0" w14:textId="77777777" w:rsidR="00EE5E78" w:rsidRPr="00DF0143" w:rsidRDefault="00EE5E78" w:rsidP="00EE5E78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94DA296" w14:textId="77777777" w:rsidR="00EE5E78" w:rsidRPr="00DF0143" w:rsidRDefault="00EE5E78" w:rsidP="00EE5E78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2630F76" w14:textId="77777777" w:rsidR="00EE5E78" w:rsidRPr="0045020E" w:rsidRDefault="00EE5E78" w:rsidP="00EE5E78">
      <w:pPr>
        <w:spacing w:line="252" w:lineRule="auto"/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DF0143">
        <w:rPr>
          <w:rFonts w:ascii="Cambria" w:hAnsi="Cambria" w:cs="Arial"/>
          <w:b/>
          <w:snapToGrid w:val="0"/>
          <w:sz w:val="20"/>
          <w:szCs w:val="20"/>
        </w:rPr>
        <w:t>Proszę wypełnić każdą część oświadczenia – poprzez zaznaczenie właściwej odpowiedzi lub jej udzielenie - jeśli jakaś część oświadczenia nie dotyczy podmiotu składającego oświadczenie: proszę wpisać, że „nie dotyczy” lub przekreślić.</w:t>
      </w:r>
    </w:p>
    <w:p w14:paraId="2FCC0BAB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E4D91A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A4B38A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2472B1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5EBF6F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FBC3C8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21902F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BB4ECC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91D31B1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875D85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8F5C9D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770929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3926C8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AA2C15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426987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76BFD0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AE9AA5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7A38ED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A51E35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FF0358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7F28DB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E5326B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EF195F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F56B82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39871B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6D097C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B8BF47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37BCC2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7EA1AE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967AF0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9320D8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A68C17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CF3901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52868A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5C15A3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1A986F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6974E5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5ED6D1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6ACC09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E9F260" w14:textId="17AFC534" w:rsidR="00EE5E78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54F9D5" w14:textId="71847784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4 do SWZ</w:t>
      </w:r>
    </w:p>
    <w:p w14:paraId="000143AA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4B8D77B8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36B912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766A61C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7FF26FD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2876ED5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B3C0B1" w14:textId="77777777" w:rsidR="00EE5E78" w:rsidRPr="00DF0143" w:rsidRDefault="00EE5E78" w:rsidP="00EE5E7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0AF3FB94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Podmiot na zasoby, którego powołuje </w:t>
      </w:r>
    </w:p>
    <w:p w14:paraId="4D0715DD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się Wykonawca</w:t>
      </w:r>
    </w:p>
    <w:p w14:paraId="23DE8E00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2BFA558A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3DB06A2C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3E5E810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6046BA2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2A1D3B5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……………………………………………………………………………………………..................</w:t>
      </w:r>
    </w:p>
    <w:p w14:paraId="5543A6E3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F662E08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009B09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E78" w:rsidRPr="00DF0143" w14:paraId="3DEE3DCA" w14:textId="77777777" w:rsidTr="00EE5E78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8486F99" w14:textId="77777777" w:rsidR="00EE5E78" w:rsidRPr="00DF0143" w:rsidRDefault="00EE5E78" w:rsidP="00EE5E78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DF0143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77C535DC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3B04410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DF0143">
        <w:rPr>
          <w:rFonts w:ascii="Cambria" w:hAnsi="Cambria" w:cs="Arial"/>
          <w:snapToGrid w:val="0"/>
          <w:sz w:val="20"/>
          <w:szCs w:val="20"/>
        </w:rPr>
        <w:tab/>
      </w:r>
    </w:p>
    <w:p w14:paraId="7C2FFF7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Ja niżej podpisany ……………………………………………………………....... będąc upoważnionym do reprezentowania</w:t>
      </w:r>
    </w:p>
    <w:p w14:paraId="58694AE8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DF0143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5A6B80B8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935F5E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275757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3E4E75D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630B1BF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3C6CF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m, że</w:t>
      </w: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 ustawy z 11 września 2019 r. – Prawo zamówień publicznych (Dz.U. z 2023r poz. 1605).</w:t>
      </w:r>
    </w:p>
    <w:p w14:paraId="752CBC81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8A85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E6EAE4E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21AF9E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……………………………………………………………………………………………………………………………………………………………... </w:t>
      </w:r>
    </w:p>
    <w:p w14:paraId="725B0C99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</w:t>
      </w:r>
    </w:p>
    <w:p w14:paraId="29FF3F5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402EE7AB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27A61E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0A2858" w14:textId="6CDE22AA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 dyspozycji niezbędne zasoby, na okres korzystania z nich przez Wykonawcę przy wykonywaniu zamówienia publicznego pn. </w:t>
      </w:r>
      <w:r w:rsidRPr="00EE5E7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„Aktywny maluch” 2022-2029 - część II (zagospodarowanie terenu oraz plac zabaw)</w:t>
      </w:r>
    </w:p>
    <w:p w14:paraId="18FA8C18" w14:textId="5EADC220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D377A" w14:textId="77777777" w:rsidR="00EE5E78" w:rsidRPr="00DF0143" w:rsidRDefault="00EE5E78" w:rsidP="00EE5E78">
      <w:pPr>
        <w:widowControl w:val="0"/>
        <w:numPr>
          <w:ilvl w:val="2"/>
          <w:numId w:val="49"/>
        </w:numPr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Zobowiązuję się do oddania następujących zasobów</w:t>
      </w:r>
    </w:p>
    <w:p w14:paraId="67A63D7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6F9067D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11EBFDF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79DCCC" w14:textId="77777777" w:rsidR="00EE5E78" w:rsidRPr="00DF0143" w:rsidRDefault="00EE5E78" w:rsidP="00EE5E78">
      <w:pPr>
        <w:widowControl w:val="0"/>
        <w:numPr>
          <w:ilvl w:val="1"/>
          <w:numId w:val="50"/>
        </w:numPr>
        <w:tabs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Udostępniam Wykonawcy ww. zasoby, w następującym zakresie : </w:t>
      </w:r>
    </w:p>
    <w:p w14:paraId="4F18343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6E97B4A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F9B3D2" w14:textId="77777777" w:rsidR="00EE5E78" w:rsidRPr="00DF0143" w:rsidRDefault="00EE5E78" w:rsidP="00EE5E78">
      <w:pPr>
        <w:widowControl w:val="0"/>
        <w:numPr>
          <w:ilvl w:val="1"/>
          <w:numId w:val="50"/>
        </w:numPr>
        <w:tabs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Okres mojego udziału przy wykonywaniu zamówienia będzie następujący: </w:t>
      </w:r>
    </w:p>
    <w:p w14:paraId="22745AA1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64C5961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1B2A9A" w14:textId="77777777" w:rsidR="00EE5E78" w:rsidRPr="00DF0143" w:rsidRDefault="00EE5E78" w:rsidP="00EE5E78">
      <w:pPr>
        <w:widowControl w:val="0"/>
        <w:numPr>
          <w:ilvl w:val="1"/>
          <w:numId w:val="50"/>
        </w:numPr>
        <w:tabs>
          <w:tab w:val="num" w:pos="426"/>
        </w:tabs>
        <w:suppressAutoHyphens/>
        <w:autoSpaceDN w:val="0"/>
        <w:spacing w:line="21" w:lineRule="atLeast"/>
        <w:ind w:hanging="425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Zakres mojego udziału przy wykonaniu zamówienia będzie następujący:</w:t>
      </w:r>
    </w:p>
    <w:p w14:paraId="2C3E054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625E2D0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(należy wpisać w jakim zakresie Podmiot udostępniający zasoby będzie brał udział w realizacji zamówienia tj. jaki zakres będzie wykonywał)</w:t>
      </w:r>
    </w:p>
    <w:p w14:paraId="51F1EEA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5E8F8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BB62E93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7259E23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69306B4C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……………………………………………………………………………….</w:t>
      </w:r>
    </w:p>
    <w:p w14:paraId="01912080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37987277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</w:p>
    <w:p w14:paraId="6E6C2043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1E9842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C407CC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  <w:r w:rsidRPr="00DF0143">
        <w:rPr>
          <w:rFonts w:ascii="Arial" w:hAnsi="Arial" w:cs="Arial"/>
          <w:sz w:val="21"/>
          <w:szCs w:val="21"/>
        </w:rPr>
        <w:tab/>
      </w:r>
      <w:r w:rsidRPr="00DF0143">
        <w:rPr>
          <w:rFonts w:ascii="Arial" w:hAnsi="Arial" w:cs="Arial"/>
          <w:sz w:val="21"/>
          <w:szCs w:val="21"/>
        </w:rPr>
        <w:tab/>
      </w:r>
    </w:p>
    <w:p w14:paraId="186C0590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………………………………………………………………………..</w:t>
      </w:r>
    </w:p>
    <w:p w14:paraId="031E20BC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14:paraId="35DA8159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AA0FDE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38D40B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B770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81F088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F552A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714BFB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7C983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AE7C95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23451B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1EC90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127EB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94DBD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C3D13B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1F6615" w14:textId="662F15CF" w:rsidR="00EE5E78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64843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9BDF6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D5B5C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DAC555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52923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C131B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9DD1A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8039FA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b/>
          <w:i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b/>
          <w:i/>
          <w:kern w:val="3"/>
          <w:sz w:val="20"/>
          <w:szCs w:val="20"/>
          <w:lang w:eastAsia="zh-CN" w:bidi="hi-IN"/>
        </w:rPr>
        <w:t>Informacja dla Podmiotu udostępniającego zasoby:</w:t>
      </w:r>
    </w:p>
    <w:p w14:paraId="163CE4B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b/>
          <w:i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b/>
          <w:i/>
          <w:kern w:val="3"/>
          <w:sz w:val="20"/>
          <w:szCs w:val="20"/>
          <w:lang w:eastAsia="zh-CN" w:bidi="hi-IN"/>
        </w:rPr>
        <w:t xml:space="preserve">Oświadczenie musi być opatrzone przez Podmiot udostępniający zasoby/osobę lub osoby uprawnione </w:t>
      </w:r>
    </w:p>
    <w:p w14:paraId="391E2EF8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b/>
          <w:i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b/>
          <w:i/>
          <w:kern w:val="3"/>
          <w:sz w:val="20"/>
          <w:szCs w:val="20"/>
          <w:lang w:eastAsia="zh-CN" w:bidi="hi-IN"/>
        </w:rPr>
        <w:t>do reprezentowania Podmiotu udostępniającego zasoby podpisem elektronicznym lub podpisem zaufanym lub podpisem osobistym.</w:t>
      </w:r>
    </w:p>
    <w:p w14:paraId="55FCC3AC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DF0143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CEB86AF" w14:textId="77777777" w:rsidR="00EE5E78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9AC250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 do SWZ</w:t>
      </w:r>
    </w:p>
    <w:p w14:paraId="161D4FA1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D84A1C9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43F951A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647F4A9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4181FF04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3210D9A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Wykonawca/Wykonawcy wspólnie </w:t>
      </w:r>
    </w:p>
    <w:p w14:paraId="16139BEC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ubiegający się o udzielenie zamówienia/</w:t>
      </w:r>
    </w:p>
    <w:p w14:paraId="09517173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Podwykonawca/ Podmiot na zasoby, </w:t>
      </w:r>
    </w:p>
    <w:p w14:paraId="1479EB8C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którego powołuje się Wykonawca*</w:t>
      </w:r>
    </w:p>
    <w:p w14:paraId="244E1820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*niepotrzebne skreślić</w:t>
      </w:r>
    </w:p>
    <w:p w14:paraId="63005B4A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BB13A8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66EDCB7A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4BA3F10B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B631826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53A24BE3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……………………………………………………………………………………………..................</w:t>
      </w:r>
    </w:p>
    <w:p w14:paraId="14461477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5F8BDA4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E78" w:rsidRPr="00DF0143" w14:paraId="79AB8741" w14:textId="77777777" w:rsidTr="00EE5E78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3415605" w14:textId="77777777" w:rsidR="00EE5E78" w:rsidRPr="00DF0143" w:rsidRDefault="00EE5E78" w:rsidP="00EE5E7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DF0143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OŚWIADCZENIE </w:t>
            </w:r>
          </w:p>
          <w:p w14:paraId="4C8DC632" w14:textId="77777777" w:rsidR="00EE5E78" w:rsidRPr="00DF0143" w:rsidRDefault="00EE5E78" w:rsidP="00EE5E7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DF0143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75F957D5" w14:textId="77777777" w:rsidR="00EE5E78" w:rsidRPr="00DF0143" w:rsidRDefault="00EE5E78" w:rsidP="00EE5E7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DF0143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4470B2A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1F1F4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 nawiązaniu do postępowania o udzielenie zamówienia publicznego prowadzonym w trybie podstawowym na podstawie art. 275 pkt 1 ustawy z dnia 11 września 2019r. - Prawo Zamówień Publicznych ( Dz. U. z 2023 r, poz. 1605), na zadanie pod nazwą:</w:t>
      </w:r>
    </w:p>
    <w:p w14:paraId="3E2BF63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911D8E" w14:textId="6F04B326" w:rsidR="00EE5E78" w:rsidRDefault="00233A5D" w:rsidP="00EE5E78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233A5D">
        <w:rPr>
          <w:rFonts w:ascii="Cambria" w:hAnsi="Cambria" w:cs="Arial"/>
          <w:b/>
          <w:snapToGrid w:val="0"/>
          <w:sz w:val="26"/>
          <w:szCs w:val="26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„Aktywny maluch” 2022-2029 - część II (zagospodarowanie terenu oraz plac zabaw)</w:t>
      </w:r>
    </w:p>
    <w:p w14:paraId="5527A34E" w14:textId="77777777" w:rsidR="00EE5E78" w:rsidRPr="00DF0143" w:rsidRDefault="00EE5E78" w:rsidP="00EE5E78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6CB0D58E" w14:textId="77777777" w:rsidR="00EE5E78" w:rsidRPr="00DF0143" w:rsidRDefault="00EE5E78" w:rsidP="00EE5E7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DF0143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56FD89D8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79DF49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61BE205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55ECC79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14BCEA" wp14:editId="3EA018A7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65A4B" id="Prostokąt 5" o:spid="_x0000_s1026" style="position:absolute;margin-left:-1.1pt;margin-top:2.85pt;width:21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" filled="f" strokecolor="windowText" strokeweight="2pt"/>
            </w:pict>
          </mc:Fallback>
        </mc:AlternateContent>
      </w: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2023 r. poz. 1689) w stosunku do Wykonawców, którzy złożyli odrębne oferty w niniejszym postępowaniu o udzielenie zamówienia publicznego.</w:t>
      </w:r>
    </w:p>
    <w:p w14:paraId="77B18E9E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B94E6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DE88A0" wp14:editId="5A2C2050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9830" id="Prostokąt 6" o:spid="_x0000_s1026" style="position:absolute;margin-left:-.35pt;margin-top:4.95pt;width:21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" filled="f" strokecolor="windowText" strokeweight="2pt"/>
            </w:pict>
          </mc:Fallback>
        </mc:AlternateContent>
      </w: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2023 r. poz. 1689), z innym Wykonawcą, który złożył odrębną ofertę w niniejszym postępowaniu o udzielenie zamówienia publicznego:</w:t>
      </w:r>
    </w:p>
    <w:p w14:paraId="6D012A11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B7C2FD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1)……………………………………………………………………………………………...</w:t>
      </w:r>
    </w:p>
    <w:p w14:paraId="04C044A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5F16348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E9D690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2D94301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3EC5E6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2DEE2B2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24FA1E3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A65A31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Informacja:</w:t>
      </w:r>
    </w:p>
    <w:p w14:paraId="182E2F94" w14:textId="77777777" w:rsidR="00EE5E78" w:rsidRPr="00DF0143" w:rsidRDefault="00EE5E78" w:rsidP="00EE5E78">
      <w:pPr>
        <w:widowControl w:val="0"/>
        <w:numPr>
          <w:ilvl w:val="2"/>
          <w:numId w:val="50"/>
        </w:numPr>
        <w:tabs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3EE3F72A" w14:textId="77777777" w:rsidR="00EE5E78" w:rsidRPr="00DF0143" w:rsidRDefault="00EE5E78" w:rsidP="00EE5E78">
      <w:pPr>
        <w:widowControl w:val="0"/>
        <w:numPr>
          <w:ilvl w:val="2"/>
          <w:numId w:val="50"/>
        </w:numPr>
        <w:tabs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</w:t>
      </w: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4A8DDB27" w14:textId="77777777" w:rsidR="00EE5E78" w:rsidRPr="00DF0143" w:rsidRDefault="00EE5E78" w:rsidP="00EE5E78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3F1D394A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F2BA8B8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8F476B5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457ACBC1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……………………………………………………………………………….</w:t>
      </w:r>
    </w:p>
    <w:p w14:paraId="12E78854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5765B07E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</w:p>
    <w:p w14:paraId="7330B187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178D7E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9BE194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  <w:r w:rsidRPr="00DF0143">
        <w:rPr>
          <w:rFonts w:ascii="Arial" w:hAnsi="Arial" w:cs="Arial"/>
          <w:sz w:val="21"/>
          <w:szCs w:val="21"/>
        </w:rPr>
        <w:tab/>
      </w:r>
      <w:r w:rsidRPr="00DF0143">
        <w:rPr>
          <w:rFonts w:ascii="Arial" w:hAnsi="Arial" w:cs="Arial"/>
          <w:sz w:val="21"/>
          <w:szCs w:val="21"/>
        </w:rPr>
        <w:tab/>
      </w:r>
    </w:p>
    <w:p w14:paraId="6F29DD8E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………………………………………………………………………..</w:t>
      </w:r>
    </w:p>
    <w:p w14:paraId="342574EA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14:paraId="1C03173E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D9F5E05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5E6BE02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014248D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FCAF630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855FE3A" w14:textId="1E1F34CF" w:rsidR="00EE5E78" w:rsidRDefault="00EE5E78" w:rsidP="00233A5D">
      <w:pPr>
        <w:rPr>
          <w:rFonts w:asciiTheme="majorHAnsi" w:eastAsia="Calibri" w:hAnsiTheme="majorHAnsi" w:cs="Arial"/>
          <w:b/>
          <w:lang w:eastAsia="en-US"/>
        </w:rPr>
      </w:pPr>
    </w:p>
    <w:p w14:paraId="2E39BA59" w14:textId="56AD557F" w:rsidR="00233A5D" w:rsidRDefault="00233A5D" w:rsidP="00233A5D">
      <w:pPr>
        <w:rPr>
          <w:rFonts w:asciiTheme="majorHAnsi" w:eastAsia="Calibri" w:hAnsiTheme="majorHAnsi" w:cs="Arial"/>
          <w:b/>
          <w:lang w:eastAsia="en-US"/>
        </w:rPr>
      </w:pPr>
    </w:p>
    <w:p w14:paraId="52B5C466" w14:textId="5A834B82" w:rsidR="00233A5D" w:rsidRDefault="00233A5D" w:rsidP="00233A5D">
      <w:pPr>
        <w:rPr>
          <w:rFonts w:asciiTheme="majorHAnsi" w:eastAsia="Calibri" w:hAnsiTheme="majorHAnsi" w:cs="Arial"/>
          <w:b/>
          <w:lang w:eastAsia="en-US"/>
        </w:rPr>
      </w:pPr>
    </w:p>
    <w:p w14:paraId="79F4926A" w14:textId="24C70729" w:rsidR="00233A5D" w:rsidRDefault="00233A5D" w:rsidP="00233A5D">
      <w:pPr>
        <w:rPr>
          <w:rFonts w:asciiTheme="majorHAnsi" w:eastAsia="Calibri" w:hAnsiTheme="majorHAnsi" w:cs="Arial"/>
          <w:b/>
          <w:lang w:eastAsia="en-US"/>
        </w:rPr>
      </w:pPr>
    </w:p>
    <w:p w14:paraId="651F6DCB" w14:textId="15E74467" w:rsidR="00233A5D" w:rsidRPr="00DF0143" w:rsidRDefault="00233A5D" w:rsidP="00233A5D">
      <w:pPr>
        <w:rPr>
          <w:rFonts w:asciiTheme="majorHAnsi" w:eastAsia="Calibri" w:hAnsiTheme="majorHAnsi" w:cs="Arial"/>
          <w:b/>
          <w:lang w:eastAsia="en-US"/>
        </w:rPr>
      </w:pPr>
    </w:p>
    <w:p w14:paraId="1606E6CB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1D0A6A1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C9540C2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4E23D3F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65493DE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5B9A0C4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D592F02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16D3539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59F88D8" w14:textId="77777777" w:rsidR="00EE5E78" w:rsidRPr="00DF0143" w:rsidRDefault="00EE5E78" w:rsidP="00EE5E78">
      <w:pPr>
        <w:rPr>
          <w:rFonts w:asciiTheme="majorHAnsi" w:eastAsia="Calibri" w:hAnsiTheme="majorHAnsi" w:cs="Arial"/>
          <w:b/>
          <w:lang w:eastAsia="en-US"/>
        </w:rPr>
      </w:pPr>
    </w:p>
    <w:p w14:paraId="0451CF11" w14:textId="77777777" w:rsidR="00EE5E78" w:rsidRPr="00DF0143" w:rsidRDefault="00EE5E78" w:rsidP="00EE5E78">
      <w:pPr>
        <w:rPr>
          <w:rFonts w:asciiTheme="majorHAnsi" w:eastAsia="Calibri" w:hAnsiTheme="majorHAnsi" w:cs="Arial"/>
          <w:b/>
          <w:lang w:eastAsia="en-US"/>
        </w:rPr>
      </w:pPr>
    </w:p>
    <w:p w14:paraId="518177BF" w14:textId="77777777" w:rsidR="00EE5E78" w:rsidRPr="00DF0143" w:rsidRDefault="00EE5E78" w:rsidP="00EE5E78">
      <w:pPr>
        <w:rPr>
          <w:rFonts w:asciiTheme="majorHAnsi" w:eastAsia="Calibri" w:hAnsiTheme="majorHAnsi" w:cs="Arial"/>
          <w:b/>
          <w:lang w:eastAsia="en-US"/>
        </w:rPr>
      </w:pPr>
    </w:p>
    <w:p w14:paraId="6EDBB98B" w14:textId="77777777" w:rsidR="00EE5E78" w:rsidRPr="00DF0143" w:rsidRDefault="00EE5E78" w:rsidP="00EE5E78">
      <w:pPr>
        <w:rPr>
          <w:rFonts w:asciiTheme="majorHAnsi" w:eastAsia="Calibri" w:hAnsiTheme="majorHAnsi" w:cs="Arial"/>
          <w:b/>
          <w:lang w:eastAsia="en-US"/>
        </w:rPr>
      </w:pPr>
    </w:p>
    <w:p w14:paraId="7E69FD8E" w14:textId="77777777" w:rsidR="00EE5E78" w:rsidRPr="00DF0143" w:rsidRDefault="00EE5E78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6 do SWZ</w:t>
      </w:r>
    </w:p>
    <w:p w14:paraId="43313EBA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3402F13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05ACD02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677AF27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8873474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5F3EBFB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B0CB9C" w14:textId="77777777" w:rsidR="00EE5E78" w:rsidRPr="00DF0143" w:rsidRDefault="00EE5E78" w:rsidP="00EE5E7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E7FE7D4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1BED86C9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2588D89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A3A834F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51CC2C91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……………………………………………………………………………………………..................</w:t>
      </w:r>
    </w:p>
    <w:p w14:paraId="20D6905E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26D29E2" w14:textId="77777777" w:rsidR="00EE5E78" w:rsidRPr="00DF0143" w:rsidRDefault="00EE5E78" w:rsidP="00EE5E7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10ECA4BC" w14:textId="0E34E0AD" w:rsidR="00EE5E78" w:rsidRPr="00DF0143" w:rsidRDefault="00EE5E78" w:rsidP="00EE5E7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DF0143">
        <w:rPr>
          <w:rFonts w:asciiTheme="majorHAnsi" w:hAnsiTheme="majorHAnsi" w:cs="Arial"/>
          <w:b/>
          <w:sz w:val="20"/>
          <w:szCs w:val="20"/>
        </w:rPr>
        <w:t xml:space="preserve">NAZWA ZAMÓWIENIA: </w:t>
      </w:r>
      <w:r w:rsidR="00233A5D" w:rsidRPr="00233A5D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„Aktywny maluch” 2022-2029 - część II (zagospodarowanie terenu oraz plac zabaw)</w:t>
      </w:r>
    </w:p>
    <w:p w14:paraId="61788DC5" w14:textId="77777777" w:rsidR="00EE5E78" w:rsidRPr="00DF0143" w:rsidRDefault="00EE5E78" w:rsidP="00EE5E78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E78" w:rsidRPr="00DF0143" w14:paraId="030C2966" w14:textId="77777777" w:rsidTr="00EE5E78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8E3B7B9" w14:textId="77777777" w:rsidR="00EE5E78" w:rsidRPr="00DF0143" w:rsidRDefault="00EE5E78" w:rsidP="00EE5E78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F0143">
              <w:rPr>
                <w:rFonts w:ascii="Cambria" w:hAnsi="Cambria" w:cs="Arial"/>
                <w:b/>
                <w:bCs/>
                <w:sz w:val="28"/>
                <w:szCs w:val="28"/>
              </w:rPr>
              <w:t>WYKAZ ROBÓT</w:t>
            </w:r>
          </w:p>
        </w:tc>
      </w:tr>
    </w:tbl>
    <w:p w14:paraId="049CE4D5" w14:textId="77777777" w:rsidR="00EE5E78" w:rsidRPr="00DF0143" w:rsidRDefault="00EE5E78" w:rsidP="00EE5E7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2036A65" w14:textId="77777777" w:rsidR="00EE5E78" w:rsidRPr="00DF0143" w:rsidRDefault="00EE5E78" w:rsidP="00EE5E78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DF0143">
        <w:rPr>
          <w:rFonts w:ascii="Cambria" w:hAnsi="Cambria" w:cs="Arial"/>
          <w:sz w:val="20"/>
          <w:szCs w:val="20"/>
        </w:rPr>
        <w:t>Wykonanych nie wcześniej niż w okresie ostatnich 5 lat, a jeżeli okres prowadzenia działalności jest krótszy – w tym okresie</w:t>
      </w:r>
    </w:p>
    <w:p w14:paraId="281552D7" w14:textId="77777777" w:rsidR="00EE5E78" w:rsidRPr="00DF0143" w:rsidRDefault="00EE5E78" w:rsidP="00EE5E78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517C880" w14:textId="77777777" w:rsidR="00EE5E78" w:rsidRPr="00DF0143" w:rsidRDefault="00EE5E78" w:rsidP="00EE5E78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EE5E78" w:rsidRPr="00DF0143" w14:paraId="642776E6" w14:textId="77777777" w:rsidTr="00EE5E78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3B626" w14:textId="77777777" w:rsidR="00EE5E78" w:rsidRPr="00DF0143" w:rsidRDefault="00EE5E78" w:rsidP="00EE5E78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E1F914B" w14:textId="77777777" w:rsidR="00EE5E78" w:rsidRPr="00DF0143" w:rsidRDefault="00EE5E78" w:rsidP="00EE5E78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DF0143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2C15BAA5" w14:textId="77777777" w:rsidR="00EE5E78" w:rsidRPr="00DF0143" w:rsidRDefault="00EE5E78" w:rsidP="00EE5E78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621F5" w14:textId="77777777" w:rsidR="00EE5E78" w:rsidRPr="00DF0143" w:rsidRDefault="00EE5E78" w:rsidP="00EE5E78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DF0143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1A1EC" w14:textId="77777777" w:rsidR="00EE5E78" w:rsidRPr="00DF0143" w:rsidRDefault="00EE5E78" w:rsidP="00EE5E78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DF0143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roboty budowlanej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DC67B" w14:textId="77777777" w:rsidR="00EE5E78" w:rsidRPr="00DF0143" w:rsidRDefault="00EE5E78" w:rsidP="00EE5E78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DF0143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43E51" w14:textId="77777777" w:rsidR="00EE5E78" w:rsidRPr="00DF0143" w:rsidRDefault="00EE5E78" w:rsidP="00EE5E78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DF0143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 budowlane</w:t>
            </w:r>
          </w:p>
        </w:tc>
      </w:tr>
      <w:tr w:rsidR="00EE5E78" w:rsidRPr="00DF0143" w14:paraId="1B2DBC88" w14:textId="77777777" w:rsidTr="00EE5E78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94EB6" w14:textId="77777777" w:rsidR="00EE5E78" w:rsidRPr="00DF0143" w:rsidRDefault="00EE5E78" w:rsidP="00EE5E78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1D914E" w14:textId="77777777" w:rsidR="00EE5E78" w:rsidRPr="00DF0143" w:rsidRDefault="00EE5E78" w:rsidP="00EE5E78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DF0143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C3A78" w14:textId="77777777" w:rsidR="00EE5E78" w:rsidRPr="00DF0143" w:rsidRDefault="00EE5E78" w:rsidP="00EE5E78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F3C0554" w14:textId="77777777" w:rsidR="00EE5E78" w:rsidRPr="00DF0143" w:rsidRDefault="00EE5E78" w:rsidP="00EE5E78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A54B65" w14:textId="77777777" w:rsidR="00EE5E78" w:rsidRPr="00DF0143" w:rsidRDefault="00EE5E78" w:rsidP="00EE5E78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A407A" w14:textId="77777777" w:rsidR="00EE5E78" w:rsidRPr="00DF0143" w:rsidRDefault="00EE5E78" w:rsidP="00EE5E78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8599E" w14:textId="77777777" w:rsidR="00EE5E78" w:rsidRPr="00DF0143" w:rsidRDefault="00EE5E78" w:rsidP="00EE5E78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2DF4F" w14:textId="77777777" w:rsidR="00EE5E78" w:rsidRPr="00DF0143" w:rsidRDefault="00EE5E78" w:rsidP="00EE5E78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0AB349FB" w14:textId="77777777" w:rsidR="00EE5E78" w:rsidRPr="00DF0143" w:rsidRDefault="00EE5E78" w:rsidP="00EE5E7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B29DA7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AE7DCA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41C8C91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66497CE0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……………………………………………………………………………….</w:t>
      </w:r>
    </w:p>
    <w:p w14:paraId="2C48944A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427F3FA3" w14:textId="34CE09E9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</w:p>
    <w:p w14:paraId="26B9166D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………………………………………………………………………..</w:t>
      </w:r>
    </w:p>
    <w:p w14:paraId="259E0EA5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14:paraId="3BA4888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4CAC4" w14:textId="47935EC6" w:rsidR="00EE5E78" w:rsidRDefault="00EE5E78" w:rsidP="00233A5D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b/>
          <w:kern w:val="3"/>
          <w:sz w:val="16"/>
          <w:szCs w:val="16"/>
          <w:lang w:eastAsia="zh-CN" w:bidi="hi-IN"/>
        </w:rPr>
      </w:pPr>
      <w:r w:rsidRPr="00DF0143">
        <w:rPr>
          <w:rFonts w:asciiTheme="majorHAnsi" w:eastAsia="Lucida Sans Unicode" w:hAnsiTheme="majorHAnsi" w:cs="Arial"/>
          <w:b/>
          <w:kern w:val="3"/>
          <w:sz w:val="16"/>
          <w:szCs w:val="16"/>
          <w:lang w:eastAsia="zh-CN" w:bidi="hi-IN"/>
        </w:rPr>
        <w:t>Wraz z załącznikiem nr 6 do SWZ Wykonawca zobowiązany jest załączyć dowody określające, iż roboty budowlane zostały wykonane lub są wykonywane należycie przy czym dowodami, o których mowa, są referencje bądź inne dokumenty wystawione przez podmiot, na rzecz którego roboty budowlane były wykonywane, a w przypadku świadczeń okresowych lub ciągłych są wy</w:t>
      </w:r>
    </w:p>
    <w:p w14:paraId="7BA7ACF7" w14:textId="77777777" w:rsidR="00233A5D" w:rsidRPr="00233A5D" w:rsidRDefault="00233A5D" w:rsidP="00233A5D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b/>
          <w:kern w:val="3"/>
          <w:sz w:val="16"/>
          <w:szCs w:val="16"/>
          <w:lang w:eastAsia="zh-CN" w:bidi="hi-IN"/>
        </w:rPr>
      </w:pPr>
    </w:p>
    <w:p w14:paraId="5BB3AF0C" w14:textId="791D23A7" w:rsidR="00EE5E78" w:rsidRPr="00DF0143" w:rsidRDefault="00233A5D" w:rsidP="00EE5E7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="00EE5E78"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74F444A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DF0143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6FB980F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0554BD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0908F9C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64E208F2" w14:textId="77777777" w:rsidR="00EE5E78" w:rsidRPr="00DF0143" w:rsidRDefault="00EE5E78" w:rsidP="00EE5E7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E7E0B5F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Wykonawca/Wykonawcy wspólnie </w:t>
      </w:r>
    </w:p>
    <w:p w14:paraId="54872516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ubiegający się o udzielenie zamówienia/</w:t>
      </w:r>
    </w:p>
    <w:p w14:paraId="5FA69435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 xml:space="preserve">Podwykonawca/ Podmiot na zasoby, </w:t>
      </w:r>
    </w:p>
    <w:p w14:paraId="14909F95" w14:textId="77777777" w:rsidR="00EE5E78" w:rsidRPr="00DF0143" w:rsidRDefault="00EE5E78" w:rsidP="00EE5E78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b/>
          <w:sz w:val="20"/>
          <w:szCs w:val="20"/>
          <w:lang w:eastAsia="en-US"/>
        </w:rPr>
        <w:t>którego powołuje się Wykonawca*</w:t>
      </w:r>
    </w:p>
    <w:p w14:paraId="0B46C0F1" w14:textId="77777777" w:rsidR="00EE5E78" w:rsidRPr="00DF0143" w:rsidRDefault="00EE5E78" w:rsidP="00EE5E7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>*niepotrzebne skreślić</w:t>
      </w:r>
    </w:p>
    <w:p w14:paraId="34649EAA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1327B3AE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7524DE78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2778DA4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F81A3B8" w14:textId="77777777" w:rsidR="00EE5E78" w:rsidRPr="00DF0143" w:rsidRDefault="00EE5E78" w:rsidP="00EE5E7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B72AD34" w14:textId="77777777" w:rsidR="00EE5E78" w:rsidRPr="00DF0143" w:rsidRDefault="00EE5E78" w:rsidP="00EE5E7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DF0143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……………………………………………………………………………………………..................</w:t>
      </w:r>
    </w:p>
    <w:p w14:paraId="496B51D2" w14:textId="77777777" w:rsidR="00EE5E78" w:rsidRPr="00DF0143" w:rsidRDefault="00EE5E78" w:rsidP="00EE5E7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DF0143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52ECC64" w14:textId="77777777" w:rsidR="00EE5E78" w:rsidRPr="00DF0143" w:rsidRDefault="00EE5E78" w:rsidP="00EE5E78">
      <w:pPr>
        <w:ind w:right="68"/>
        <w:jc w:val="both"/>
        <w:rPr>
          <w:b/>
        </w:rPr>
      </w:pPr>
    </w:p>
    <w:p w14:paraId="5F63EFC5" w14:textId="501F0CAF" w:rsidR="00EE5E78" w:rsidRPr="00DF0143" w:rsidRDefault="00EE5E78" w:rsidP="00EE5E7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0143">
        <w:rPr>
          <w:rFonts w:asciiTheme="majorHAnsi" w:hAnsiTheme="majorHAnsi" w:cs="Arial"/>
          <w:b/>
          <w:sz w:val="20"/>
          <w:szCs w:val="20"/>
        </w:rPr>
        <w:t>NAZWA ZAMÓWIENIA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DF0143">
        <w:rPr>
          <w:rFonts w:asciiTheme="majorHAnsi" w:hAnsiTheme="majorHAnsi" w:cs="Arial"/>
          <w:b/>
          <w:sz w:val="20"/>
          <w:szCs w:val="20"/>
        </w:rPr>
        <w:t xml:space="preserve">: </w:t>
      </w:r>
      <w:r w:rsidR="00233A5D" w:rsidRPr="00233A5D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„Aktywny maluch” 2022-2029 - część II (zagospodarowanie terenu oraz plac zabaw)</w:t>
      </w:r>
    </w:p>
    <w:p w14:paraId="17F2316F" w14:textId="77777777" w:rsidR="00EE5E78" w:rsidRPr="00DF0143" w:rsidRDefault="00EE5E78" w:rsidP="00EE5E78">
      <w:pPr>
        <w:ind w:right="68"/>
        <w:jc w:val="both"/>
        <w:rPr>
          <w:b/>
        </w:rPr>
      </w:pPr>
    </w:p>
    <w:p w14:paraId="415F3322" w14:textId="77777777" w:rsidR="00EE5E78" w:rsidRPr="00DF0143" w:rsidRDefault="00EE5E78" w:rsidP="00EE5E78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E78" w:rsidRPr="00DF0143" w14:paraId="0A2C5DE3" w14:textId="77777777" w:rsidTr="00EE5E78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C3987F3" w14:textId="77777777" w:rsidR="00EE5E78" w:rsidRPr="00DF0143" w:rsidRDefault="00EE5E78" w:rsidP="00EE5E7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F0143">
              <w:rPr>
                <w:rFonts w:ascii="Cambria" w:hAnsi="Cambria"/>
                <w:b/>
                <w:sz w:val="28"/>
                <w:szCs w:val="28"/>
              </w:rPr>
              <w:t xml:space="preserve">OŚWIADCZENIE </w:t>
            </w:r>
          </w:p>
          <w:p w14:paraId="462164FF" w14:textId="77777777" w:rsidR="00EE5E78" w:rsidRPr="00DF0143" w:rsidRDefault="00EE5E78" w:rsidP="00EE5E7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F0143">
              <w:rPr>
                <w:rFonts w:ascii="Cambria" w:hAnsi="Cambria"/>
                <w:b/>
                <w:sz w:val="28"/>
                <w:szCs w:val="28"/>
              </w:rPr>
              <w:t xml:space="preserve">o aktualności informacji zawartych w oświadczeniu, o którym mowa </w:t>
            </w:r>
            <w:r w:rsidRPr="00DF0143">
              <w:rPr>
                <w:rFonts w:ascii="Cambria" w:hAnsi="Cambria"/>
                <w:b/>
                <w:sz w:val="28"/>
                <w:szCs w:val="28"/>
              </w:rPr>
              <w:br/>
              <w:t xml:space="preserve">w art. 125 ust. 1 ustawy Pzp w zakresie podstaw wykluczenia </w:t>
            </w:r>
            <w:r w:rsidRPr="00DF0143">
              <w:rPr>
                <w:rFonts w:ascii="Cambria" w:hAnsi="Cambria"/>
                <w:b/>
                <w:sz w:val="28"/>
                <w:szCs w:val="28"/>
              </w:rPr>
              <w:br/>
              <w:t>z postępowania</w:t>
            </w:r>
          </w:p>
        </w:tc>
      </w:tr>
    </w:tbl>
    <w:p w14:paraId="631A795F" w14:textId="77777777" w:rsidR="00EE5E78" w:rsidRPr="00DF0143" w:rsidRDefault="00EE5E78" w:rsidP="00EE5E78">
      <w:pPr>
        <w:jc w:val="center"/>
        <w:rPr>
          <w:rFonts w:ascii="Cambria" w:hAnsi="Cambria"/>
          <w:sz w:val="20"/>
          <w:szCs w:val="20"/>
        </w:rPr>
      </w:pPr>
    </w:p>
    <w:p w14:paraId="09AF1C4A" w14:textId="77777777" w:rsidR="00EE5E78" w:rsidRPr="00DF0143" w:rsidRDefault="00EE5E78" w:rsidP="00EE5E78">
      <w:pPr>
        <w:jc w:val="center"/>
        <w:rPr>
          <w:rFonts w:ascii="Cambria" w:hAnsi="Cambria"/>
          <w:i/>
          <w:iCs/>
          <w:sz w:val="20"/>
          <w:szCs w:val="20"/>
        </w:rPr>
      </w:pPr>
      <w:r w:rsidRPr="00DF0143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F014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 (Dz. U. z 2020 r. poz. 2415)</w:t>
      </w:r>
    </w:p>
    <w:p w14:paraId="1DDCF024" w14:textId="77777777" w:rsidR="00EE5E78" w:rsidRPr="00DF0143" w:rsidRDefault="00EE5E78" w:rsidP="00EE5E7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14:paraId="3FF563D4" w14:textId="77777777" w:rsidR="00EE5E78" w:rsidRPr="00DF0143" w:rsidRDefault="00EE5E78" w:rsidP="00EE5E78">
      <w:pPr>
        <w:spacing w:line="21" w:lineRule="atLeast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DF0143">
        <w:rPr>
          <w:rFonts w:asciiTheme="majorHAnsi" w:hAnsiTheme="majorHAnsi" w:cs="Arial"/>
          <w:b/>
          <w:sz w:val="20"/>
          <w:szCs w:val="20"/>
          <w:lang w:eastAsia="en-US"/>
        </w:rPr>
        <w:t>Oświadczam, że</w:t>
      </w:r>
      <w:r w:rsidRPr="00DF0143">
        <w:rPr>
          <w:rFonts w:asciiTheme="majorHAnsi" w:hAnsiTheme="majorHAnsi" w:cs="Arial"/>
          <w:sz w:val="20"/>
          <w:szCs w:val="20"/>
          <w:lang w:eastAsia="en-US"/>
        </w:rPr>
        <w:t xml:space="preserve"> informacje zawarte w OŚWIADCZENIU składanym na podstawie art. 125 ust. 1 ustawy Pzp dotyczącym PODSTAW DO WYKLUCZENIA w zakresie podstaw wykluczenia </w:t>
      </w:r>
      <w:r w:rsidRPr="00DF0143">
        <w:rPr>
          <w:rFonts w:asciiTheme="majorHAnsi" w:hAnsiTheme="majorHAnsi" w:cs="Arial"/>
          <w:b/>
          <w:sz w:val="20"/>
          <w:szCs w:val="20"/>
          <w:lang w:eastAsia="en-US"/>
        </w:rPr>
        <w:t>są nadal aktualne</w:t>
      </w:r>
      <w:r w:rsidRPr="00DF0143">
        <w:rPr>
          <w:rFonts w:asciiTheme="majorHAnsi" w:hAnsiTheme="majorHAnsi" w:cs="Arial"/>
          <w:sz w:val="20"/>
          <w:szCs w:val="20"/>
          <w:lang w:eastAsia="en-US"/>
        </w:rPr>
        <w:t xml:space="preserve">, </w:t>
      </w:r>
      <w:r>
        <w:rPr>
          <w:rFonts w:asciiTheme="majorHAnsi" w:hAnsiTheme="majorHAnsi" w:cs="Arial"/>
          <w:sz w:val="20"/>
          <w:szCs w:val="20"/>
          <w:lang w:eastAsia="en-US"/>
        </w:rPr>
        <w:br/>
      </w:r>
      <w:r w:rsidRPr="00DF0143">
        <w:rPr>
          <w:rFonts w:asciiTheme="majorHAnsi" w:hAnsiTheme="majorHAnsi" w:cs="Arial"/>
          <w:sz w:val="20"/>
          <w:szCs w:val="20"/>
          <w:lang w:eastAsia="en-US"/>
        </w:rPr>
        <w:t>a zatem:</w:t>
      </w:r>
    </w:p>
    <w:p w14:paraId="4403922F" w14:textId="77777777" w:rsidR="00EE5E78" w:rsidRPr="00DF0143" w:rsidRDefault="00EE5E78" w:rsidP="00EE5E78">
      <w:pPr>
        <w:numPr>
          <w:ilvl w:val="0"/>
          <w:numId w:val="215"/>
        </w:numPr>
        <w:spacing w:before="230" w:line="21" w:lineRule="atLeast"/>
        <w:ind w:left="567" w:hanging="283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sz w:val="20"/>
          <w:szCs w:val="20"/>
        </w:rPr>
        <w:t xml:space="preserve">Nie zachodzą w stosunku do mnie przesłanki wykluczenia z postępowania na podstawie </w:t>
      </w:r>
      <w:r w:rsidRPr="00DF0143">
        <w:rPr>
          <w:rFonts w:asciiTheme="majorHAnsi" w:hAnsiTheme="majorHAnsi" w:cs="Arial"/>
          <w:sz w:val="20"/>
          <w:szCs w:val="20"/>
        </w:rPr>
        <w:br/>
        <w:t>art. 108 ust 1 ustawy Pzp.</w:t>
      </w:r>
    </w:p>
    <w:p w14:paraId="580BEA91" w14:textId="77777777" w:rsidR="00EE5E78" w:rsidRPr="00DF0143" w:rsidRDefault="00EE5E78" w:rsidP="00EE5E78">
      <w:pPr>
        <w:spacing w:before="230" w:line="21" w:lineRule="atLeast"/>
        <w:ind w:left="567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C32A02E" w14:textId="77777777" w:rsidR="00EE5E78" w:rsidRPr="00DF0143" w:rsidRDefault="00EE5E78" w:rsidP="00EE5E78">
      <w:pPr>
        <w:numPr>
          <w:ilvl w:val="0"/>
          <w:numId w:val="215"/>
        </w:numPr>
        <w:spacing w:before="230" w:line="21" w:lineRule="atLeast"/>
        <w:ind w:left="567" w:hanging="283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color w:val="000000" w:themeColor="text1"/>
          <w:sz w:val="20"/>
          <w:szCs w:val="20"/>
        </w:rPr>
        <w:t>Nie zachodzą w stosunku do mnie przesłanki wykluczenia z postępowania na podstawie art. 7 ust. 1 ustawy z dnia 13 kwietnia 2022 r.</w:t>
      </w:r>
      <w:r w:rsidRPr="00DF0143">
        <w:rPr>
          <w:rFonts w:asciiTheme="majorHAnsi" w:hAnsiTheme="majorHAnsi" w:cs="Arial"/>
          <w:i/>
          <w:iCs/>
          <w:color w:val="000000" w:themeColor="text1"/>
          <w:sz w:val="20"/>
          <w:szCs w:val="20"/>
        </w:rPr>
        <w:t xml:space="preserve"> </w:t>
      </w:r>
      <w:r w:rsidRPr="00DF0143">
        <w:rPr>
          <w:rFonts w:asciiTheme="majorHAnsi" w:hAnsiTheme="majorHAnsi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DF0143">
        <w:rPr>
          <w:rFonts w:asciiTheme="majorHAnsi" w:hAnsiTheme="majorHAnsi" w:cs="Arial"/>
          <w:i/>
          <w:iCs/>
          <w:color w:val="000000" w:themeColor="text1"/>
          <w:sz w:val="20"/>
          <w:szCs w:val="20"/>
        </w:rPr>
        <w:t xml:space="preserve"> (Dz. U. poz. 835)</w:t>
      </w:r>
    </w:p>
    <w:p w14:paraId="1D37E6F2" w14:textId="77777777" w:rsidR="00EE5E78" w:rsidRPr="00DF0143" w:rsidRDefault="00EE5E78" w:rsidP="00EE5E78">
      <w:pPr>
        <w:ind w:left="708"/>
        <w:rPr>
          <w:sz w:val="22"/>
          <w:lang w:eastAsia="ar-SA"/>
        </w:rPr>
      </w:pPr>
    </w:p>
    <w:p w14:paraId="04A38A6A" w14:textId="77777777" w:rsidR="00EE5E78" w:rsidRPr="00DF0143" w:rsidRDefault="00EE5E78" w:rsidP="00EE5E78">
      <w:pPr>
        <w:numPr>
          <w:ilvl w:val="0"/>
          <w:numId w:val="215"/>
        </w:numPr>
        <w:spacing w:before="230" w:line="21" w:lineRule="atLeast"/>
        <w:ind w:left="567" w:hanging="283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/>
          <w:sz w:val="20"/>
          <w:szCs w:val="20"/>
          <w:lang w:eastAsia="ar-SA"/>
        </w:rPr>
        <w:t xml:space="preserve">Informacje zawarte w oświadczeniu, o którym mowa w art. 125 ust. 1 lub w art. 125 ust. 5 ustawy Pzp w zakresie podstaw do wykluczenia z postępowania, są nieaktualne na dzień składania </w:t>
      </w:r>
      <w:r w:rsidRPr="00DF0143">
        <w:rPr>
          <w:rFonts w:asciiTheme="majorHAnsi" w:hAnsiTheme="majorHAnsi"/>
          <w:sz w:val="20"/>
          <w:szCs w:val="20"/>
          <w:lang w:eastAsia="ar-SA"/>
        </w:rPr>
        <w:lastRenderedPageBreak/>
        <w:t xml:space="preserve">niniejszego oświadczenia w zakresie ....................................................... </w:t>
      </w:r>
      <w:r w:rsidRPr="00DF0143">
        <w:rPr>
          <w:rFonts w:asciiTheme="majorHAnsi" w:hAnsiTheme="majorHAnsi"/>
          <w:i/>
          <w:sz w:val="20"/>
          <w:szCs w:val="20"/>
          <w:lang w:eastAsia="ar-SA"/>
        </w:rPr>
        <w:t>(należy podać mającą zastosowanie podstawę prawną wykluczenia)</w:t>
      </w:r>
    </w:p>
    <w:p w14:paraId="1101B657" w14:textId="77777777" w:rsidR="00EE5E78" w:rsidRPr="00DF0143" w:rsidRDefault="00EE5E78" w:rsidP="00EE5E7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14:paraId="09BCD311" w14:textId="77777777" w:rsidR="00EE5E78" w:rsidRPr="00DF0143" w:rsidRDefault="00EE5E78" w:rsidP="00EE5E7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  <w:r w:rsidRPr="00DF0143">
        <w:rPr>
          <w:rFonts w:asciiTheme="majorHAnsi" w:hAnsiTheme="majorHAnsi" w:cs="Arial"/>
          <w:b/>
          <w:sz w:val="20"/>
          <w:szCs w:val="20"/>
        </w:rPr>
        <w:t>Oświadczam, że</w:t>
      </w:r>
      <w:r w:rsidRPr="00DF0143">
        <w:rPr>
          <w:rFonts w:asciiTheme="majorHAnsi" w:hAnsiTheme="majorHAnsi" w:cs="Arial"/>
          <w:sz w:val="20"/>
          <w:szCs w:val="20"/>
        </w:rPr>
        <w:t xml:space="preserve"> wszystkie informacje podane w powyższych oświadczeniach są aktualne i zgodne </w:t>
      </w:r>
      <w:r w:rsidRPr="00DF0143">
        <w:rPr>
          <w:rFonts w:asciiTheme="majorHAnsi" w:hAnsiTheme="majorHAnsi" w:cs="Arial"/>
          <w:sz w:val="20"/>
          <w:szCs w:val="20"/>
        </w:rPr>
        <w:br/>
        <w:t>z prawdą oraz zostały przedstawione z pełną świadomością konsekwencji wprowadzenia Zamawiającego w błąd przy przedstawieniu informacji.</w:t>
      </w:r>
    </w:p>
    <w:p w14:paraId="2BF9F424" w14:textId="77777777" w:rsidR="00EE5E78" w:rsidRPr="00DF0143" w:rsidRDefault="00EE5E78" w:rsidP="00EE5E7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14:paraId="2F17CF10" w14:textId="77777777" w:rsidR="00EE5E78" w:rsidRPr="00DF0143" w:rsidRDefault="00EE5E78" w:rsidP="00EE5E7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14:paraId="3F6F6551" w14:textId="77777777" w:rsidR="00EE5E78" w:rsidRPr="00DF0143" w:rsidRDefault="00EE5E78" w:rsidP="00EE5E7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14:paraId="2F8E995C" w14:textId="77777777" w:rsidR="00EE5E78" w:rsidRPr="00DF0143" w:rsidRDefault="00EE5E78" w:rsidP="00EE5E7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14:paraId="0C9E3C76" w14:textId="77777777" w:rsidR="00EE5E78" w:rsidRPr="00DF0143" w:rsidRDefault="00EE5E78" w:rsidP="00EE5E78">
      <w:pPr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DF014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DF014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DF014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D822CC5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75FC5A5A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DF0143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……………………………………………………………………………….</w:t>
      </w:r>
    </w:p>
    <w:p w14:paraId="6D233843" w14:textId="77777777" w:rsidR="00EE5E78" w:rsidRPr="00DF0143" w:rsidRDefault="00EE5E78" w:rsidP="00EE5E78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DF0143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7B324F0F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0143">
        <w:rPr>
          <w:rFonts w:ascii="Arial" w:hAnsi="Arial" w:cs="Arial"/>
          <w:sz w:val="21"/>
          <w:szCs w:val="21"/>
        </w:rPr>
        <w:tab/>
      </w:r>
    </w:p>
    <w:p w14:paraId="540FE1DE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58DF63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………………………………………………………………………..</w:t>
      </w:r>
    </w:p>
    <w:p w14:paraId="6C7E955B" w14:textId="77777777" w:rsidR="00EE5E78" w:rsidRPr="00DF0143" w:rsidRDefault="00EE5E78" w:rsidP="00EE5E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F01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14:paraId="4F34AD55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EA860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</w:t>
      </w:r>
    </w:p>
    <w:p w14:paraId="6A2550F9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A05FC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86869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E73FE0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8A6478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03D1F3F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46A9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D9C6E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B0273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BE097" w14:textId="44D4FBD5" w:rsidR="00EE5E78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CDF352" w14:textId="77777777" w:rsidR="00233A5D" w:rsidRPr="00DF0143" w:rsidRDefault="00233A5D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3E3B0B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0FFF8C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F709D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421F87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C0596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31C830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D9AD22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D3C71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88CF9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90835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0C4067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0FA367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FCAD83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99679C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28B086" w14:textId="77777777" w:rsidR="00EE5E78" w:rsidRPr="00DF0143" w:rsidRDefault="00EE5E78" w:rsidP="00EE5E7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</w:pPr>
      <w:r w:rsidRPr="00DF0143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Proszę wypełnić każdą część oświadczenia – poprzez zaznaczenie właściwej odpowiedzi lub jej udzielenie - jeśli jakaś część oświadczenia nie dotyczy podmiotu składającego oświadczenie: proszę wpisać, że „nie dotyczy” lub przekreślić.</w:t>
      </w:r>
    </w:p>
    <w:p w14:paraId="490BE12E" w14:textId="52838B07" w:rsidR="002E76C7" w:rsidRDefault="002E76C7" w:rsidP="004A19D4">
      <w:pPr>
        <w:rPr>
          <w:rFonts w:ascii="Cambria" w:hAnsi="Cambria"/>
          <w:sz w:val="16"/>
          <w:szCs w:val="16"/>
        </w:rPr>
      </w:pPr>
    </w:p>
    <w:p w14:paraId="573768C4" w14:textId="2F2E06C6" w:rsidR="00687D8D" w:rsidRPr="009076AF" w:rsidRDefault="00687D8D" w:rsidP="00204AAE">
      <w:pPr>
        <w:spacing w:line="252" w:lineRule="auto"/>
        <w:jc w:val="both"/>
        <w:rPr>
          <w:rFonts w:asciiTheme="majorHAnsi" w:hAnsiTheme="majorHAnsi"/>
          <w:sz w:val="16"/>
          <w:szCs w:val="16"/>
        </w:rPr>
      </w:pPr>
      <w:bookmarkStart w:id="1" w:name="_GoBack"/>
      <w:bookmarkEnd w:id="1"/>
    </w:p>
    <w:sectPr w:rsidR="00687D8D" w:rsidRPr="009076AF" w:rsidSect="00D95718">
      <w:headerReference w:type="default" r:id="rId8"/>
      <w:footerReference w:type="default" r:id="rId9"/>
      <w:pgSz w:w="11906" w:h="16838"/>
      <w:pgMar w:top="10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FF25" w14:textId="77777777" w:rsidR="00AD6E8F" w:rsidRDefault="00AD6E8F" w:rsidP="000F1DCF">
      <w:r>
        <w:separator/>
      </w:r>
    </w:p>
  </w:endnote>
  <w:endnote w:type="continuationSeparator" w:id="0">
    <w:p w14:paraId="44BD2F11" w14:textId="77777777" w:rsidR="00AD6E8F" w:rsidRDefault="00AD6E8F" w:rsidP="000F1DCF">
      <w:r>
        <w:continuationSeparator/>
      </w:r>
    </w:p>
  </w:endnote>
  <w:endnote w:type="continuationNotice" w:id="1">
    <w:p w14:paraId="6C4E93E9" w14:textId="77777777" w:rsidR="00AD6E8F" w:rsidRDefault="00AD6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EE5E78" w:rsidRPr="00B902C1" w:rsidRDefault="00EE5E78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6DB97FDA" w:rsidR="00EE5E78" w:rsidRPr="00B902C1" w:rsidRDefault="00EE5E78" w:rsidP="00BF5212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F5212">
      <w:rPr>
        <w:rFonts w:ascii="Cambria" w:hAnsi="Cambria" w:cs="Arial"/>
        <w:sz w:val="16"/>
        <w:szCs w:val="16"/>
      </w:rPr>
      <w:t xml:space="preserve">Utworzenie nowych miejsc opieki dla dzieci w wieku do lat 3 w instytucji opieki: Klub Dziecięcy „Radosna Kraina” w Gozdowie, </w:t>
    </w:r>
    <w:r>
      <w:rPr>
        <w:rFonts w:ascii="Cambria" w:hAnsi="Cambria" w:cs="Arial"/>
        <w:sz w:val="16"/>
        <w:szCs w:val="16"/>
      </w:rPr>
      <w:br/>
    </w:r>
    <w:r w:rsidRPr="00BF5212">
      <w:rPr>
        <w:rFonts w:ascii="Cambria" w:hAnsi="Cambria" w:cs="Arial"/>
        <w:sz w:val="16"/>
        <w:szCs w:val="16"/>
      </w:rPr>
      <w:t>ul. Krystyna Gozdawy 21, 09-213 Gozdow</w:t>
    </w:r>
    <w:r>
      <w:rPr>
        <w:rFonts w:ascii="Cambria" w:hAnsi="Cambria" w:cs="Arial"/>
        <w:sz w:val="16"/>
        <w:szCs w:val="16"/>
      </w:rPr>
      <w:t xml:space="preserve">o, </w:t>
    </w:r>
    <w:r w:rsidRPr="00BF5212">
      <w:rPr>
        <w:rFonts w:ascii="Cambria" w:hAnsi="Cambria" w:cs="Arial"/>
        <w:sz w:val="16"/>
        <w:szCs w:val="16"/>
      </w:rPr>
      <w:t>w ramach Programu rozwoju instytucji opieki nad d</w:t>
    </w:r>
    <w:r>
      <w:rPr>
        <w:rFonts w:ascii="Cambria" w:hAnsi="Cambria" w:cs="Arial"/>
        <w:sz w:val="16"/>
        <w:szCs w:val="16"/>
      </w:rPr>
      <w:t>ziećmi w wieku do 3 lat „Aktywny maluch</w:t>
    </w:r>
    <w:r w:rsidRPr="00BF5212">
      <w:rPr>
        <w:rFonts w:ascii="Cambria" w:hAnsi="Cambria" w:cs="Arial"/>
        <w:sz w:val="16"/>
        <w:szCs w:val="16"/>
      </w:rPr>
      <w:t>” 2022-2029</w:t>
    </w:r>
    <w:r>
      <w:rPr>
        <w:rFonts w:ascii="Cambria" w:hAnsi="Cambria" w:cs="Arial"/>
        <w:sz w:val="16"/>
        <w:szCs w:val="16"/>
      </w:rPr>
      <w:t xml:space="preserve"> - </w:t>
    </w:r>
    <w:r w:rsidRPr="00CB060B">
      <w:rPr>
        <w:rFonts w:ascii="Cambria" w:hAnsi="Cambria" w:cs="Arial"/>
        <w:sz w:val="16"/>
        <w:szCs w:val="16"/>
      </w:rPr>
      <w:t>część II (zagospodarowanie terenu oraz plac zabaw)</w:t>
    </w:r>
  </w:p>
  <w:p w14:paraId="7AF084EC" w14:textId="7C0CF76F" w:rsidR="00EE5E78" w:rsidRPr="00B902C1" w:rsidRDefault="00EE5E78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F8669D">
      <w:rPr>
        <w:rFonts w:ascii="Cambria" w:hAnsi="Cambria" w:cs="Arial"/>
        <w:noProof/>
        <w:sz w:val="16"/>
        <w:szCs w:val="16"/>
      </w:rPr>
      <w:t>17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EE5E78" w:rsidRDefault="00EE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7CEE" w14:textId="77777777" w:rsidR="00AD6E8F" w:rsidRDefault="00AD6E8F" w:rsidP="000F1DCF">
      <w:r>
        <w:separator/>
      </w:r>
    </w:p>
  </w:footnote>
  <w:footnote w:type="continuationSeparator" w:id="0">
    <w:p w14:paraId="4B71CAAF" w14:textId="77777777" w:rsidR="00AD6E8F" w:rsidRDefault="00AD6E8F" w:rsidP="000F1DCF">
      <w:r>
        <w:continuationSeparator/>
      </w:r>
    </w:p>
  </w:footnote>
  <w:footnote w:type="continuationNotice" w:id="1">
    <w:p w14:paraId="384CC42F" w14:textId="77777777" w:rsidR="00AD6E8F" w:rsidRDefault="00AD6E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D0D3" w14:textId="71F99178" w:rsidR="00EE5E78" w:rsidRDefault="00EE5E78">
    <w:pPr>
      <w:pStyle w:val="Nagwek"/>
    </w:pPr>
    <w:r>
      <w:rPr>
        <w:noProof/>
        <w:lang w:val="pl-PL" w:eastAsia="pl-PL"/>
      </w:rPr>
      <w:drawing>
        <wp:inline distT="0" distB="0" distL="0" distR="0" wp14:anchorId="0E4E8D60" wp14:editId="1D4E9866">
          <wp:extent cx="5760720" cy="1023620"/>
          <wp:effectExtent l="0" t="0" r="0" b="5080"/>
          <wp:docPr id="10" name="Obraz 1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956028" name="Obraz 186695602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3030D6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1832E9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44509D7"/>
    <w:multiLevelType w:val="hybridMultilevel"/>
    <w:tmpl w:val="B41631A0"/>
    <w:lvl w:ilvl="0" w:tplc="54141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B65C2"/>
    <w:multiLevelType w:val="hybridMultilevel"/>
    <w:tmpl w:val="43BC0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F5280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6CD118F"/>
    <w:multiLevelType w:val="hybridMultilevel"/>
    <w:tmpl w:val="6D98DB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F3219"/>
    <w:multiLevelType w:val="hybridMultilevel"/>
    <w:tmpl w:val="510EE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5C0B84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545FF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CBE7425"/>
    <w:multiLevelType w:val="hybridMultilevel"/>
    <w:tmpl w:val="0E7AA8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44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29A5826"/>
    <w:multiLevelType w:val="hybridMultilevel"/>
    <w:tmpl w:val="DB6661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2FC130B"/>
    <w:multiLevelType w:val="hybridMultilevel"/>
    <w:tmpl w:val="72D6060C"/>
    <w:lvl w:ilvl="0" w:tplc="5350847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8A3D00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3814F3"/>
    <w:multiLevelType w:val="hybridMultilevel"/>
    <w:tmpl w:val="6A9093EA"/>
    <w:lvl w:ilvl="0" w:tplc="46EE8C2C">
      <w:start w:val="1"/>
      <w:numFmt w:val="decimal"/>
      <w:lvlText w:val="%1)"/>
      <w:lvlJc w:val="left"/>
      <w:pPr>
        <w:ind w:left="6773" w:hanging="360"/>
      </w:pPr>
      <w:rPr>
        <w:rFonts w:hint="default"/>
        <w:b w:val="0"/>
      </w:rPr>
    </w:lvl>
    <w:lvl w:ilvl="1" w:tplc="E31A0E2E">
      <w:start w:val="1"/>
      <w:numFmt w:val="lowerLetter"/>
      <w:lvlText w:val="%2)"/>
      <w:lvlJc w:val="left"/>
      <w:pPr>
        <w:ind w:left="7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213" w:hanging="180"/>
      </w:pPr>
    </w:lvl>
    <w:lvl w:ilvl="3" w:tplc="0415000F">
      <w:start w:val="1"/>
      <w:numFmt w:val="decimal"/>
      <w:lvlText w:val="%4."/>
      <w:lvlJc w:val="left"/>
      <w:pPr>
        <w:ind w:left="8933" w:hanging="360"/>
      </w:pPr>
    </w:lvl>
    <w:lvl w:ilvl="4" w:tplc="04150019" w:tentative="1">
      <w:start w:val="1"/>
      <w:numFmt w:val="lowerLetter"/>
      <w:lvlText w:val="%5."/>
      <w:lvlJc w:val="left"/>
      <w:pPr>
        <w:ind w:left="9653" w:hanging="360"/>
      </w:pPr>
    </w:lvl>
    <w:lvl w:ilvl="5" w:tplc="0415001B" w:tentative="1">
      <w:start w:val="1"/>
      <w:numFmt w:val="lowerRoman"/>
      <w:lvlText w:val="%6."/>
      <w:lvlJc w:val="right"/>
      <w:pPr>
        <w:ind w:left="10373" w:hanging="180"/>
      </w:pPr>
    </w:lvl>
    <w:lvl w:ilvl="6" w:tplc="0415000F" w:tentative="1">
      <w:start w:val="1"/>
      <w:numFmt w:val="decimal"/>
      <w:lvlText w:val="%7."/>
      <w:lvlJc w:val="left"/>
      <w:pPr>
        <w:ind w:left="11093" w:hanging="360"/>
      </w:pPr>
    </w:lvl>
    <w:lvl w:ilvl="7" w:tplc="04150019" w:tentative="1">
      <w:start w:val="1"/>
      <w:numFmt w:val="lowerLetter"/>
      <w:lvlText w:val="%8."/>
      <w:lvlJc w:val="left"/>
      <w:pPr>
        <w:ind w:left="11813" w:hanging="360"/>
      </w:pPr>
    </w:lvl>
    <w:lvl w:ilvl="8" w:tplc="0415001B" w:tentative="1">
      <w:start w:val="1"/>
      <w:numFmt w:val="lowerRoman"/>
      <w:lvlText w:val="%9."/>
      <w:lvlJc w:val="right"/>
      <w:pPr>
        <w:ind w:left="12533" w:hanging="180"/>
      </w:pPr>
    </w:lvl>
  </w:abstractNum>
  <w:abstractNum w:abstractNumId="41" w15:restartNumberingAfterBreak="0">
    <w:nsid w:val="1E7C27FF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0045E44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013405A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2B64F1D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3385FD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5C653C"/>
    <w:multiLevelType w:val="hybridMultilevel"/>
    <w:tmpl w:val="00B80ED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4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6D441A5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287D7C0E"/>
    <w:multiLevelType w:val="hybridMultilevel"/>
    <w:tmpl w:val="B41631A0"/>
    <w:lvl w:ilvl="0" w:tplc="54141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6A3"/>
    <w:multiLevelType w:val="hybridMultilevel"/>
    <w:tmpl w:val="2952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41408B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2B66185F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197A00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07660B2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A12906"/>
    <w:multiLevelType w:val="hybridMultilevel"/>
    <w:tmpl w:val="2B523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5391171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665B72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E2171"/>
    <w:multiLevelType w:val="hybridMultilevel"/>
    <w:tmpl w:val="B4A475C4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A92A5CA6">
      <w:start w:val="1"/>
      <w:numFmt w:val="decimal"/>
      <w:lvlText w:val="%4)"/>
      <w:lvlJc w:val="left"/>
      <w:pPr>
        <w:ind w:left="4500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1" w15:restartNumberingAfterBreak="0">
    <w:nsid w:val="370331E8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933C5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8420941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94300A4"/>
    <w:multiLevelType w:val="hybridMultilevel"/>
    <w:tmpl w:val="8C1EE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7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0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BFF572F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565C4E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 w15:restartNumberingAfterBreak="0">
    <w:nsid w:val="3D5B1CC3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08004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61430B"/>
    <w:multiLevelType w:val="hybridMultilevel"/>
    <w:tmpl w:val="53429D9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EAE49AF"/>
    <w:multiLevelType w:val="hybridMultilevel"/>
    <w:tmpl w:val="6E809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0273C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23552D"/>
    <w:multiLevelType w:val="hybridMultilevel"/>
    <w:tmpl w:val="AA6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FDE7B21"/>
    <w:multiLevelType w:val="multilevel"/>
    <w:tmpl w:val="E190FB5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 w15:restartNumberingAfterBreak="0">
    <w:nsid w:val="3FE909D6"/>
    <w:multiLevelType w:val="hybridMultilevel"/>
    <w:tmpl w:val="50C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6E0638"/>
    <w:multiLevelType w:val="hybridMultilevel"/>
    <w:tmpl w:val="74CE9E20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A37846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CE4D22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2405B4C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427A7AE1"/>
    <w:multiLevelType w:val="hybridMultilevel"/>
    <w:tmpl w:val="7AC2F1A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42A2134E"/>
    <w:multiLevelType w:val="hybridMultilevel"/>
    <w:tmpl w:val="552E61B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A92A5CA6">
      <w:start w:val="1"/>
      <w:numFmt w:val="decimal"/>
      <w:lvlText w:val="%4)"/>
      <w:lvlJc w:val="left"/>
      <w:pPr>
        <w:ind w:left="2804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42DF208E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8" w15:restartNumberingAfterBreak="0">
    <w:nsid w:val="43B40B45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3FD1013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065EF2"/>
    <w:multiLevelType w:val="hybridMultilevel"/>
    <w:tmpl w:val="6722F2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448604F3"/>
    <w:multiLevelType w:val="hybridMultilevel"/>
    <w:tmpl w:val="B36A7C8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183A6A"/>
    <w:multiLevelType w:val="hybridMultilevel"/>
    <w:tmpl w:val="B3380BAE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6" w15:restartNumberingAfterBreak="0">
    <w:nsid w:val="461D08FB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356D94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7640102"/>
    <w:multiLevelType w:val="hybridMultilevel"/>
    <w:tmpl w:val="D51ACC4A"/>
    <w:lvl w:ilvl="0" w:tplc="8822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BD735DF"/>
    <w:multiLevelType w:val="hybridMultilevel"/>
    <w:tmpl w:val="6D98D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133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E137691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F006F75"/>
    <w:multiLevelType w:val="hybridMultilevel"/>
    <w:tmpl w:val="6ED8F2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6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FEA10AD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9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8E44A2"/>
    <w:multiLevelType w:val="multilevel"/>
    <w:tmpl w:val="8C807D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544C28F4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53E6ACA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579A6440"/>
    <w:multiLevelType w:val="hybridMultilevel"/>
    <w:tmpl w:val="64EC0732"/>
    <w:lvl w:ilvl="0" w:tplc="43AC8318">
      <w:start w:val="1"/>
      <w:numFmt w:val="decimal"/>
      <w:lvlText w:val="a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7B39F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 w15:restartNumberingAfterBreak="0">
    <w:nsid w:val="592E093A"/>
    <w:multiLevelType w:val="hybridMultilevel"/>
    <w:tmpl w:val="4C9A07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59374F51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3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FB3F61"/>
    <w:multiLevelType w:val="hybridMultilevel"/>
    <w:tmpl w:val="EC22956E"/>
    <w:lvl w:ilvl="0" w:tplc="D82457A4">
      <w:start w:val="1"/>
      <w:numFmt w:val="decimal"/>
      <w:lvlText w:val="c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744078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574494"/>
    <w:multiLevelType w:val="hybridMultilevel"/>
    <w:tmpl w:val="00B80ED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62" w15:restartNumberingAfterBreak="0">
    <w:nsid w:val="5E00696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3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F7F51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5F9A61A1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7" w15:restartNumberingAfterBreak="0">
    <w:nsid w:val="5FF451F6"/>
    <w:multiLevelType w:val="hybridMultilevel"/>
    <w:tmpl w:val="1FF2F1AE"/>
    <w:lvl w:ilvl="0" w:tplc="2EE67DF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9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C32754"/>
    <w:multiLevelType w:val="hybridMultilevel"/>
    <w:tmpl w:val="3F40F172"/>
    <w:lvl w:ilvl="0" w:tplc="6D8C0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64C656F5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6E705ED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46460D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7586F7F"/>
    <w:multiLevelType w:val="hybridMultilevel"/>
    <w:tmpl w:val="FC5ACAA2"/>
    <w:lvl w:ilvl="0" w:tplc="10E0B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 w15:restartNumberingAfterBreak="0">
    <w:nsid w:val="67FC712E"/>
    <w:multiLevelType w:val="hybridMultilevel"/>
    <w:tmpl w:val="0934829A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68375C17"/>
    <w:multiLevelType w:val="hybridMultilevel"/>
    <w:tmpl w:val="D0D2C094"/>
    <w:lvl w:ilvl="0" w:tplc="E31A0E2E">
      <w:start w:val="1"/>
      <w:numFmt w:val="lowerLetter"/>
      <w:lvlText w:val="%1)"/>
      <w:lvlJc w:val="left"/>
      <w:pPr>
        <w:ind w:left="5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5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243BEF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6B5912D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0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216D0A"/>
    <w:multiLevelType w:val="hybridMultilevel"/>
    <w:tmpl w:val="B36A7C8C"/>
    <w:lvl w:ilvl="0" w:tplc="F9FA8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6E272E25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F316DE2"/>
    <w:multiLevelType w:val="hybridMultilevel"/>
    <w:tmpl w:val="00B80ED8"/>
    <w:lvl w:ilvl="0" w:tplc="FFFFFFFF">
      <w:start w:val="1"/>
      <w:numFmt w:val="decimal"/>
      <w:lvlText w:val="%1."/>
      <w:lvlJc w:val="left"/>
      <w:pPr>
        <w:ind w:left="5464" w:hanging="360"/>
      </w:p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6" w15:restartNumberingAfterBreak="0">
    <w:nsid w:val="6FE20F8C"/>
    <w:multiLevelType w:val="hybridMultilevel"/>
    <w:tmpl w:val="74CE9E20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3E2F85"/>
    <w:multiLevelType w:val="hybridMultilevel"/>
    <w:tmpl w:val="B89E2598"/>
    <w:lvl w:ilvl="0" w:tplc="AB3CC81E">
      <w:start w:val="1"/>
      <w:numFmt w:val="decimal"/>
      <w:lvlText w:val="b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621697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0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3C94988"/>
    <w:multiLevelType w:val="hybridMultilevel"/>
    <w:tmpl w:val="79E81CE6"/>
    <w:lvl w:ilvl="0" w:tplc="1CD21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5A80FEF"/>
    <w:multiLevelType w:val="hybridMultilevel"/>
    <w:tmpl w:val="F7DEC1FA"/>
    <w:lvl w:ilvl="0" w:tplc="D48477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463CB5"/>
    <w:multiLevelType w:val="hybridMultilevel"/>
    <w:tmpl w:val="7F7AD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9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B983C0B"/>
    <w:multiLevelType w:val="multilevel"/>
    <w:tmpl w:val="66483122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2" w15:restartNumberingAfterBreak="0">
    <w:nsid w:val="7B9B3F2C"/>
    <w:multiLevelType w:val="hybridMultilevel"/>
    <w:tmpl w:val="1F160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C1618FD"/>
    <w:multiLevelType w:val="hybridMultilevel"/>
    <w:tmpl w:val="6B423CF2"/>
    <w:lvl w:ilvl="0" w:tplc="7C24E4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7CEB141E"/>
    <w:multiLevelType w:val="hybridMultilevel"/>
    <w:tmpl w:val="8FDA382E"/>
    <w:lvl w:ilvl="0" w:tplc="47F26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D502A9F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7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8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3"/>
  </w:num>
  <w:num w:numId="2">
    <w:abstractNumId w:val="133"/>
  </w:num>
  <w:num w:numId="3">
    <w:abstractNumId w:val="27"/>
  </w:num>
  <w:num w:numId="4">
    <w:abstractNumId w:val="7"/>
  </w:num>
  <w:num w:numId="5">
    <w:abstractNumId w:val="192"/>
  </w:num>
  <w:num w:numId="6">
    <w:abstractNumId w:val="54"/>
  </w:num>
  <w:num w:numId="7">
    <w:abstractNumId w:val="76"/>
  </w:num>
  <w:num w:numId="8">
    <w:abstractNumId w:val="44"/>
  </w:num>
  <w:num w:numId="9">
    <w:abstractNumId w:val="46"/>
  </w:num>
  <w:num w:numId="10">
    <w:abstractNumId w:val="104"/>
  </w:num>
  <w:num w:numId="11">
    <w:abstractNumId w:val="173"/>
  </w:num>
  <w:num w:numId="12">
    <w:abstractNumId w:val="33"/>
  </w:num>
  <w:num w:numId="13">
    <w:abstractNumId w:val="34"/>
  </w:num>
  <w:num w:numId="14">
    <w:abstractNumId w:val="35"/>
  </w:num>
  <w:num w:numId="15">
    <w:abstractNumId w:val="201"/>
  </w:num>
  <w:num w:numId="16">
    <w:abstractNumId w:val="69"/>
  </w:num>
  <w:num w:numId="17">
    <w:abstractNumId w:val="124"/>
  </w:num>
  <w:num w:numId="18">
    <w:abstractNumId w:val="125"/>
  </w:num>
  <w:num w:numId="19">
    <w:abstractNumId w:val="180"/>
  </w:num>
  <w:num w:numId="20">
    <w:abstractNumId w:val="194"/>
  </w:num>
  <w:num w:numId="21">
    <w:abstractNumId w:val="88"/>
  </w:num>
  <w:num w:numId="22">
    <w:abstractNumId w:val="159"/>
  </w:num>
  <w:num w:numId="23">
    <w:abstractNumId w:val="219"/>
  </w:num>
  <w:num w:numId="24">
    <w:abstractNumId w:val="183"/>
  </w:num>
  <w:num w:numId="25">
    <w:abstractNumId w:val="207"/>
  </w:num>
  <w:num w:numId="26">
    <w:abstractNumId w:val="66"/>
  </w:num>
  <w:num w:numId="27">
    <w:abstractNumId w:val="112"/>
  </w:num>
  <w:num w:numId="28">
    <w:abstractNumId w:val="96"/>
  </w:num>
  <w:num w:numId="29">
    <w:abstractNumId w:val="37"/>
  </w:num>
  <w:num w:numId="30">
    <w:abstractNumId w:val="156"/>
  </w:num>
  <w:num w:numId="31">
    <w:abstractNumId w:val="29"/>
  </w:num>
  <w:num w:numId="32">
    <w:abstractNumId w:val="11"/>
  </w:num>
  <w:num w:numId="33">
    <w:abstractNumId w:val="147"/>
  </w:num>
  <w:num w:numId="34">
    <w:abstractNumId w:val="60"/>
  </w:num>
  <w:num w:numId="35">
    <w:abstractNumId w:val="16"/>
  </w:num>
  <w:num w:numId="36">
    <w:abstractNumId w:val="128"/>
  </w:num>
  <w:num w:numId="37">
    <w:abstractNumId w:val="28"/>
  </w:num>
  <w:num w:numId="38">
    <w:abstractNumId w:val="72"/>
  </w:num>
  <w:num w:numId="39">
    <w:abstractNumId w:val="50"/>
  </w:num>
  <w:num w:numId="40">
    <w:abstractNumId w:val="154"/>
  </w:num>
  <w:num w:numId="41">
    <w:abstractNumId w:val="123"/>
  </w:num>
  <w:num w:numId="42">
    <w:abstractNumId w:val="199"/>
  </w:num>
  <w:num w:numId="43">
    <w:abstractNumId w:val="47"/>
  </w:num>
  <w:num w:numId="44">
    <w:abstractNumId w:val="208"/>
  </w:num>
  <w:num w:numId="45">
    <w:abstractNumId w:val="189"/>
  </w:num>
  <w:num w:numId="46">
    <w:abstractNumId w:val="190"/>
  </w:num>
  <w:num w:numId="47">
    <w:abstractNumId w:val="101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8"/>
  </w:num>
  <w:num w:numId="50">
    <w:abstractNumId w:val="138"/>
  </w:num>
  <w:num w:numId="51">
    <w:abstractNumId w:val="80"/>
  </w:num>
  <w:num w:numId="52">
    <w:abstractNumId w:val="58"/>
  </w:num>
  <w:num w:numId="53">
    <w:abstractNumId w:val="2"/>
  </w:num>
  <w:num w:numId="54">
    <w:abstractNumId w:val="89"/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4"/>
  </w:num>
  <w:num w:numId="58">
    <w:abstractNumId w:val="61"/>
  </w:num>
  <w:num w:numId="59">
    <w:abstractNumId w:val="87"/>
  </w:num>
  <w:num w:numId="60">
    <w:abstractNumId w:val="146"/>
  </w:num>
  <w:num w:numId="61">
    <w:abstractNumId w:val="71"/>
  </w:num>
  <w:num w:numId="62">
    <w:abstractNumId w:val="42"/>
  </w:num>
  <w:num w:numId="63">
    <w:abstractNumId w:val="74"/>
  </w:num>
  <w:num w:numId="64">
    <w:abstractNumId w:val="24"/>
  </w:num>
  <w:num w:numId="65">
    <w:abstractNumId w:val="38"/>
  </w:num>
  <w:num w:numId="66">
    <w:abstractNumId w:val="140"/>
  </w:num>
  <w:num w:numId="67">
    <w:abstractNumId w:val="92"/>
  </w:num>
  <w:num w:numId="68">
    <w:abstractNumId w:val="145"/>
  </w:num>
  <w:num w:numId="69">
    <w:abstractNumId w:val="136"/>
  </w:num>
  <w:num w:numId="70">
    <w:abstractNumId w:val="171"/>
  </w:num>
  <w:num w:numId="71">
    <w:abstractNumId w:val="179"/>
  </w:num>
  <w:num w:numId="72">
    <w:abstractNumId w:val="202"/>
  </w:num>
  <w:num w:numId="73">
    <w:abstractNumId w:val="52"/>
  </w:num>
  <w:num w:numId="74">
    <w:abstractNumId w:val="79"/>
  </w:num>
  <w:num w:numId="75">
    <w:abstractNumId w:val="185"/>
  </w:num>
  <w:num w:numId="76">
    <w:abstractNumId w:val="127"/>
  </w:num>
  <w:num w:numId="77">
    <w:abstractNumId w:val="172"/>
  </w:num>
  <w:num w:numId="78">
    <w:abstractNumId w:val="210"/>
  </w:num>
  <w:num w:numId="79">
    <w:abstractNumId w:val="160"/>
  </w:num>
  <w:num w:numId="80">
    <w:abstractNumId w:val="9"/>
  </w:num>
  <w:num w:numId="81">
    <w:abstractNumId w:val="82"/>
  </w:num>
  <w:num w:numId="82">
    <w:abstractNumId w:val="200"/>
  </w:num>
  <w:num w:numId="83">
    <w:abstractNumId w:val="209"/>
  </w:num>
  <w:num w:numId="84">
    <w:abstractNumId w:val="215"/>
  </w:num>
  <w:num w:numId="85">
    <w:abstractNumId w:val="32"/>
  </w:num>
  <w:num w:numId="86">
    <w:abstractNumId w:val="8"/>
  </w:num>
  <w:num w:numId="87">
    <w:abstractNumId w:val="157"/>
  </w:num>
  <w:num w:numId="88">
    <w:abstractNumId w:val="116"/>
  </w:num>
  <w:num w:numId="89">
    <w:abstractNumId w:val="132"/>
  </w:num>
  <w:num w:numId="90">
    <w:abstractNumId w:val="64"/>
  </w:num>
  <w:num w:numId="91">
    <w:abstractNumId w:val="18"/>
  </w:num>
  <w:num w:numId="92">
    <w:abstractNumId w:val="178"/>
  </w:num>
  <w:num w:numId="93">
    <w:abstractNumId w:val="15"/>
  </w:num>
  <w:num w:numId="94">
    <w:abstractNumId w:val="186"/>
  </w:num>
  <w:num w:numId="95">
    <w:abstractNumId w:val="19"/>
  </w:num>
  <w:num w:numId="96">
    <w:abstractNumId w:val="188"/>
  </w:num>
  <w:num w:numId="97">
    <w:abstractNumId w:val="165"/>
  </w:num>
  <w:num w:numId="98">
    <w:abstractNumId w:val="119"/>
  </w:num>
  <w:num w:numId="99">
    <w:abstractNumId w:val="39"/>
  </w:num>
  <w:num w:numId="100">
    <w:abstractNumId w:val="59"/>
  </w:num>
  <w:num w:numId="101">
    <w:abstractNumId w:val="83"/>
  </w:num>
  <w:num w:numId="102">
    <w:abstractNumId w:val="20"/>
  </w:num>
  <w:num w:numId="103">
    <w:abstractNumId w:val="62"/>
  </w:num>
  <w:num w:numId="104">
    <w:abstractNumId w:val="141"/>
  </w:num>
  <w:num w:numId="105">
    <w:abstractNumId w:val="40"/>
  </w:num>
  <w:num w:numId="106">
    <w:abstractNumId w:val="212"/>
  </w:num>
  <w:num w:numId="107">
    <w:abstractNumId w:val="148"/>
  </w:num>
  <w:num w:numId="108">
    <w:abstractNumId w:val="197"/>
  </w:num>
  <w:num w:numId="109">
    <w:abstractNumId w:val="155"/>
  </w:num>
  <w:num w:numId="110">
    <w:abstractNumId w:val="167"/>
  </w:num>
  <w:num w:numId="111">
    <w:abstractNumId w:val="135"/>
  </w:num>
  <w:num w:numId="112">
    <w:abstractNumId w:val="149"/>
  </w:num>
  <w:num w:numId="113">
    <w:abstractNumId w:val="126"/>
  </w:num>
  <w:num w:numId="114">
    <w:abstractNumId w:val="94"/>
  </w:num>
  <w:num w:numId="115">
    <w:abstractNumId w:val="13"/>
  </w:num>
  <w:num w:numId="116">
    <w:abstractNumId w:val="184"/>
  </w:num>
  <w:num w:numId="117">
    <w:abstractNumId w:val="203"/>
  </w:num>
  <w:num w:numId="118">
    <w:abstractNumId w:val="211"/>
  </w:num>
  <w:num w:numId="119">
    <w:abstractNumId w:val="68"/>
  </w:num>
  <w:num w:numId="120">
    <w:abstractNumId w:val="169"/>
  </w:num>
  <w:num w:numId="121">
    <w:abstractNumId w:val="97"/>
  </w:num>
  <w:num w:numId="122">
    <w:abstractNumId w:val="204"/>
  </w:num>
  <w:num w:numId="123">
    <w:abstractNumId w:val="65"/>
  </w:num>
  <w:num w:numId="124">
    <w:abstractNumId w:val="218"/>
  </w:num>
  <w:num w:numId="125">
    <w:abstractNumId w:val="25"/>
  </w:num>
  <w:num w:numId="126">
    <w:abstractNumId w:val="114"/>
  </w:num>
  <w:num w:numId="127">
    <w:abstractNumId w:val="14"/>
  </w:num>
  <w:num w:numId="128">
    <w:abstractNumId w:val="23"/>
  </w:num>
  <w:num w:numId="129">
    <w:abstractNumId w:val="163"/>
  </w:num>
  <w:num w:numId="130">
    <w:abstractNumId w:val="115"/>
  </w:num>
  <w:num w:numId="131">
    <w:abstractNumId w:val="63"/>
  </w:num>
  <w:num w:numId="132">
    <w:abstractNumId w:val="117"/>
  </w:num>
  <w:num w:numId="133">
    <w:abstractNumId w:val="139"/>
  </w:num>
  <w:num w:numId="134">
    <w:abstractNumId w:val="143"/>
  </w:num>
  <w:num w:numId="135">
    <w:abstractNumId w:val="51"/>
  </w:num>
  <w:num w:numId="136">
    <w:abstractNumId w:val="56"/>
  </w:num>
  <w:num w:numId="137">
    <w:abstractNumId w:val="122"/>
  </w:num>
  <w:num w:numId="138">
    <w:abstractNumId w:val="162"/>
  </w:num>
  <w:num w:numId="1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3"/>
  </w:num>
  <w:num w:numId="141">
    <w:abstractNumId w:val="95"/>
  </w:num>
  <w:num w:numId="142">
    <w:abstractNumId w:val="187"/>
  </w:num>
  <w:num w:numId="143">
    <w:abstractNumId w:val="217"/>
  </w:num>
  <w:num w:numId="144">
    <w:abstractNumId w:val="90"/>
  </w:num>
  <w:num w:numId="145">
    <w:abstractNumId w:val="55"/>
  </w:num>
  <w:num w:numId="146">
    <w:abstractNumId w:val="98"/>
  </w:num>
  <w:num w:numId="147">
    <w:abstractNumId w:val="181"/>
  </w:num>
  <w:num w:numId="148">
    <w:abstractNumId w:val="176"/>
  </w:num>
  <w:num w:numId="149">
    <w:abstractNumId w:val="107"/>
  </w:num>
  <w:num w:numId="150">
    <w:abstractNumId w:val="152"/>
  </w:num>
  <w:num w:numId="151">
    <w:abstractNumId w:val="118"/>
  </w:num>
  <w:num w:numId="152">
    <w:abstractNumId w:val="129"/>
  </w:num>
  <w:num w:numId="153">
    <w:abstractNumId w:val="81"/>
  </w:num>
  <w:num w:numId="154">
    <w:abstractNumId w:val="108"/>
  </w:num>
  <w:num w:numId="155">
    <w:abstractNumId w:val="67"/>
  </w:num>
  <w:num w:numId="156">
    <w:abstractNumId w:val="144"/>
  </w:num>
  <w:num w:numId="157">
    <w:abstractNumId w:val="137"/>
  </w:num>
  <w:num w:numId="158">
    <w:abstractNumId w:val="102"/>
  </w:num>
  <w:num w:numId="159">
    <w:abstractNumId w:val="78"/>
  </w:num>
  <w:num w:numId="160">
    <w:abstractNumId w:val="48"/>
  </w:num>
  <w:num w:numId="161">
    <w:abstractNumId w:val="109"/>
  </w:num>
  <w:num w:numId="162">
    <w:abstractNumId w:val="166"/>
  </w:num>
  <w:num w:numId="163">
    <w:abstractNumId w:val="214"/>
  </w:num>
  <w:num w:numId="164">
    <w:abstractNumId w:val="105"/>
  </w:num>
  <w:num w:numId="165">
    <w:abstractNumId w:val="134"/>
  </w:num>
  <w:num w:numId="166">
    <w:abstractNumId w:val="10"/>
  </w:num>
  <w:num w:numId="167">
    <w:abstractNumId w:val="158"/>
  </w:num>
  <w:num w:numId="168">
    <w:abstractNumId w:val="93"/>
  </w:num>
  <w:num w:numId="169">
    <w:abstractNumId w:val="142"/>
  </w:num>
  <w:num w:numId="170">
    <w:abstractNumId w:val="49"/>
  </w:num>
  <w:num w:numId="171">
    <w:abstractNumId w:val="191"/>
  </w:num>
  <w:num w:numId="172">
    <w:abstractNumId w:val="216"/>
  </w:num>
  <w:num w:numId="173">
    <w:abstractNumId w:val="41"/>
  </w:num>
  <w:num w:numId="174">
    <w:abstractNumId w:val="177"/>
  </w:num>
  <w:num w:numId="175">
    <w:abstractNumId w:val="110"/>
  </w:num>
  <w:num w:numId="176">
    <w:abstractNumId w:val="161"/>
  </w:num>
  <w:num w:numId="177">
    <w:abstractNumId w:val="77"/>
  </w:num>
  <w:num w:numId="178">
    <w:abstractNumId w:val="53"/>
  </w:num>
  <w:num w:numId="179">
    <w:abstractNumId w:val="131"/>
  </w:num>
  <w:num w:numId="180">
    <w:abstractNumId w:val="70"/>
  </w:num>
  <w:num w:numId="181">
    <w:abstractNumId w:val="103"/>
  </w:num>
  <w:num w:numId="182">
    <w:abstractNumId w:val="151"/>
  </w:num>
  <w:num w:numId="183">
    <w:abstractNumId w:val="170"/>
  </w:num>
  <w:num w:numId="184">
    <w:abstractNumId w:val="85"/>
  </w:num>
  <w:num w:numId="185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20"/>
  </w:num>
  <w:num w:numId="187">
    <w:abstractNumId w:val="196"/>
  </w:num>
  <w:num w:numId="188">
    <w:abstractNumId w:val="91"/>
  </w:num>
  <w:num w:numId="189">
    <w:abstractNumId w:val="43"/>
  </w:num>
  <w:num w:numId="190">
    <w:abstractNumId w:val="45"/>
  </w:num>
  <w:num w:numId="191">
    <w:abstractNumId w:val="84"/>
  </w:num>
  <w:num w:numId="192">
    <w:abstractNumId w:val="198"/>
  </w:num>
  <w:num w:numId="193">
    <w:abstractNumId w:val="150"/>
  </w:num>
  <w:num w:numId="194">
    <w:abstractNumId w:val="193"/>
  </w:num>
  <w:num w:numId="195">
    <w:abstractNumId w:val="175"/>
  </w:num>
  <w:num w:numId="196">
    <w:abstractNumId w:val="21"/>
  </w:num>
  <w:num w:numId="197">
    <w:abstractNumId w:val="130"/>
  </w:num>
  <w:num w:numId="198">
    <w:abstractNumId w:val="99"/>
  </w:num>
  <w:num w:numId="199">
    <w:abstractNumId w:val="205"/>
  </w:num>
  <w:num w:numId="200">
    <w:abstractNumId w:val="111"/>
  </w:num>
  <w:num w:numId="201">
    <w:abstractNumId w:val="31"/>
  </w:num>
  <w:num w:numId="202">
    <w:abstractNumId w:val="17"/>
  </w:num>
  <w:num w:numId="203">
    <w:abstractNumId w:val="113"/>
  </w:num>
  <w:num w:numId="204">
    <w:abstractNumId w:val="121"/>
  </w:num>
  <w:num w:numId="205">
    <w:abstractNumId w:val="195"/>
  </w:num>
  <w:num w:numId="206">
    <w:abstractNumId w:val="100"/>
  </w:num>
  <w:num w:numId="207">
    <w:abstractNumId w:val="36"/>
  </w:num>
  <w:num w:numId="208">
    <w:abstractNumId w:val="30"/>
  </w:num>
  <w:num w:numId="209">
    <w:abstractNumId w:val="106"/>
  </w:num>
  <w:num w:numId="210">
    <w:abstractNumId w:val="86"/>
  </w:num>
  <w:num w:numId="211">
    <w:abstractNumId w:val="174"/>
  </w:num>
  <w:num w:numId="212">
    <w:abstractNumId w:val="22"/>
  </w:num>
  <w:num w:numId="213">
    <w:abstractNumId w:val="182"/>
  </w:num>
  <w:num w:numId="214">
    <w:abstractNumId w:val="12"/>
  </w:num>
  <w:num w:numId="215">
    <w:abstractNumId w:val="57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4C9"/>
    <w:rsid w:val="000022E0"/>
    <w:rsid w:val="0000352E"/>
    <w:rsid w:val="00004F62"/>
    <w:rsid w:val="000054D0"/>
    <w:rsid w:val="00007B28"/>
    <w:rsid w:val="00007E72"/>
    <w:rsid w:val="0001016A"/>
    <w:rsid w:val="00010B45"/>
    <w:rsid w:val="00011439"/>
    <w:rsid w:val="0001234B"/>
    <w:rsid w:val="00012548"/>
    <w:rsid w:val="0001271C"/>
    <w:rsid w:val="00013F7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27AAF"/>
    <w:rsid w:val="0003224C"/>
    <w:rsid w:val="00033FF9"/>
    <w:rsid w:val="00035C62"/>
    <w:rsid w:val="00035E0B"/>
    <w:rsid w:val="00036A89"/>
    <w:rsid w:val="000378A6"/>
    <w:rsid w:val="00041E7E"/>
    <w:rsid w:val="000436EE"/>
    <w:rsid w:val="0004373B"/>
    <w:rsid w:val="00043BCE"/>
    <w:rsid w:val="000450C6"/>
    <w:rsid w:val="00045356"/>
    <w:rsid w:val="00045936"/>
    <w:rsid w:val="00046CE9"/>
    <w:rsid w:val="00050AD3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547"/>
    <w:rsid w:val="00071677"/>
    <w:rsid w:val="00072A39"/>
    <w:rsid w:val="00072F3C"/>
    <w:rsid w:val="000732A3"/>
    <w:rsid w:val="00073811"/>
    <w:rsid w:val="000739F2"/>
    <w:rsid w:val="000741E0"/>
    <w:rsid w:val="00074737"/>
    <w:rsid w:val="000758EC"/>
    <w:rsid w:val="00075F3E"/>
    <w:rsid w:val="0007618E"/>
    <w:rsid w:val="000778BD"/>
    <w:rsid w:val="000778FB"/>
    <w:rsid w:val="00077BA1"/>
    <w:rsid w:val="00077DF6"/>
    <w:rsid w:val="000812AF"/>
    <w:rsid w:val="0008231A"/>
    <w:rsid w:val="0008280E"/>
    <w:rsid w:val="00082FED"/>
    <w:rsid w:val="000832D0"/>
    <w:rsid w:val="0008336A"/>
    <w:rsid w:val="00083E27"/>
    <w:rsid w:val="0008405C"/>
    <w:rsid w:val="00084B5A"/>
    <w:rsid w:val="00084E5C"/>
    <w:rsid w:val="00085998"/>
    <w:rsid w:val="00086129"/>
    <w:rsid w:val="00086526"/>
    <w:rsid w:val="0008664B"/>
    <w:rsid w:val="00087724"/>
    <w:rsid w:val="00087C7A"/>
    <w:rsid w:val="000910CE"/>
    <w:rsid w:val="000932A6"/>
    <w:rsid w:val="0009454E"/>
    <w:rsid w:val="00094B4F"/>
    <w:rsid w:val="00095874"/>
    <w:rsid w:val="000976CB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2A62"/>
    <w:rsid w:val="000B3829"/>
    <w:rsid w:val="000B391F"/>
    <w:rsid w:val="000B3A9C"/>
    <w:rsid w:val="000B3AD8"/>
    <w:rsid w:val="000B484D"/>
    <w:rsid w:val="000B4D5B"/>
    <w:rsid w:val="000B5C3D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20C"/>
    <w:rsid w:val="00101409"/>
    <w:rsid w:val="0010146F"/>
    <w:rsid w:val="001016C6"/>
    <w:rsid w:val="00101957"/>
    <w:rsid w:val="00102383"/>
    <w:rsid w:val="001023A8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04BF"/>
    <w:rsid w:val="0012096A"/>
    <w:rsid w:val="0012189B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3E31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DD7"/>
    <w:rsid w:val="001537D4"/>
    <w:rsid w:val="0015398B"/>
    <w:rsid w:val="00153B42"/>
    <w:rsid w:val="00154FF5"/>
    <w:rsid w:val="00155272"/>
    <w:rsid w:val="00160FB1"/>
    <w:rsid w:val="00162512"/>
    <w:rsid w:val="001628D0"/>
    <w:rsid w:val="001637DD"/>
    <w:rsid w:val="00163D04"/>
    <w:rsid w:val="0016477E"/>
    <w:rsid w:val="001648A5"/>
    <w:rsid w:val="00164971"/>
    <w:rsid w:val="00166AA9"/>
    <w:rsid w:val="00167D8C"/>
    <w:rsid w:val="00170449"/>
    <w:rsid w:val="001718D7"/>
    <w:rsid w:val="0017194A"/>
    <w:rsid w:val="00173278"/>
    <w:rsid w:val="001734FC"/>
    <w:rsid w:val="00175D7A"/>
    <w:rsid w:val="00176BEB"/>
    <w:rsid w:val="00177394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87DC1"/>
    <w:rsid w:val="00190571"/>
    <w:rsid w:val="00191A34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3425"/>
    <w:rsid w:val="001A3B73"/>
    <w:rsid w:val="001A44FD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DA1"/>
    <w:rsid w:val="001B70C8"/>
    <w:rsid w:val="001C0AD0"/>
    <w:rsid w:val="001C1481"/>
    <w:rsid w:val="001C2838"/>
    <w:rsid w:val="001C3D05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A6D"/>
    <w:rsid w:val="001D1C85"/>
    <w:rsid w:val="001D2267"/>
    <w:rsid w:val="001D232D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2B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215"/>
    <w:rsid w:val="001F2550"/>
    <w:rsid w:val="001F2600"/>
    <w:rsid w:val="001F42A4"/>
    <w:rsid w:val="001F5234"/>
    <w:rsid w:val="0020063A"/>
    <w:rsid w:val="00200836"/>
    <w:rsid w:val="00201966"/>
    <w:rsid w:val="00201A28"/>
    <w:rsid w:val="00201E49"/>
    <w:rsid w:val="00203989"/>
    <w:rsid w:val="00204AAE"/>
    <w:rsid w:val="00205450"/>
    <w:rsid w:val="00205672"/>
    <w:rsid w:val="00206687"/>
    <w:rsid w:val="00206FC6"/>
    <w:rsid w:val="0020770C"/>
    <w:rsid w:val="00207AC9"/>
    <w:rsid w:val="00211A56"/>
    <w:rsid w:val="00212D4B"/>
    <w:rsid w:val="002134A8"/>
    <w:rsid w:val="0021475D"/>
    <w:rsid w:val="00214886"/>
    <w:rsid w:val="00215EB1"/>
    <w:rsid w:val="00217332"/>
    <w:rsid w:val="00217870"/>
    <w:rsid w:val="00221090"/>
    <w:rsid w:val="00221B9E"/>
    <w:rsid w:val="00222203"/>
    <w:rsid w:val="00223A7C"/>
    <w:rsid w:val="00223FF0"/>
    <w:rsid w:val="002241E4"/>
    <w:rsid w:val="00224931"/>
    <w:rsid w:val="00224965"/>
    <w:rsid w:val="0022497E"/>
    <w:rsid w:val="00226422"/>
    <w:rsid w:val="00226659"/>
    <w:rsid w:val="00226C79"/>
    <w:rsid w:val="002271E1"/>
    <w:rsid w:val="00230F21"/>
    <w:rsid w:val="00231F0A"/>
    <w:rsid w:val="00232A4E"/>
    <w:rsid w:val="0023371F"/>
    <w:rsid w:val="00233A5D"/>
    <w:rsid w:val="00233A98"/>
    <w:rsid w:val="00233ED3"/>
    <w:rsid w:val="00235057"/>
    <w:rsid w:val="00235092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9F"/>
    <w:rsid w:val="00257BB3"/>
    <w:rsid w:val="0026342C"/>
    <w:rsid w:val="00263B56"/>
    <w:rsid w:val="00266790"/>
    <w:rsid w:val="002714D3"/>
    <w:rsid w:val="002728AE"/>
    <w:rsid w:val="00272C7F"/>
    <w:rsid w:val="00272CAD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4BF2"/>
    <w:rsid w:val="0028536E"/>
    <w:rsid w:val="00287174"/>
    <w:rsid w:val="002902B6"/>
    <w:rsid w:val="0029119B"/>
    <w:rsid w:val="002924ED"/>
    <w:rsid w:val="0029252E"/>
    <w:rsid w:val="00292E7E"/>
    <w:rsid w:val="002939E9"/>
    <w:rsid w:val="002949D2"/>
    <w:rsid w:val="00294BCA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FF7"/>
    <w:rsid w:val="002C12CC"/>
    <w:rsid w:val="002C149C"/>
    <w:rsid w:val="002C1BC1"/>
    <w:rsid w:val="002C2879"/>
    <w:rsid w:val="002C2D40"/>
    <w:rsid w:val="002C37E6"/>
    <w:rsid w:val="002C47EA"/>
    <w:rsid w:val="002C51D7"/>
    <w:rsid w:val="002C79FD"/>
    <w:rsid w:val="002C7E1C"/>
    <w:rsid w:val="002D0644"/>
    <w:rsid w:val="002D09DD"/>
    <w:rsid w:val="002D0C9E"/>
    <w:rsid w:val="002D13C7"/>
    <w:rsid w:val="002D1556"/>
    <w:rsid w:val="002D1584"/>
    <w:rsid w:val="002D1B86"/>
    <w:rsid w:val="002D249E"/>
    <w:rsid w:val="002D2DBE"/>
    <w:rsid w:val="002D31B4"/>
    <w:rsid w:val="002D40DF"/>
    <w:rsid w:val="002D48ED"/>
    <w:rsid w:val="002D566D"/>
    <w:rsid w:val="002D5A7A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6C7"/>
    <w:rsid w:val="002E7C21"/>
    <w:rsid w:val="002F01DE"/>
    <w:rsid w:val="002F06D2"/>
    <w:rsid w:val="002F0ABF"/>
    <w:rsid w:val="002F20FF"/>
    <w:rsid w:val="002F2482"/>
    <w:rsid w:val="002F263F"/>
    <w:rsid w:val="002F2CD8"/>
    <w:rsid w:val="002F4402"/>
    <w:rsid w:val="002F544E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D84"/>
    <w:rsid w:val="00306FEE"/>
    <w:rsid w:val="00307060"/>
    <w:rsid w:val="00307399"/>
    <w:rsid w:val="00310306"/>
    <w:rsid w:val="0031038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249"/>
    <w:rsid w:val="00315476"/>
    <w:rsid w:val="00315798"/>
    <w:rsid w:val="00316189"/>
    <w:rsid w:val="003172E9"/>
    <w:rsid w:val="00317A25"/>
    <w:rsid w:val="00317C1A"/>
    <w:rsid w:val="003201E2"/>
    <w:rsid w:val="00320F91"/>
    <w:rsid w:val="00323B10"/>
    <w:rsid w:val="003242DE"/>
    <w:rsid w:val="0032449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31F"/>
    <w:rsid w:val="0033351C"/>
    <w:rsid w:val="00334054"/>
    <w:rsid w:val="00334255"/>
    <w:rsid w:val="003356CD"/>
    <w:rsid w:val="00336137"/>
    <w:rsid w:val="003361EA"/>
    <w:rsid w:val="00336A27"/>
    <w:rsid w:val="003374E2"/>
    <w:rsid w:val="00337B48"/>
    <w:rsid w:val="00340069"/>
    <w:rsid w:val="0034067C"/>
    <w:rsid w:val="00340CDF"/>
    <w:rsid w:val="00340DE7"/>
    <w:rsid w:val="003411C5"/>
    <w:rsid w:val="00341E11"/>
    <w:rsid w:val="00342227"/>
    <w:rsid w:val="0034391A"/>
    <w:rsid w:val="00343BA6"/>
    <w:rsid w:val="0034458A"/>
    <w:rsid w:val="00344669"/>
    <w:rsid w:val="00344A5D"/>
    <w:rsid w:val="00345901"/>
    <w:rsid w:val="003464D9"/>
    <w:rsid w:val="0035012D"/>
    <w:rsid w:val="00351F67"/>
    <w:rsid w:val="00352806"/>
    <w:rsid w:val="003535F2"/>
    <w:rsid w:val="00353DD4"/>
    <w:rsid w:val="00354033"/>
    <w:rsid w:val="00354AD9"/>
    <w:rsid w:val="00354BC8"/>
    <w:rsid w:val="00355594"/>
    <w:rsid w:val="00357A12"/>
    <w:rsid w:val="00362037"/>
    <w:rsid w:val="00363749"/>
    <w:rsid w:val="00363B8C"/>
    <w:rsid w:val="00363F26"/>
    <w:rsid w:val="00363F44"/>
    <w:rsid w:val="003654CE"/>
    <w:rsid w:val="003659F5"/>
    <w:rsid w:val="003665C4"/>
    <w:rsid w:val="003673C5"/>
    <w:rsid w:val="003678C3"/>
    <w:rsid w:val="003679F9"/>
    <w:rsid w:val="00367B8C"/>
    <w:rsid w:val="00367D8D"/>
    <w:rsid w:val="00367F64"/>
    <w:rsid w:val="00370F46"/>
    <w:rsid w:val="00371AEC"/>
    <w:rsid w:val="00371B71"/>
    <w:rsid w:val="00372DF6"/>
    <w:rsid w:val="00373168"/>
    <w:rsid w:val="00373448"/>
    <w:rsid w:val="003744BF"/>
    <w:rsid w:val="00375346"/>
    <w:rsid w:val="00376CD4"/>
    <w:rsid w:val="00376E91"/>
    <w:rsid w:val="00380E17"/>
    <w:rsid w:val="00380EA6"/>
    <w:rsid w:val="0038352A"/>
    <w:rsid w:val="00383625"/>
    <w:rsid w:val="003836FC"/>
    <w:rsid w:val="0038417F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3B0"/>
    <w:rsid w:val="003914BB"/>
    <w:rsid w:val="00391EF0"/>
    <w:rsid w:val="00394515"/>
    <w:rsid w:val="00397059"/>
    <w:rsid w:val="003972C2"/>
    <w:rsid w:val="003979FA"/>
    <w:rsid w:val="00397A9A"/>
    <w:rsid w:val="00397EEE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5B0"/>
    <w:rsid w:val="003A469F"/>
    <w:rsid w:val="003A4F4E"/>
    <w:rsid w:val="003A5304"/>
    <w:rsid w:val="003A708D"/>
    <w:rsid w:val="003A74E9"/>
    <w:rsid w:val="003B0E8A"/>
    <w:rsid w:val="003B2A5F"/>
    <w:rsid w:val="003B36E0"/>
    <w:rsid w:val="003B41A6"/>
    <w:rsid w:val="003B44E5"/>
    <w:rsid w:val="003B5772"/>
    <w:rsid w:val="003B5E66"/>
    <w:rsid w:val="003B6AFB"/>
    <w:rsid w:val="003B6F67"/>
    <w:rsid w:val="003B7362"/>
    <w:rsid w:val="003B7DF9"/>
    <w:rsid w:val="003C0C33"/>
    <w:rsid w:val="003C1501"/>
    <w:rsid w:val="003C1D0E"/>
    <w:rsid w:val="003C359B"/>
    <w:rsid w:val="003C3B40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53B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C30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769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8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1F61"/>
    <w:rsid w:val="00422DB4"/>
    <w:rsid w:val="00423181"/>
    <w:rsid w:val="004233EB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269AE"/>
    <w:rsid w:val="00431847"/>
    <w:rsid w:val="00432806"/>
    <w:rsid w:val="00433E78"/>
    <w:rsid w:val="00433E8F"/>
    <w:rsid w:val="00434F4D"/>
    <w:rsid w:val="0043603F"/>
    <w:rsid w:val="00437D85"/>
    <w:rsid w:val="0044087B"/>
    <w:rsid w:val="00440EDD"/>
    <w:rsid w:val="00442159"/>
    <w:rsid w:val="00442251"/>
    <w:rsid w:val="00442577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312C"/>
    <w:rsid w:val="0045430C"/>
    <w:rsid w:val="00454335"/>
    <w:rsid w:val="00454595"/>
    <w:rsid w:val="004546B5"/>
    <w:rsid w:val="00454E9B"/>
    <w:rsid w:val="0045623A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C1C"/>
    <w:rsid w:val="00475FFB"/>
    <w:rsid w:val="00476408"/>
    <w:rsid w:val="004764C7"/>
    <w:rsid w:val="00476937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5F0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17F"/>
    <w:rsid w:val="00492954"/>
    <w:rsid w:val="00492B48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5F32"/>
    <w:rsid w:val="004969FA"/>
    <w:rsid w:val="00497145"/>
    <w:rsid w:val="00497739"/>
    <w:rsid w:val="00497B69"/>
    <w:rsid w:val="004A19D4"/>
    <w:rsid w:val="004A1CDB"/>
    <w:rsid w:val="004A1D27"/>
    <w:rsid w:val="004A1DEB"/>
    <w:rsid w:val="004A32B3"/>
    <w:rsid w:val="004A3755"/>
    <w:rsid w:val="004A4B4A"/>
    <w:rsid w:val="004A5B68"/>
    <w:rsid w:val="004A65DA"/>
    <w:rsid w:val="004A6CBB"/>
    <w:rsid w:val="004B0A19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176"/>
    <w:rsid w:val="004D441C"/>
    <w:rsid w:val="004D4CF6"/>
    <w:rsid w:val="004D5854"/>
    <w:rsid w:val="004E05DB"/>
    <w:rsid w:val="004E0A8E"/>
    <w:rsid w:val="004E1A1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1B87"/>
    <w:rsid w:val="004F2E8C"/>
    <w:rsid w:val="004F4673"/>
    <w:rsid w:val="004F5342"/>
    <w:rsid w:val="004F63CD"/>
    <w:rsid w:val="004F63EB"/>
    <w:rsid w:val="004F6812"/>
    <w:rsid w:val="004F7D01"/>
    <w:rsid w:val="00500770"/>
    <w:rsid w:val="00500BAB"/>
    <w:rsid w:val="00500E41"/>
    <w:rsid w:val="0050102D"/>
    <w:rsid w:val="00502333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14B9"/>
    <w:rsid w:val="00521F0A"/>
    <w:rsid w:val="00522625"/>
    <w:rsid w:val="00523418"/>
    <w:rsid w:val="0052346B"/>
    <w:rsid w:val="00523A3F"/>
    <w:rsid w:val="00524383"/>
    <w:rsid w:val="00524C8F"/>
    <w:rsid w:val="0052532B"/>
    <w:rsid w:val="00525A7B"/>
    <w:rsid w:val="005300FB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41BD3"/>
    <w:rsid w:val="00541DD3"/>
    <w:rsid w:val="005425A8"/>
    <w:rsid w:val="005436E4"/>
    <w:rsid w:val="00544C94"/>
    <w:rsid w:val="00544D38"/>
    <w:rsid w:val="00544FE1"/>
    <w:rsid w:val="00545239"/>
    <w:rsid w:val="0054620C"/>
    <w:rsid w:val="0054687E"/>
    <w:rsid w:val="00547C0C"/>
    <w:rsid w:val="00550749"/>
    <w:rsid w:val="0055085B"/>
    <w:rsid w:val="00551622"/>
    <w:rsid w:val="00551C33"/>
    <w:rsid w:val="00551C42"/>
    <w:rsid w:val="0055217C"/>
    <w:rsid w:val="0055255A"/>
    <w:rsid w:val="00552834"/>
    <w:rsid w:val="0055296C"/>
    <w:rsid w:val="005530A3"/>
    <w:rsid w:val="00554306"/>
    <w:rsid w:val="00557025"/>
    <w:rsid w:val="0055742C"/>
    <w:rsid w:val="00561733"/>
    <w:rsid w:val="00561A30"/>
    <w:rsid w:val="00561B87"/>
    <w:rsid w:val="00561E57"/>
    <w:rsid w:val="00563589"/>
    <w:rsid w:val="0056382E"/>
    <w:rsid w:val="00564CBA"/>
    <w:rsid w:val="00565529"/>
    <w:rsid w:val="005668AF"/>
    <w:rsid w:val="00570DBC"/>
    <w:rsid w:val="00570F42"/>
    <w:rsid w:val="00571D0D"/>
    <w:rsid w:val="005741A8"/>
    <w:rsid w:val="005745E3"/>
    <w:rsid w:val="00574739"/>
    <w:rsid w:val="00575714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8F6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0B21"/>
    <w:rsid w:val="005A494D"/>
    <w:rsid w:val="005A57E7"/>
    <w:rsid w:val="005A7373"/>
    <w:rsid w:val="005A75F3"/>
    <w:rsid w:val="005A792D"/>
    <w:rsid w:val="005A7BEC"/>
    <w:rsid w:val="005B0F0E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B721A"/>
    <w:rsid w:val="005C13B9"/>
    <w:rsid w:val="005C1656"/>
    <w:rsid w:val="005C1A20"/>
    <w:rsid w:val="005C1A68"/>
    <w:rsid w:val="005C1BFC"/>
    <w:rsid w:val="005C252A"/>
    <w:rsid w:val="005C30CD"/>
    <w:rsid w:val="005C3726"/>
    <w:rsid w:val="005C3ED7"/>
    <w:rsid w:val="005C6381"/>
    <w:rsid w:val="005C676A"/>
    <w:rsid w:val="005C6865"/>
    <w:rsid w:val="005C68C0"/>
    <w:rsid w:val="005C7357"/>
    <w:rsid w:val="005C7906"/>
    <w:rsid w:val="005C799E"/>
    <w:rsid w:val="005C7F39"/>
    <w:rsid w:val="005D0167"/>
    <w:rsid w:val="005D03FD"/>
    <w:rsid w:val="005D05AE"/>
    <w:rsid w:val="005D0EB2"/>
    <w:rsid w:val="005D1434"/>
    <w:rsid w:val="005D1739"/>
    <w:rsid w:val="005D1932"/>
    <w:rsid w:val="005D2A8E"/>
    <w:rsid w:val="005D2DE1"/>
    <w:rsid w:val="005D3105"/>
    <w:rsid w:val="005D454B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4E69"/>
    <w:rsid w:val="005E574E"/>
    <w:rsid w:val="005E65E2"/>
    <w:rsid w:val="005E773E"/>
    <w:rsid w:val="005F0DA9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2D0"/>
    <w:rsid w:val="00602C8F"/>
    <w:rsid w:val="00605A89"/>
    <w:rsid w:val="00606657"/>
    <w:rsid w:val="00607D4C"/>
    <w:rsid w:val="0061006D"/>
    <w:rsid w:val="0061324C"/>
    <w:rsid w:val="00613610"/>
    <w:rsid w:val="00614B79"/>
    <w:rsid w:val="00615978"/>
    <w:rsid w:val="006169DA"/>
    <w:rsid w:val="00616D86"/>
    <w:rsid w:val="00617C7C"/>
    <w:rsid w:val="006202AF"/>
    <w:rsid w:val="00620AD5"/>
    <w:rsid w:val="0062127D"/>
    <w:rsid w:val="00621336"/>
    <w:rsid w:val="00621F17"/>
    <w:rsid w:val="00625125"/>
    <w:rsid w:val="00625D61"/>
    <w:rsid w:val="006268C9"/>
    <w:rsid w:val="006268D9"/>
    <w:rsid w:val="00630653"/>
    <w:rsid w:val="00630F27"/>
    <w:rsid w:val="006314C9"/>
    <w:rsid w:val="006320D5"/>
    <w:rsid w:val="00632588"/>
    <w:rsid w:val="00633ADC"/>
    <w:rsid w:val="006343C4"/>
    <w:rsid w:val="00634D62"/>
    <w:rsid w:val="00635543"/>
    <w:rsid w:val="006359EA"/>
    <w:rsid w:val="006374A7"/>
    <w:rsid w:val="0063771C"/>
    <w:rsid w:val="00637D86"/>
    <w:rsid w:val="00637FD2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870"/>
    <w:rsid w:val="00653BDE"/>
    <w:rsid w:val="00653F27"/>
    <w:rsid w:val="00654B01"/>
    <w:rsid w:val="00655463"/>
    <w:rsid w:val="00655AF0"/>
    <w:rsid w:val="00656405"/>
    <w:rsid w:val="006566F9"/>
    <w:rsid w:val="006569BA"/>
    <w:rsid w:val="00660A68"/>
    <w:rsid w:val="00662A29"/>
    <w:rsid w:val="0066344E"/>
    <w:rsid w:val="00663780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F59"/>
    <w:rsid w:val="0068680A"/>
    <w:rsid w:val="0068788A"/>
    <w:rsid w:val="00687AC7"/>
    <w:rsid w:val="00687D8D"/>
    <w:rsid w:val="00690578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195"/>
    <w:rsid w:val="006A4F2A"/>
    <w:rsid w:val="006A7A05"/>
    <w:rsid w:val="006B0562"/>
    <w:rsid w:val="006B16B1"/>
    <w:rsid w:val="006B1CD6"/>
    <w:rsid w:val="006B1ED3"/>
    <w:rsid w:val="006B2C8A"/>
    <w:rsid w:val="006B691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83C"/>
    <w:rsid w:val="006C6E4C"/>
    <w:rsid w:val="006D11E2"/>
    <w:rsid w:val="006D16A1"/>
    <w:rsid w:val="006D1BD2"/>
    <w:rsid w:val="006D23CA"/>
    <w:rsid w:val="006D23D2"/>
    <w:rsid w:val="006D2CFF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30C0"/>
    <w:rsid w:val="006E50F9"/>
    <w:rsid w:val="006E5E34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429"/>
    <w:rsid w:val="006F4D3F"/>
    <w:rsid w:val="006F53DA"/>
    <w:rsid w:val="006F6489"/>
    <w:rsid w:val="006F6744"/>
    <w:rsid w:val="006F69FC"/>
    <w:rsid w:val="006F7057"/>
    <w:rsid w:val="00701C11"/>
    <w:rsid w:val="00701C6A"/>
    <w:rsid w:val="00702009"/>
    <w:rsid w:val="00704D08"/>
    <w:rsid w:val="00704FCD"/>
    <w:rsid w:val="00705CC3"/>
    <w:rsid w:val="007079EA"/>
    <w:rsid w:val="00707D0E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2081"/>
    <w:rsid w:val="0072392A"/>
    <w:rsid w:val="007244E6"/>
    <w:rsid w:val="00724A0F"/>
    <w:rsid w:val="00724A42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5E4C"/>
    <w:rsid w:val="00766007"/>
    <w:rsid w:val="00766B5D"/>
    <w:rsid w:val="007700A5"/>
    <w:rsid w:val="00770E73"/>
    <w:rsid w:val="00771154"/>
    <w:rsid w:val="00771AC5"/>
    <w:rsid w:val="00771D75"/>
    <w:rsid w:val="0077233A"/>
    <w:rsid w:val="00772D84"/>
    <w:rsid w:val="00773D17"/>
    <w:rsid w:val="00775E5E"/>
    <w:rsid w:val="00776EE2"/>
    <w:rsid w:val="00777B35"/>
    <w:rsid w:val="007805F4"/>
    <w:rsid w:val="00780E1E"/>
    <w:rsid w:val="00780E55"/>
    <w:rsid w:val="0078175E"/>
    <w:rsid w:val="007838DB"/>
    <w:rsid w:val="00783FA8"/>
    <w:rsid w:val="00784131"/>
    <w:rsid w:val="00784B4A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142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147"/>
    <w:rsid w:val="007B5D2E"/>
    <w:rsid w:val="007B610A"/>
    <w:rsid w:val="007B6AA5"/>
    <w:rsid w:val="007B6F03"/>
    <w:rsid w:val="007B72CA"/>
    <w:rsid w:val="007B7A08"/>
    <w:rsid w:val="007B7C3F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0917"/>
    <w:rsid w:val="007D103B"/>
    <w:rsid w:val="007D2A6C"/>
    <w:rsid w:val="007D2B17"/>
    <w:rsid w:val="007D427B"/>
    <w:rsid w:val="007D4F6A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F0775"/>
    <w:rsid w:val="007F0DA0"/>
    <w:rsid w:val="007F1448"/>
    <w:rsid w:val="007F1C50"/>
    <w:rsid w:val="007F4117"/>
    <w:rsid w:val="007F66D9"/>
    <w:rsid w:val="007F70B8"/>
    <w:rsid w:val="007F7497"/>
    <w:rsid w:val="00801262"/>
    <w:rsid w:val="0080158C"/>
    <w:rsid w:val="00801745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0FA3"/>
    <w:rsid w:val="0082105F"/>
    <w:rsid w:val="008214B8"/>
    <w:rsid w:val="00821F8E"/>
    <w:rsid w:val="008231AE"/>
    <w:rsid w:val="00823425"/>
    <w:rsid w:val="008234C1"/>
    <w:rsid w:val="0082603D"/>
    <w:rsid w:val="008265C7"/>
    <w:rsid w:val="00826707"/>
    <w:rsid w:val="00826E43"/>
    <w:rsid w:val="008300F1"/>
    <w:rsid w:val="008307B9"/>
    <w:rsid w:val="00831669"/>
    <w:rsid w:val="00832755"/>
    <w:rsid w:val="0083277D"/>
    <w:rsid w:val="008330F9"/>
    <w:rsid w:val="008331BB"/>
    <w:rsid w:val="00833F0D"/>
    <w:rsid w:val="00834EA3"/>
    <w:rsid w:val="00835624"/>
    <w:rsid w:val="00835E4A"/>
    <w:rsid w:val="00836106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1CD7"/>
    <w:rsid w:val="008625D6"/>
    <w:rsid w:val="00862600"/>
    <w:rsid w:val="008634F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1671"/>
    <w:rsid w:val="008726C7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8B9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685E"/>
    <w:rsid w:val="008B722E"/>
    <w:rsid w:val="008B7355"/>
    <w:rsid w:val="008B7F69"/>
    <w:rsid w:val="008C043C"/>
    <w:rsid w:val="008C0534"/>
    <w:rsid w:val="008C110D"/>
    <w:rsid w:val="008C1905"/>
    <w:rsid w:val="008C1997"/>
    <w:rsid w:val="008C201C"/>
    <w:rsid w:val="008C2942"/>
    <w:rsid w:val="008C41DB"/>
    <w:rsid w:val="008C4E60"/>
    <w:rsid w:val="008C4F2F"/>
    <w:rsid w:val="008C4FDA"/>
    <w:rsid w:val="008C63F2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913"/>
    <w:rsid w:val="008E5923"/>
    <w:rsid w:val="008E5A5F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3098"/>
    <w:rsid w:val="009050E2"/>
    <w:rsid w:val="0090517C"/>
    <w:rsid w:val="00907000"/>
    <w:rsid w:val="009076AF"/>
    <w:rsid w:val="00907E26"/>
    <w:rsid w:val="00910EE4"/>
    <w:rsid w:val="00914132"/>
    <w:rsid w:val="0091673B"/>
    <w:rsid w:val="00917A5D"/>
    <w:rsid w:val="00920833"/>
    <w:rsid w:val="0092167E"/>
    <w:rsid w:val="009220E3"/>
    <w:rsid w:val="0092355F"/>
    <w:rsid w:val="009248C9"/>
    <w:rsid w:val="00925C76"/>
    <w:rsid w:val="00926F36"/>
    <w:rsid w:val="009303A8"/>
    <w:rsid w:val="00931BE6"/>
    <w:rsid w:val="009321C8"/>
    <w:rsid w:val="00932F6D"/>
    <w:rsid w:val="0093304E"/>
    <w:rsid w:val="009345C9"/>
    <w:rsid w:val="009347ED"/>
    <w:rsid w:val="009365DA"/>
    <w:rsid w:val="00936656"/>
    <w:rsid w:val="0093682D"/>
    <w:rsid w:val="009372E3"/>
    <w:rsid w:val="00937C71"/>
    <w:rsid w:val="00940982"/>
    <w:rsid w:val="00940BDD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47AAF"/>
    <w:rsid w:val="00950040"/>
    <w:rsid w:val="0095063D"/>
    <w:rsid w:val="00950B93"/>
    <w:rsid w:val="00951015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2CBB"/>
    <w:rsid w:val="00963B2F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D75"/>
    <w:rsid w:val="00991FBE"/>
    <w:rsid w:val="00992905"/>
    <w:rsid w:val="0099461B"/>
    <w:rsid w:val="00995A53"/>
    <w:rsid w:val="00996F21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355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167D"/>
    <w:rsid w:val="009C3048"/>
    <w:rsid w:val="009C33D7"/>
    <w:rsid w:val="009C3538"/>
    <w:rsid w:val="009C359D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2928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6B0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2758"/>
    <w:rsid w:val="00A03866"/>
    <w:rsid w:val="00A04104"/>
    <w:rsid w:val="00A04311"/>
    <w:rsid w:val="00A0455C"/>
    <w:rsid w:val="00A04A62"/>
    <w:rsid w:val="00A04E44"/>
    <w:rsid w:val="00A0623A"/>
    <w:rsid w:val="00A06DED"/>
    <w:rsid w:val="00A10382"/>
    <w:rsid w:val="00A1159D"/>
    <w:rsid w:val="00A11B71"/>
    <w:rsid w:val="00A11F33"/>
    <w:rsid w:val="00A12D92"/>
    <w:rsid w:val="00A14BB7"/>
    <w:rsid w:val="00A155D8"/>
    <w:rsid w:val="00A20B87"/>
    <w:rsid w:val="00A2163E"/>
    <w:rsid w:val="00A22BAB"/>
    <w:rsid w:val="00A23B70"/>
    <w:rsid w:val="00A24493"/>
    <w:rsid w:val="00A24BB4"/>
    <w:rsid w:val="00A24FC8"/>
    <w:rsid w:val="00A2646F"/>
    <w:rsid w:val="00A2647E"/>
    <w:rsid w:val="00A26556"/>
    <w:rsid w:val="00A265F9"/>
    <w:rsid w:val="00A26877"/>
    <w:rsid w:val="00A26F56"/>
    <w:rsid w:val="00A30F76"/>
    <w:rsid w:val="00A33F72"/>
    <w:rsid w:val="00A3473B"/>
    <w:rsid w:val="00A34E17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34E"/>
    <w:rsid w:val="00A476DE"/>
    <w:rsid w:val="00A50C64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47D"/>
    <w:rsid w:val="00A655B9"/>
    <w:rsid w:val="00A6592A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62FB"/>
    <w:rsid w:val="00A96FA8"/>
    <w:rsid w:val="00A97685"/>
    <w:rsid w:val="00A977CD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1F16"/>
    <w:rsid w:val="00AC26F5"/>
    <w:rsid w:val="00AC2908"/>
    <w:rsid w:val="00AC2E99"/>
    <w:rsid w:val="00AC4CFE"/>
    <w:rsid w:val="00AC671E"/>
    <w:rsid w:val="00AC678E"/>
    <w:rsid w:val="00AC6F96"/>
    <w:rsid w:val="00AD03BE"/>
    <w:rsid w:val="00AD08C5"/>
    <w:rsid w:val="00AD1156"/>
    <w:rsid w:val="00AD13F0"/>
    <w:rsid w:val="00AD28BC"/>
    <w:rsid w:val="00AD32BE"/>
    <w:rsid w:val="00AD3846"/>
    <w:rsid w:val="00AD4375"/>
    <w:rsid w:val="00AD4EA0"/>
    <w:rsid w:val="00AD5CC3"/>
    <w:rsid w:val="00AD61B6"/>
    <w:rsid w:val="00AD6E8F"/>
    <w:rsid w:val="00AD7AAC"/>
    <w:rsid w:val="00AD7B9C"/>
    <w:rsid w:val="00AE0410"/>
    <w:rsid w:val="00AE0914"/>
    <w:rsid w:val="00AE2181"/>
    <w:rsid w:val="00AE2186"/>
    <w:rsid w:val="00AE2B21"/>
    <w:rsid w:val="00AE36D7"/>
    <w:rsid w:val="00AE3A7B"/>
    <w:rsid w:val="00AE474B"/>
    <w:rsid w:val="00AE51E1"/>
    <w:rsid w:val="00AE57B1"/>
    <w:rsid w:val="00AE61CC"/>
    <w:rsid w:val="00AE68F1"/>
    <w:rsid w:val="00AE7053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2FF8"/>
    <w:rsid w:val="00B04DA9"/>
    <w:rsid w:val="00B05193"/>
    <w:rsid w:val="00B052CA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5D54"/>
    <w:rsid w:val="00B16168"/>
    <w:rsid w:val="00B16D97"/>
    <w:rsid w:val="00B170B2"/>
    <w:rsid w:val="00B174FF"/>
    <w:rsid w:val="00B205B7"/>
    <w:rsid w:val="00B2342A"/>
    <w:rsid w:val="00B253AE"/>
    <w:rsid w:val="00B2574C"/>
    <w:rsid w:val="00B27375"/>
    <w:rsid w:val="00B309A3"/>
    <w:rsid w:val="00B30B4C"/>
    <w:rsid w:val="00B31202"/>
    <w:rsid w:val="00B32A86"/>
    <w:rsid w:val="00B34300"/>
    <w:rsid w:val="00B36291"/>
    <w:rsid w:val="00B37257"/>
    <w:rsid w:val="00B3743C"/>
    <w:rsid w:val="00B40239"/>
    <w:rsid w:val="00B40AB8"/>
    <w:rsid w:val="00B40D1F"/>
    <w:rsid w:val="00B41D2E"/>
    <w:rsid w:val="00B424F2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0F56"/>
    <w:rsid w:val="00B613A2"/>
    <w:rsid w:val="00B62595"/>
    <w:rsid w:val="00B62AF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1CC"/>
    <w:rsid w:val="00B763A0"/>
    <w:rsid w:val="00B77517"/>
    <w:rsid w:val="00B808E5"/>
    <w:rsid w:val="00B80C29"/>
    <w:rsid w:val="00B815C8"/>
    <w:rsid w:val="00B81E09"/>
    <w:rsid w:val="00B82088"/>
    <w:rsid w:val="00B822E8"/>
    <w:rsid w:val="00B839A6"/>
    <w:rsid w:val="00B86A5E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40EF"/>
    <w:rsid w:val="00B9474A"/>
    <w:rsid w:val="00B95226"/>
    <w:rsid w:val="00B955A0"/>
    <w:rsid w:val="00B9655D"/>
    <w:rsid w:val="00B96907"/>
    <w:rsid w:val="00B96B78"/>
    <w:rsid w:val="00B97592"/>
    <w:rsid w:val="00B979D1"/>
    <w:rsid w:val="00BA1C0A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3048"/>
    <w:rsid w:val="00BB42C5"/>
    <w:rsid w:val="00BB6588"/>
    <w:rsid w:val="00BB76F8"/>
    <w:rsid w:val="00BB78D3"/>
    <w:rsid w:val="00BB7BB8"/>
    <w:rsid w:val="00BC05D9"/>
    <w:rsid w:val="00BC1073"/>
    <w:rsid w:val="00BC13B2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28EB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7D3"/>
    <w:rsid w:val="00BF3D6D"/>
    <w:rsid w:val="00BF4397"/>
    <w:rsid w:val="00BF51F9"/>
    <w:rsid w:val="00BF5212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2B1F"/>
    <w:rsid w:val="00C035C5"/>
    <w:rsid w:val="00C0464F"/>
    <w:rsid w:val="00C04EEE"/>
    <w:rsid w:val="00C05987"/>
    <w:rsid w:val="00C05C26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1A5F"/>
    <w:rsid w:val="00C11A6F"/>
    <w:rsid w:val="00C1201C"/>
    <w:rsid w:val="00C126C8"/>
    <w:rsid w:val="00C1282E"/>
    <w:rsid w:val="00C13094"/>
    <w:rsid w:val="00C1340B"/>
    <w:rsid w:val="00C15A87"/>
    <w:rsid w:val="00C16473"/>
    <w:rsid w:val="00C17595"/>
    <w:rsid w:val="00C200AC"/>
    <w:rsid w:val="00C20446"/>
    <w:rsid w:val="00C223CF"/>
    <w:rsid w:val="00C22D9B"/>
    <w:rsid w:val="00C251C3"/>
    <w:rsid w:val="00C260D4"/>
    <w:rsid w:val="00C264D5"/>
    <w:rsid w:val="00C26557"/>
    <w:rsid w:val="00C269AE"/>
    <w:rsid w:val="00C307C6"/>
    <w:rsid w:val="00C30B87"/>
    <w:rsid w:val="00C322A9"/>
    <w:rsid w:val="00C33183"/>
    <w:rsid w:val="00C336E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6CC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67A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2E59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171D"/>
    <w:rsid w:val="00C72C78"/>
    <w:rsid w:val="00C73ABA"/>
    <w:rsid w:val="00C742B8"/>
    <w:rsid w:val="00C74AD1"/>
    <w:rsid w:val="00C75135"/>
    <w:rsid w:val="00C753BF"/>
    <w:rsid w:val="00C754AC"/>
    <w:rsid w:val="00C75797"/>
    <w:rsid w:val="00C75C48"/>
    <w:rsid w:val="00C75CF6"/>
    <w:rsid w:val="00C76ACF"/>
    <w:rsid w:val="00C76BAE"/>
    <w:rsid w:val="00C77A25"/>
    <w:rsid w:val="00C803E7"/>
    <w:rsid w:val="00C82AF7"/>
    <w:rsid w:val="00C83A21"/>
    <w:rsid w:val="00C8667D"/>
    <w:rsid w:val="00C92170"/>
    <w:rsid w:val="00C925BD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6FDB"/>
    <w:rsid w:val="00CA70C6"/>
    <w:rsid w:val="00CA7A91"/>
    <w:rsid w:val="00CB02D9"/>
    <w:rsid w:val="00CB0419"/>
    <w:rsid w:val="00CB060B"/>
    <w:rsid w:val="00CB094E"/>
    <w:rsid w:val="00CB0D88"/>
    <w:rsid w:val="00CB1952"/>
    <w:rsid w:val="00CB366E"/>
    <w:rsid w:val="00CB3869"/>
    <w:rsid w:val="00CB4252"/>
    <w:rsid w:val="00CB4FAB"/>
    <w:rsid w:val="00CB74F6"/>
    <w:rsid w:val="00CB78AC"/>
    <w:rsid w:val="00CC0566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4543"/>
    <w:rsid w:val="00CD5113"/>
    <w:rsid w:val="00CD744D"/>
    <w:rsid w:val="00CD7A2B"/>
    <w:rsid w:val="00CE06F1"/>
    <w:rsid w:val="00CE0FDC"/>
    <w:rsid w:val="00CE17E7"/>
    <w:rsid w:val="00CE245C"/>
    <w:rsid w:val="00CE4334"/>
    <w:rsid w:val="00CE5112"/>
    <w:rsid w:val="00CE54E0"/>
    <w:rsid w:val="00CE5693"/>
    <w:rsid w:val="00CE5944"/>
    <w:rsid w:val="00CE5AD2"/>
    <w:rsid w:val="00CE66F3"/>
    <w:rsid w:val="00CE683B"/>
    <w:rsid w:val="00CE6B3E"/>
    <w:rsid w:val="00CE6E0C"/>
    <w:rsid w:val="00CE7101"/>
    <w:rsid w:val="00CE7C0A"/>
    <w:rsid w:val="00CF07EC"/>
    <w:rsid w:val="00CF0915"/>
    <w:rsid w:val="00CF0BF3"/>
    <w:rsid w:val="00CF1B29"/>
    <w:rsid w:val="00CF2987"/>
    <w:rsid w:val="00CF3FB9"/>
    <w:rsid w:val="00CF47B6"/>
    <w:rsid w:val="00CF505D"/>
    <w:rsid w:val="00CF5944"/>
    <w:rsid w:val="00CF5B97"/>
    <w:rsid w:val="00CF5D79"/>
    <w:rsid w:val="00CF5EF6"/>
    <w:rsid w:val="00CF794E"/>
    <w:rsid w:val="00D00F4A"/>
    <w:rsid w:val="00D0214A"/>
    <w:rsid w:val="00D03518"/>
    <w:rsid w:val="00D03EED"/>
    <w:rsid w:val="00D03F84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0D4"/>
    <w:rsid w:val="00D10A57"/>
    <w:rsid w:val="00D11393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853"/>
    <w:rsid w:val="00D22A82"/>
    <w:rsid w:val="00D22E4A"/>
    <w:rsid w:val="00D23F14"/>
    <w:rsid w:val="00D24795"/>
    <w:rsid w:val="00D2503E"/>
    <w:rsid w:val="00D25B32"/>
    <w:rsid w:val="00D25CB5"/>
    <w:rsid w:val="00D263AD"/>
    <w:rsid w:val="00D27261"/>
    <w:rsid w:val="00D27717"/>
    <w:rsid w:val="00D27F94"/>
    <w:rsid w:val="00D30BF5"/>
    <w:rsid w:val="00D312A6"/>
    <w:rsid w:val="00D31510"/>
    <w:rsid w:val="00D323C2"/>
    <w:rsid w:val="00D34338"/>
    <w:rsid w:val="00D34E9E"/>
    <w:rsid w:val="00D355CD"/>
    <w:rsid w:val="00D35A3B"/>
    <w:rsid w:val="00D368AF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B37"/>
    <w:rsid w:val="00D50D67"/>
    <w:rsid w:val="00D5109B"/>
    <w:rsid w:val="00D51213"/>
    <w:rsid w:val="00D521C3"/>
    <w:rsid w:val="00D523D6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BF8"/>
    <w:rsid w:val="00D56C04"/>
    <w:rsid w:val="00D60341"/>
    <w:rsid w:val="00D60EC3"/>
    <w:rsid w:val="00D60F7D"/>
    <w:rsid w:val="00D61920"/>
    <w:rsid w:val="00D62B2A"/>
    <w:rsid w:val="00D63F94"/>
    <w:rsid w:val="00D64D74"/>
    <w:rsid w:val="00D64DEF"/>
    <w:rsid w:val="00D67304"/>
    <w:rsid w:val="00D67420"/>
    <w:rsid w:val="00D67A20"/>
    <w:rsid w:val="00D70085"/>
    <w:rsid w:val="00D708DA"/>
    <w:rsid w:val="00D70F3E"/>
    <w:rsid w:val="00D7389E"/>
    <w:rsid w:val="00D74A99"/>
    <w:rsid w:val="00D758C2"/>
    <w:rsid w:val="00D75B73"/>
    <w:rsid w:val="00D80D06"/>
    <w:rsid w:val="00D8154D"/>
    <w:rsid w:val="00D81599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718"/>
    <w:rsid w:val="00D95CA5"/>
    <w:rsid w:val="00D9696E"/>
    <w:rsid w:val="00D97230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323D"/>
    <w:rsid w:val="00DB393F"/>
    <w:rsid w:val="00DB3C44"/>
    <w:rsid w:val="00DB3ECB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C7F57"/>
    <w:rsid w:val="00DD0276"/>
    <w:rsid w:val="00DD03C1"/>
    <w:rsid w:val="00DD05B2"/>
    <w:rsid w:val="00DD11DE"/>
    <w:rsid w:val="00DD1F6F"/>
    <w:rsid w:val="00DD307A"/>
    <w:rsid w:val="00DD32FB"/>
    <w:rsid w:val="00DD3394"/>
    <w:rsid w:val="00DD36DB"/>
    <w:rsid w:val="00DD3D80"/>
    <w:rsid w:val="00DD4598"/>
    <w:rsid w:val="00DD4D87"/>
    <w:rsid w:val="00DD5F8F"/>
    <w:rsid w:val="00DD65AE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462A"/>
    <w:rsid w:val="00DF6EE6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2830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10D2"/>
    <w:rsid w:val="00E31216"/>
    <w:rsid w:val="00E31741"/>
    <w:rsid w:val="00E32808"/>
    <w:rsid w:val="00E32E9E"/>
    <w:rsid w:val="00E33448"/>
    <w:rsid w:val="00E33A05"/>
    <w:rsid w:val="00E341CD"/>
    <w:rsid w:val="00E34C19"/>
    <w:rsid w:val="00E36F3F"/>
    <w:rsid w:val="00E3713E"/>
    <w:rsid w:val="00E412BE"/>
    <w:rsid w:val="00E4164C"/>
    <w:rsid w:val="00E419B8"/>
    <w:rsid w:val="00E42AAC"/>
    <w:rsid w:val="00E4394E"/>
    <w:rsid w:val="00E43C0C"/>
    <w:rsid w:val="00E43D99"/>
    <w:rsid w:val="00E4491E"/>
    <w:rsid w:val="00E44A42"/>
    <w:rsid w:val="00E450EC"/>
    <w:rsid w:val="00E45FA6"/>
    <w:rsid w:val="00E4619C"/>
    <w:rsid w:val="00E50405"/>
    <w:rsid w:val="00E508A9"/>
    <w:rsid w:val="00E51CAA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07E6"/>
    <w:rsid w:val="00E610F8"/>
    <w:rsid w:val="00E6218F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BE5"/>
    <w:rsid w:val="00E72E22"/>
    <w:rsid w:val="00E7318F"/>
    <w:rsid w:val="00E74BAB"/>
    <w:rsid w:val="00E74EA1"/>
    <w:rsid w:val="00E75917"/>
    <w:rsid w:val="00E77636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4F8B"/>
    <w:rsid w:val="00E951C6"/>
    <w:rsid w:val="00E955AF"/>
    <w:rsid w:val="00E95CB9"/>
    <w:rsid w:val="00E96E26"/>
    <w:rsid w:val="00E96FFD"/>
    <w:rsid w:val="00E97E3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758A"/>
    <w:rsid w:val="00EB7EB9"/>
    <w:rsid w:val="00EC011A"/>
    <w:rsid w:val="00EC0C84"/>
    <w:rsid w:val="00EC1754"/>
    <w:rsid w:val="00EC1C6F"/>
    <w:rsid w:val="00EC1ED7"/>
    <w:rsid w:val="00EC353E"/>
    <w:rsid w:val="00EC35AD"/>
    <w:rsid w:val="00EC3E68"/>
    <w:rsid w:val="00EC45D3"/>
    <w:rsid w:val="00EC45FB"/>
    <w:rsid w:val="00EC5B65"/>
    <w:rsid w:val="00EC6D36"/>
    <w:rsid w:val="00EC7880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1C5"/>
    <w:rsid w:val="00EE0FD0"/>
    <w:rsid w:val="00EE17FE"/>
    <w:rsid w:val="00EE2A32"/>
    <w:rsid w:val="00EE3FD0"/>
    <w:rsid w:val="00EE4656"/>
    <w:rsid w:val="00EE4AAE"/>
    <w:rsid w:val="00EE4E2B"/>
    <w:rsid w:val="00EE4EEA"/>
    <w:rsid w:val="00EE59DC"/>
    <w:rsid w:val="00EE5E78"/>
    <w:rsid w:val="00EE646D"/>
    <w:rsid w:val="00EE7C15"/>
    <w:rsid w:val="00EF033E"/>
    <w:rsid w:val="00EF0C4E"/>
    <w:rsid w:val="00EF12D8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91D"/>
    <w:rsid w:val="00F12C03"/>
    <w:rsid w:val="00F12DFB"/>
    <w:rsid w:val="00F12F33"/>
    <w:rsid w:val="00F13375"/>
    <w:rsid w:val="00F13989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1228"/>
    <w:rsid w:val="00F22637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708F"/>
    <w:rsid w:val="00F40E76"/>
    <w:rsid w:val="00F422DF"/>
    <w:rsid w:val="00F42398"/>
    <w:rsid w:val="00F43436"/>
    <w:rsid w:val="00F4396A"/>
    <w:rsid w:val="00F439F9"/>
    <w:rsid w:val="00F43A18"/>
    <w:rsid w:val="00F44D46"/>
    <w:rsid w:val="00F46088"/>
    <w:rsid w:val="00F468E4"/>
    <w:rsid w:val="00F4720D"/>
    <w:rsid w:val="00F510E3"/>
    <w:rsid w:val="00F5187A"/>
    <w:rsid w:val="00F5191C"/>
    <w:rsid w:val="00F51A69"/>
    <w:rsid w:val="00F52435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2AC"/>
    <w:rsid w:val="00F64795"/>
    <w:rsid w:val="00F64C70"/>
    <w:rsid w:val="00F73080"/>
    <w:rsid w:val="00F7317F"/>
    <w:rsid w:val="00F746B3"/>
    <w:rsid w:val="00F754E9"/>
    <w:rsid w:val="00F756D2"/>
    <w:rsid w:val="00F76470"/>
    <w:rsid w:val="00F765EE"/>
    <w:rsid w:val="00F7710A"/>
    <w:rsid w:val="00F775B8"/>
    <w:rsid w:val="00F779C7"/>
    <w:rsid w:val="00F77A1B"/>
    <w:rsid w:val="00F77C1F"/>
    <w:rsid w:val="00F77FDE"/>
    <w:rsid w:val="00F81BA5"/>
    <w:rsid w:val="00F85477"/>
    <w:rsid w:val="00F85535"/>
    <w:rsid w:val="00F859E3"/>
    <w:rsid w:val="00F86111"/>
    <w:rsid w:val="00F8669D"/>
    <w:rsid w:val="00F86B4E"/>
    <w:rsid w:val="00F875CD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963B2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66"/>
    <w:rsid w:val="00FC28EF"/>
    <w:rsid w:val="00FC3886"/>
    <w:rsid w:val="00FC57DA"/>
    <w:rsid w:val="00FC5B7A"/>
    <w:rsid w:val="00FC5C74"/>
    <w:rsid w:val="00FC732D"/>
    <w:rsid w:val="00FC751F"/>
    <w:rsid w:val="00FC7BE5"/>
    <w:rsid w:val="00FD00D3"/>
    <w:rsid w:val="00FD1676"/>
    <w:rsid w:val="00FD2A85"/>
    <w:rsid w:val="00FD2C3B"/>
    <w:rsid w:val="00FD2EBF"/>
    <w:rsid w:val="00FD329B"/>
    <w:rsid w:val="00FD4AD1"/>
    <w:rsid w:val="00FD4B74"/>
    <w:rsid w:val="00FD525D"/>
    <w:rsid w:val="00FD5C35"/>
    <w:rsid w:val="00FD7187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3E540D7-75BC-4858-8570-D5F130B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E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9C167D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167D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9C167D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167D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table" w:customStyle="1" w:styleId="TableGrid">
    <w:name w:val="TableGrid"/>
    <w:rsid w:val="00294BC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szaflary.pl/wp-content/uploads/2023/11/Fundusze-Europejskie_KPO_logo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4565-B796-4C04-89E0-6B14A70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8446</TotalTime>
  <Pages>19</Pages>
  <Words>4465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31197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Dawid Jankowski</cp:lastModifiedBy>
  <cp:revision>42</cp:revision>
  <cp:lastPrinted>2023-12-28T09:21:00Z</cp:lastPrinted>
  <dcterms:created xsi:type="dcterms:W3CDTF">2020-11-28T11:17:00Z</dcterms:created>
  <dcterms:modified xsi:type="dcterms:W3CDTF">2024-06-28T12:58:00Z</dcterms:modified>
</cp:coreProperties>
</file>