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65" w:rsidRDefault="00F37865" w:rsidP="00B77388">
      <w:pPr>
        <w:pStyle w:val="Bezodstpw"/>
        <w:jc w:val="center"/>
        <w:rPr>
          <w:b/>
        </w:rPr>
      </w:pPr>
    </w:p>
    <w:p w:rsidR="00270CC3" w:rsidRPr="009C1517" w:rsidRDefault="00254336" w:rsidP="00B77388">
      <w:pPr>
        <w:pStyle w:val="Bezodstpw"/>
        <w:jc w:val="center"/>
        <w:rPr>
          <w:b/>
        </w:rPr>
      </w:pPr>
      <w:r>
        <w:rPr>
          <w:b/>
        </w:rPr>
        <w:t>ZARZĄDZENIE NR 4</w:t>
      </w:r>
      <w:r w:rsidR="000E28D0">
        <w:rPr>
          <w:b/>
        </w:rPr>
        <w:t>/2017</w:t>
      </w:r>
    </w:p>
    <w:p w:rsidR="00B77388" w:rsidRPr="009C1517" w:rsidRDefault="00AF518E" w:rsidP="00B77388">
      <w:pPr>
        <w:pStyle w:val="Bezodstpw"/>
        <w:jc w:val="center"/>
        <w:rPr>
          <w:b/>
        </w:rPr>
      </w:pPr>
      <w:r>
        <w:rPr>
          <w:b/>
        </w:rPr>
        <w:t>WÓJTA GMINY GOZDOWO</w:t>
      </w:r>
    </w:p>
    <w:p w:rsidR="00B77388" w:rsidRPr="009C1517" w:rsidRDefault="00B13BC4" w:rsidP="00B77388">
      <w:pPr>
        <w:pStyle w:val="Bezodstpw"/>
        <w:jc w:val="center"/>
        <w:rPr>
          <w:b/>
        </w:rPr>
      </w:pPr>
      <w:r>
        <w:rPr>
          <w:b/>
        </w:rPr>
        <w:t xml:space="preserve">z dnia </w:t>
      </w:r>
      <w:r w:rsidR="00254336">
        <w:rPr>
          <w:b/>
        </w:rPr>
        <w:t>5</w:t>
      </w:r>
      <w:r w:rsidR="000E28D0">
        <w:rPr>
          <w:b/>
        </w:rPr>
        <w:t xml:space="preserve"> stycznia 2017</w:t>
      </w:r>
    </w:p>
    <w:p w:rsidR="00B77388" w:rsidRDefault="00B77388" w:rsidP="00B77388">
      <w:pPr>
        <w:pStyle w:val="Bezodstpw"/>
      </w:pPr>
    </w:p>
    <w:p w:rsidR="00B77388" w:rsidRDefault="00B77388" w:rsidP="000E28D0">
      <w:pPr>
        <w:pStyle w:val="Bezodstpw"/>
        <w:jc w:val="both"/>
      </w:pPr>
    </w:p>
    <w:p w:rsidR="000E28D0" w:rsidRDefault="000E28D0" w:rsidP="000E28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3"/>
          <w:szCs w:val="23"/>
        </w:rPr>
      </w:pPr>
      <w:r w:rsidRPr="00831076">
        <w:rPr>
          <w:rFonts w:cs="Times New Roman"/>
          <w:b/>
          <w:bCs/>
          <w:sz w:val="23"/>
          <w:szCs w:val="23"/>
        </w:rPr>
        <w:t>w sprawie regulaminu przyznawania dofinansowania na doskonalenie zawodowe</w:t>
      </w:r>
      <w:r w:rsidR="00317212">
        <w:rPr>
          <w:rFonts w:cs="Times New Roman"/>
          <w:b/>
          <w:bCs/>
          <w:sz w:val="23"/>
          <w:szCs w:val="23"/>
        </w:rPr>
        <w:t xml:space="preserve"> </w:t>
      </w:r>
      <w:r w:rsidRPr="00831076">
        <w:rPr>
          <w:rFonts w:cs="Times New Roman"/>
          <w:b/>
          <w:bCs/>
          <w:sz w:val="23"/>
          <w:szCs w:val="23"/>
        </w:rPr>
        <w:t>nauczycieli zatrudnionych w szkołach i przedszkolach prowadzonych przez Gminę Gozdowo.</w:t>
      </w:r>
    </w:p>
    <w:p w:rsidR="0052063E" w:rsidRDefault="0052063E" w:rsidP="00706332">
      <w:pPr>
        <w:pStyle w:val="Bezodstpw"/>
        <w:jc w:val="both"/>
        <w:rPr>
          <w:b/>
        </w:rPr>
      </w:pPr>
    </w:p>
    <w:p w:rsidR="009C1517" w:rsidRDefault="00706332" w:rsidP="00706332">
      <w:pPr>
        <w:pStyle w:val="Bezodstpw"/>
        <w:spacing w:line="276" w:lineRule="auto"/>
        <w:ind w:firstLine="708"/>
        <w:jc w:val="both"/>
      </w:pPr>
      <w:r>
        <w:t xml:space="preserve">Na podstawie art. 30 ust. 1 i ust. 2 pkt 2 i 4 ustawy z dnia 8 marca 1990 roku                                    o samorządzie gminnym (Dz. U. 2016r. poz. 446 z </w:t>
      </w:r>
      <w:proofErr w:type="spellStart"/>
      <w:r>
        <w:t>późn</w:t>
      </w:r>
      <w:proofErr w:type="spellEnd"/>
      <w:r>
        <w:t xml:space="preserve">. zm.), art. 70a ust. 1 ustawy z dnia                 26 stycznia 1982 roku – Karta Nauczyciela (Dz. U. 2016r. poz. 1379 z </w:t>
      </w:r>
      <w:proofErr w:type="spellStart"/>
      <w:r>
        <w:t>późn</w:t>
      </w:r>
      <w:proofErr w:type="spellEnd"/>
      <w:r>
        <w:t xml:space="preserve">. zm.) oraz §6 i §7 rozporządzenia Ministra Edukacji Narodowej i Sportu </w:t>
      </w:r>
      <w:r w:rsidRPr="008A1458">
        <w:t xml:space="preserve">z dnia 29 marca 2002 roku </w:t>
      </w:r>
      <w:r>
        <w:t>w sprawie sposobu podziału środków na wspieranie doskonalenia zawodowego nauczycieli pomiędzy budżety poszczególnych wojewodów, form doskonalenia zawodowego dofinansowywanych ze środków wyodrębnionych w budżetach organów prowadzących szkoły, wojewodów, ministra właściwego do spraw oświaty i wychowania oraz szczegółowych kryteriów i trybu przyznawania tych środków (Dz. U. 2002r. Nr 46 poz. 430</w:t>
      </w:r>
      <w:r w:rsidR="000A50FE">
        <w:t xml:space="preserve"> z </w:t>
      </w:r>
      <w:proofErr w:type="spellStart"/>
      <w:r w:rsidR="000A50FE">
        <w:t>późn</w:t>
      </w:r>
      <w:proofErr w:type="spellEnd"/>
      <w:r w:rsidR="000A50FE">
        <w:t xml:space="preserve">. zm.), </w:t>
      </w:r>
      <w:r>
        <w:t>zarządzam co następuje:</w:t>
      </w:r>
    </w:p>
    <w:p w:rsidR="00706332" w:rsidRDefault="00706332" w:rsidP="00706332">
      <w:pPr>
        <w:pStyle w:val="Bezodstpw"/>
        <w:spacing w:line="276" w:lineRule="auto"/>
        <w:jc w:val="both"/>
      </w:pPr>
    </w:p>
    <w:p w:rsidR="00706332" w:rsidRDefault="00706332" w:rsidP="00706332">
      <w:pPr>
        <w:pStyle w:val="Bezodstpw"/>
        <w:spacing w:line="276" w:lineRule="auto"/>
        <w:jc w:val="center"/>
      </w:pPr>
      <w:r>
        <w:t>§1</w:t>
      </w:r>
    </w:p>
    <w:p w:rsidR="00A34C69" w:rsidRDefault="00A34C69" w:rsidP="00A34C69">
      <w:pPr>
        <w:pStyle w:val="Bezodstpw"/>
        <w:spacing w:line="276" w:lineRule="auto"/>
        <w:jc w:val="both"/>
      </w:pPr>
      <w:r>
        <w:t xml:space="preserve">Wprowadza się Regulamin przyznawania </w:t>
      </w:r>
      <w:r w:rsidRPr="00A34C69">
        <w:t>środków na dofinansowanie doskonalenia zawodowego nauczycieli zatrud</w:t>
      </w:r>
      <w:r w:rsidR="00882BA8">
        <w:t>nionych w szkołach i przedszkolach</w:t>
      </w:r>
      <w:r w:rsidRPr="00A34C69">
        <w:t>, dla których organem pro</w:t>
      </w:r>
      <w:r w:rsidR="004626FD">
        <w:t>wadzącym jest Gmina Gozdowo</w:t>
      </w:r>
      <w:r>
        <w:t xml:space="preserve"> w brzm</w:t>
      </w:r>
      <w:r w:rsidR="004626FD">
        <w:t xml:space="preserve">ieniu stanowiącym Załącznik </w:t>
      </w:r>
      <w:r>
        <w:t xml:space="preserve"> do niniejszego zarządzenia. </w:t>
      </w:r>
    </w:p>
    <w:p w:rsidR="00A34C69" w:rsidRDefault="00A34C69" w:rsidP="00A34C69">
      <w:pPr>
        <w:pStyle w:val="Bezodstpw"/>
        <w:spacing w:line="276" w:lineRule="auto"/>
        <w:jc w:val="both"/>
      </w:pPr>
    </w:p>
    <w:p w:rsidR="00A34C69" w:rsidRDefault="00A34C69" w:rsidP="00A34C69">
      <w:pPr>
        <w:pStyle w:val="Bezodstpw"/>
        <w:spacing w:line="276" w:lineRule="auto"/>
        <w:jc w:val="center"/>
      </w:pPr>
      <w:r>
        <w:t>§2</w:t>
      </w:r>
    </w:p>
    <w:p w:rsidR="00A34C69" w:rsidRPr="00A34C69" w:rsidRDefault="00A34C69" w:rsidP="00A34C69">
      <w:pPr>
        <w:pStyle w:val="Bezodstpw"/>
        <w:spacing w:line="276" w:lineRule="auto"/>
        <w:jc w:val="both"/>
      </w:pPr>
      <w:r w:rsidRPr="000A50FE">
        <w:t>Wykonanie zarządzenia powierza się Kierown</w:t>
      </w:r>
      <w:r w:rsidR="00CB12EB">
        <w:t xml:space="preserve">ikowi Referatu </w:t>
      </w:r>
      <w:r w:rsidRPr="000A50FE">
        <w:t xml:space="preserve"> Oświaty.</w:t>
      </w:r>
    </w:p>
    <w:p w:rsidR="00A34C69" w:rsidRPr="00A34C69" w:rsidRDefault="00A34C69" w:rsidP="00A34C69">
      <w:pPr>
        <w:pStyle w:val="Bezodstpw"/>
        <w:spacing w:line="276" w:lineRule="auto"/>
        <w:jc w:val="both"/>
      </w:pPr>
    </w:p>
    <w:p w:rsidR="00A34C69" w:rsidRDefault="00A34C69" w:rsidP="00A34C69">
      <w:pPr>
        <w:pStyle w:val="Bezodstpw"/>
        <w:spacing w:line="276" w:lineRule="auto"/>
        <w:jc w:val="center"/>
      </w:pPr>
      <w:r>
        <w:t>§3</w:t>
      </w:r>
    </w:p>
    <w:p w:rsidR="00A34C69" w:rsidRPr="00A34C69" w:rsidRDefault="00A34C69" w:rsidP="00A34C69">
      <w:pPr>
        <w:pStyle w:val="Bezodstpw"/>
        <w:spacing w:line="276" w:lineRule="auto"/>
        <w:jc w:val="both"/>
      </w:pPr>
      <w:r>
        <w:t xml:space="preserve">Zarządzenie wchodzi w życie z dniem podpisania. </w:t>
      </w:r>
    </w:p>
    <w:p w:rsidR="00A34C69" w:rsidRPr="00A34C69" w:rsidRDefault="00A34C69" w:rsidP="00A34C69">
      <w:pPr>
        <w:pStyle w:val="Bezodstpw"/>
        <w:spacing w:line="276" w:lineRule="auto"/>
        <w:jc w:val="both"/>
      </w:pPr>
    </w:p>
    <w:p w:rsidR="00A34C69" w:rsidRPr="00A34C69" w:rsidRDefault="00A34C69" w:rsidP="00A34C69">
      <w:pPr>
        <w:pStyle w:val="Bezodstpw"/>
        <w:spacing w:line="276" w:lineRule="auto"/>
        <w:jc w:val="both"/>
      </w:pPr>
    </w:p>
    <w:p w:rsidR="00A34C69" w:rsidRDefault="00A34C69" w:rsidP="00A34C69">
      <w:pPr>
        <w:pStyle w:val="Bezodstpw"/>
        <w:spacing w:line="276" w:lineRule="auto"/>
        <w:jc w:val="both"/>
      </w:pPr>
    </w:p>
    <w:p w:rsidR="009C5022" w:rsidRDefault="009C5022" w:rsidP="0038055F">
      <w:pPr>
        <w:pStyle w:val="Bezodstpw"/>
        <w:spacing w:line="276" w:lineRule="auto"/>
        <w:jc w:val="both"/>
      </w:pPr>
    </w:p>
    <w:p w:rsidR="00882BA8" w:rsidRDefault="00882BA8" w:rsidP="00A34C69">
      <w:pPr>
        <w:pStyle w:val="Bezodstpw"/>
        <w:spacing w:line="276" w:lineRule="auto"/>
        <w:jc w:val="both"/>
      </w:pPr>
    </w:p>
    <w:p w:rsidR="00882BA8" w:rsidRDefault="00882BA8" w:rsidP="00A34C69">
      <w:pPr>
        <w:pStyle w:val="Bezodstpw"/>
        <w:spacing w:line="276" w:lineRule="auto"/>
        <w:jc w:val="both"/>
      </w:pPr>
    </w:p>
    <w:p w:rsidR="00882BA8" w:rsidRDefault="00882BA8" w:rsidP="00A34C69">
      <w:pPr>
        <w:pStyle w:val="Bezodstpw"/>
        <w:spacing w:line="276" w:lineRule="auto"/>
        <w:jc w:val="both"/>
      </w:pPr>
    </w:p>
    <w:p w:rsidR="00A34C69" w:rsidRDefault="00A34C69" w:rsidP="00A34C69">
      <w:pPr>
        <w:pStyle w:val="Bezodstpw"/>
        <w:spacing w:line="276" w:lineRule="auto"/>
        <w:jc w:val="both"/>
      </w:pPr>
    </w:p>
    <w:p w:rsidR="00A97DFA" w:rsidRDefault="00A97DFA" w:rsidP="00A34C69">
      <w:pPr>
        <w:pStyle w:val="Bezodstpw"/>
        <w:spacing w:line="276" w:lineRule="auto"/>
        <w:jc w:val="both"/>
      </w:pPr>
    </w:p>
    <w:p w:rsidR="00A97DFA" w:rsidRDefault="00A97DFA" w:rsidP="00A34C69">
      <w:pPr>
        <w:pStyle w:val="Bezodstpw"/>
        <w:spacing w:line="276" w:lineRule="auto"/>
        <w:jc w:val="both"/>
      </w:pPr>
    </w:p>
    <w:p w:rsidR="00A97DFA" w:rsidRDefault="00A97DFA" w:rsidP="00A34C69">
      <w:pPr>
        <w:pStyle w:val="Bezodstpw"/>
        <w:spacing w:line="276" w:lineRule="auto"/>
        <w:jc w:val="both"/>
      </w:pPr>
    </w:p>
    <w:p w:rsidR="00A97DFA" w:rsidRDefault="00A97DFA" w:rsidP="00A34C69">
      <w:pPr>
        <w:pStyle w:val="Bezodstpw"/>
        <w:spacing w:line="276" w:lineRule="auto"/>
        <w:jc w:val="both"/>
      </w:pPr>
    </w:p>
    <w:p w:rsidR="00A34C69" w:rsidRDefault="00A34C69" w:rsidP="00A34C69">
      <w:pPr>
        <w:pStyle w:val="Bezodstpw"/>
        <w:spacing w:line="276" w:lineRule="auto"/>
        <w:jc w:val="both"/>
      </w:pPr>
    </w:p>
    <w:p w:rsidR="00A34C69" w:rsidRDefault="00A34C69" w:rsidP="00A34C69">
      <w:pPr>
        <w:pStyle w:val="Bezodstpw"/>
        <w:spacing w:line="276" w:lineRule="auto"/>
        <w:jc w:val="both"/>
      </w:pPr>
    </w:p>
    <w:p w:rsidR="00C9396D" w:rsidRDefault="00A34C69" w:rsidP="00892728">
      <w:pPr>
        <w:pStyle w:val="Bezodstpw"/>
        <w:jc w:val="right"/>
        <w:rPr>
          <w:sz w:val="20"/>
          <w:szCs w:val="20"/>
        </w:rPr>
      </w:pPr>
      <w:r w:rsidRPr="00C9396D">
        <w:rPr>
          <w:sz w:val="20"/>
          <w:szCs w:val="20"/>
        </w:rPr>
        <w:t>Załącznik</w:t>
      </w:r>
      <w:r w:rsidRPr="0047437C">
        <w:rPr>
          <w:i/>
          <w:sz w:val="20"/>
          <w:szCs w:val="20"/>
        </w:rPr>
        <w:t xml:space="preserve"> </w:t>
      </w:r>
      <w:r w:rsidR="00C9396D">
        <w:rPr>
          <w:sz w:val="20"/>
          <w:szCs w:val="20"/>
        </w:rPr>
        <w:t>do Zarządzenia Nr 4/2017</w:t>
      </w:r>
    </w:p>
    <w:p w:rsidR="00C9396D" w:rsidRDefault="00C9396D" w:rsidP="00C9396D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Wójta Gminy Gozdowo</w:t>
      </w:r>
    </w:p>
    <w:p w:rsidR="00A34C69" w:rsidRPr="0047437C" w:rsidRDefault="00C9396D" w:rsidP="00C9396D">
      <w:pPr>
        <w:pStyle w:val="Bezodstpw"/>
        <w:jc w:val="right"/>
        <w:rPr>
          <w:i/>
          <w:sz w:val="20"/>
          <w:szCs w:val="20"/>
        </w:rPr>
      </w:pPr>
      <w:r>
        <w:rPr>
          <w:sz w:val="20"/>
          <w:szCs w:val="20"/>
        </w:rPr>
        <w:t>z</w:t>
      </w:r>
      <w:r w:rsidR="00A34C69" w:rsidRPr="0047437C">
        <w:rPr>
          <w:sz w:val="20"/>
          <w:szCs w:val="20"/>
        </w:rPr>
        <w:t xml:space="preserve"> dnia</w:t>
      </w:r>
      <w:r>
        <w:rPr>
          <w:sz w:val="20"/>
          <w:szCs w:val="20"/>
        </w:rPr>
        <w:t xml:space="preserve"> 5 stycznia 2017roku</w:t>
      </w:r>
    </w:p>
    <w:p w:rsidR="00A34C69" w:rsidRDefault="00A34C69" w:rsidP="00A34C69">
      <w:pPr>
        <w:pStyle w:val="Bezodstpw"/>
        <w:spacing w:line="276" w:lineRule="auto"/>
        <w:jc w:val="both"/>
      </w:pPr>
    </w:p>
    <w:p w:rsidR="00A34C69" w:rsidRDefault="00A34C69" w:rsidP="00A34C69">
      <w:pPr>
        <w:pStyle w:val="Bezodstpw"/>
        <w:spacing w:line="276" w:lineRule="auto"/>
        <w:jc w:val="both"/>
      </w:pPr>
    </w:p>
    <w:p w:rsidR="0047437C" w:rsidRDefault="0047437C" w:rsidP="00A34C69">
      <w:pPr>
        <w:pStyle w:val="Bezodstpw"/>
        <w:spacing w:line="276" w:lineRule="auto"/>
        <w:jc w:val="both"/>
      </w:pPr>
    </w:p>
    <w:p w:rsidR="007C6177" w:rsidRPr="007C6177" w:rsidRDefault="007C6177" w:rsidP="00892728">
      <w:pPr>
        <w:pStyle w:val="Bezodstpw"/>
        <w:spacing w:line="276" w:lineRule="auto"/>
        <w:jc w:val="both"/>
        <w:rPr>
          <w:b/>
        </w:rPr>
      </w:pPr>
      <w:r>
        <w:rPr>
          <w:b/>
        </w:rPr>
        <w:t xml:space="preserve">REGULAMIN </w:t>
      </w:r>
      <w:r w:rsidR="00A34C69">
        <w:rPr>
          <w:b/>
        </w:rPr>
        <w:t xml:space="preserve">PRZYZNAWANIA ŚRODKÓW NA DOFINANSOWANIE DOSKONALENIA ZAWODOWEGO </w:t>
      </w:r>
      <w:r w:rsidR="00DA578F">
        <w:rPr>
          <w:b/>
        </w:rPr>
        <w:t xml:space="preserve"> </w:t>
      </w:r>
      <w:r w:rsidR="00A34C69">
        <w:rPr>
          <w:b/>
        </w:rPr>
        <w:t xml:space="preserve">NAUCZYCIELI </w:t>
      </w:r>
      <w:r w:rsidR="00DA578F">
        <w:rPr>
          <w:b/>
        </w:rPr>
        <w:t xml:space="preserve"> </w:t>
      </w:r>
      <w:r w:rsidR="00A34C69">
        <w:rPr>
          <w:b/>
        </w:rPr>
        <w:t xml:space="preserve">ZATRUDNIONYCH </w:t>
      </w:r>
      <w:r w:rsidR="00892728">
        <w:rPr>
          <w:b/>
        </w:rPr>
        <w:t>W SZKOŁACH I PRZEDSZKOLACH</w:t>
      </w:r>
      <w:r w:rsidR="00764CFF">
        <w:rPr>
          <w:b/>
        </w:rPr>
        <w:t xml:space="preserve"> </w:t>
      </w:r>
      <w:r w:rsidR="00A34C69">
        <w:rPr>
          <w:b/>
        </w:rPr>
        <w:t xml:space="preserve"> DLA KTÓRYCH ORGANEM PROWA</w:t>
      </w:r>
      <w:r>
        <w:rPr>
          <w:b/>
        </w:rPr>
        <w:t>DZĄCYM JE</w:t>
      </w:r>
      <w:r w:rsidR="00892728">
        <w:rPr>
          <w:b/>
        </w:rPr>
        <w:t>ST GMINA GOZDOWO</w:t>
      </w:r>
    </w:p>
    <w:p w:rsidR="007C6177" w:rsidRDefault="007C6177" w:rsidP="00A34C69">
      <w:pPr>
        <w:pStyle w:val="Bezodstpw"/>
        <w:spacing w:line="276" w:lineRule="auto"/>
        <w:jc w:val="both"/>
        <w:rPr>
          <w:rFonts w:cs="Times New Roman"/>
        </w:rPr>
      </w:pPr>
    </w:p>
    <w:p w:rsidR="00B1493D" w:rsidRDefault="00B1493D" w:rsidP="00B1493D">
      <w:pPr>
        <w:pStyle w:val="Bezodstpw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ROZDZIAŁ I</w:t>
      </w:r>
    </w:p>
    <w:p w:rsidR="007C6177" w:rsidRPr="00B1493D" w:rsidRDefault="00B1493D" w:rsidP="00B1493D">
      <w:pPr>
        <w:pStyle w:val="Bezodstpw"/>
        <w:spacing w:line="276" w:lineRule="auto"/>
        <w:jc w:val="center"/>
        <w:rPr>
          <w:rFonts w:cs="Times New Roman"/>
          <w:b/>
        </w:rPr>
      </w:pPr>
      <w:r w:rsidRPr="00B1493D">
        <w:rPr>
          <w:rFonts w:cs="Times New Roman"/>
          <w:b/>
        </w:rPr>
        <w:t>Postanowienia ogólne</w:t>
      </w:r>
    </w:p>
    <w:p w:rsidR="00B1493D" w:rsidRDefault="00B1493D" w:rsidP="007C6177">
      <w:pPr>
        <w:pStyle w:val="Bezodstpw"/>
        <w:spacing w:line="276" w:lineRule="auto"/>
        <w:jc w:val="center"/>
        <w:rPr>
          <w:rFonts w:cs="Times New Roman"/>
        </w:rPr>
      </w:pPr>
    </w:p>
    <w:p w:rsidR="00A34C69" w:rsidRDefault="007C6177" w:rsidP="007C6177">
      <w:pPr>
        <w:pStyle w:val="Bezodstpw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§1</w:t>
      </w:r>
    </w:p>
    <w:p w:rsidR="00AD3F0D" w:rsidRDefault="00AD3F0D" w:rsidP="00AD3F0D">
      <w:pPr>
        <w:pStyle w:val="Bezodstpw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Ilekroć w dalszej części Regulaminu jest mowa o:</w:t>
      </w:r>
    </w:p>
    <w:p w:rsidR="00AD3F0D" w:rsidRDefault="00AD3F0D" w:rsidP="00AD3F0D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szkole – należy przez to rozumieć szkołę i przedszkole,</w:t>
      </w:r>
    </w:p>
    <w:p w:rsidR="00AD3F0D" w:rsidRDefault="00AD3F0D" w:rsidP="00AD3F0D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nauczycielu – należy przez to rozumieć </w:t>
      </w:r>
      <w:r w:rsidR="000A50FE">
        <w:rPr>
          <w:rFonts w:cs="Times New Roman"/>
        </w:rPr>
        <w:t>również dyrektorów</w:t>
      </w:r>
      <w:r>
        <w:rPr>
          <w:rFonts w:cs="Times New Roman"/>
        </w:rPr>
        <w:t>,</w:t>
      </w:r>
    </w:p>
    <w:p w:rsidR="0094472D" w:rsidRPr="0094472D" w:rsidRDefault="0094472D" w:rsidP="00AD3F0D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Regulaminie – należy przez to rozumieć </w:t>
      </w:r>
      <w:r>
        <w:t>Regulamin</w:t>
      </w:r>
      <w:r w:rsidRPr="0094472D">
        <w:t xml:space="preserve"> przyznawania środków na dofinansowanie doskonalenia zawodowego nauczycieli zatrud</w:t>
      </w:r>
      <w:r w:rsidR="00924BB4">
        <w:t>nionych w szkołach i przedszkolach</w:t>
      </w:r>
      <w:r w:rsidRPr="0094472D">
        <w:t>, dla których organem pr</w:t>
      </w:r>
      <w:r w:rsidR="001B22AC">
        <w:t>owadzącym jest Gmina Gozdowo</w:t>
      </w:r>
      <w:r>
        <w:t>,</w:t>
      </w:r>
    </w:p>
    <w:p w:rsidR="00AD3F0D" w:rsidRDefault="00CD4F13" w:rsidP="00AD3F0D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rozporządzeniu – należy przez to rozumieć </w:t>
      </w:r>
      <w:r>
        <w:t xml:space="preserve">rozporządzenie Ministra Edukacji Narodowej  i Sportu </w:t>
      </w:r>
      <w:r w:rsidRPr="008A1458">
        <w:t xml:space="preserve">z dnia 29 marca 2002 roku </w:t>
      </w:r>
      <w:r>
        <w:t xml:space="preserve">w sprawie sposobu podziału środków na wspieranie doskonalenia zawodowego nauczycieli pomiędzy budżety poszczególnych wojewodów, form doskonalenia zawodowego dofinansowywanych ze środków wyodrębnionych                      w budżetach organów prowadzących szkoły, wojewodów, ministra właściwego do spraw oświaty i wychowania oraz szczegółowych kryteriów i trybu przyznawania tych środków (Dz. U. 2002r. Nr 46 poz. 430 z </w:t>
      </w:r>
      <w:proofErr w:type="spellStart"/>
      <w:r>
        <w:t>późn</w:t>
      </w:r>
      <w:proofErr w:type="spellEnd"/>
      <w:r>
        <w:t>. zm.)</w:t>
      </w:r>
    </w:p>
    <w:p w:rsidR="00AD3F0D" w:rsidRDefault="00AD3F0D" w:rsidP="007C6177">
      <w:pPr>
        <w:pStyle w:val="Bezodstpw"/>
        <w:spacing w:line="276" w:lineRule="auto"/>
        <w:jc w:val="center"/>
        <w:rPr>
          <w:rFonts w:cs="Times New Roman"/>
        </w:rPr>
      </w:pPr>
    </w:p>
    <w:p w:rsidR="00AD3F0D" w:rsidRDefault="00CD4F13" w:rsidP="007C6177">
      <w:pPr>
        <w:pStyle w:val="Bezodstpw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§2</w:t>
      </w:r>
    </w:p>
    <w:p w:rsidR="00AD3F0D" w:rsidRDefault="00AD3F0D" w:rsidP="00CD4F13">
      <w:pPr>
        <w:pStyle w:val="Bezodstpw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Na podstawie </w:t>
      </w:r>
      <w:r>
        <w:t>art. 70a ust. 1 ustawy z dnia 26 stycznia 1982 roku – Karta Nauczyciela (Dz. U. 2016</w:t>
      </w:r>
      <w:r w:rsidR="00D71077">
        <w:t xml:space="preserve"> </w:t>
      </w:r>
      <w:r>
        <w:t xml:space="preserve">r. poz. 1379 z </w:t>
      </w:r>
      <w:proofErr w:type="spellStart"/>
      <w:r>
        <w:t>późn</w:t>
      </w:r>
      <w:proofErr w:type="spellEnd"/>
      <w:r>
        <w:t>. zm.)</w:t>
      </w:r>
      <w:r w:rsidR="001B22AC">
        <w:rPr>
          <w:rFonts w:cs="Times New Roman"/>
        </w:rPr>
        <w:t xml:space="preserve"> w budżecie Gminy Gozdowo</w:t>
      </w:r>
      <w:r>
        <w:rPr>
          <w:rFonts w:cs="Times New Roman"/>
        </w:rPr>
        <w:t xml:space="preserve"> na każdy rok budżetowy wyodrębnia się środki na doskonalenie zawodowe nauczycieli zatrudnionych w szkołach prow</w:t>
      </w:r>
      <w:r w:rsidR="001B22AC">
        <w:rPr>
          <w:rFonts w:cs="Times New Roman"/>
        </w:rPr>
        <w:t>adzonych przez Gminę Gozdowo</w:t>
      </w:r>
      <w:r>
        <w:rPr>
          <w:rFonts w:cs="Times New Roman"/>
        </w:rPr>
        <w:t>.</w:t>
      </w:r>
    </w:p>
    <w:p w:rsidR="00CD4F13" w:rsidRDefault="00CD4F13" w:rsidP="00CD4F13">
      <w:pPr>
        <w:pStyle w:val="Bezodstpw"/>
        <w:spacing w:line="276" w:lineRule="auto"/>
        <w:jc w:val="both"/>
        <w:rPr>
          <w:rFonts w:cs="Times New Roman"/>
        </w:rPr>
      </w:pPr>
    </w:p>
    <w:p w:rsidR="007C6177" w:rsidRDefault="00E85D5A" w:rsidP="004839CC">
      <w:pPr>
        <w:pStyle w:val="Bezodstpw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</w:t>
      </w:r>
      <w:r w:rsidR="00B1493D">
        <w:rPr>
          <w:rFonts w:cs="Times New Roman"/>
        </w:rPr>
        <w:t>3</w:t>
      </w:r>
    </w:p>
    <w:p w:rsidR="00AD3F0D" w:rsidRPr="00D8705D" w:rsidRDefault="00AD3F0D" w:rsidP="00D8705D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Na każdy rok szkolny dyrektor szkoły i przedszkola określa potrzeby w zakresie dosk</w:t>
      </w:r>
      <w:r w:rsidR="00AE1605">
        <w:rPr>
          <w:rFonts w:cs="Times New Roman"/>
        </w:rPr>
        <w:t>onalenia zawodowego nauczycieli</w:t>
      </w:r>
      <w:r w:rsidR="00D8705D">
        <w:rPr>
          <w:rFonts w:cs="Times New Roman"/>
        </w:rPr>
        <w:t xml:space="preserve">, następnie </w:t>
      </w:r>
      <w:r w:rsidR="00CD4F13" w:rsidRPr="00D8705D">
        <w:rPr>
          <w:rFonts w:cs="Times New Roman"/>
        </w:rPr>
        <w:t xml:space="preserve"> w terminie do 30 listopada składa do organu prowadzącego wniosek o dofinansowanie doskonalenia zawodowego nauczyci</w:t>
      </w:r>
      <w:r w:rsidR="000B343E">
        <w:rPr>
          <w:rFonts w:cs="Times New Roman"/>
        </w:rPr>
        <w:t>eli w następnym roku budżetowym, stanowiący</w:t>
      </w:r>
      <w:r w:rsidR="00AE1605">
        <w:rPr>
          <w:rFonts w:cs="Times New Roman"/>
        </w:rPr>
        <w:t xml:space="preserve"> </w:t>
      </w:r>
      <w:r w:rsidR="000B343E" w:rsidRPr="00AE1605">
        <w:rPr>
          <w:rFonts w:cs="Times New Roman"/>
        </w:rPr>
        <w:t>Załącznik Nr 1</w:t>
      </w:r>
      <w:r w:rsidR="000B343E" w:rsidRPr="00721F94">
        <w:rPr>
          <w:rFonts w:cs="Times New Roman"/>
          <w:i/>
        </w:rPr>
        <w:t xml:space="preserve"> </w:t>
      </w:r>
      <w:r w:rsidR="000B343E">
        <w:rPr>
          <w:rFonts w:cs="Times New Roman"/>
        </w:rPr>
        <w:t>do niniejszego regulaminu.</w:t>
      </w:r>
    </w:p>
    <w:p w:rsidR="000B343E" w:rsidRPr="00FE55B5" w:rsidRDefault="004839CC" w:rsidP="0047437C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cs="Times New Roman"/>
        </w:rPr>
      </w:pPr>
      <w:r>
        <w:t xml:space="preserve">Organ prowadzący opracowuje </w:t>
      </w:r>
      <w:r w:rsidR="00CD4F13">
        <w:t xml:space="preserve">na każdy rok budżetowy </w:t>
      </w:r>
      <w:r>
        <w:t>plan</w:t>
      </w:r>
      <w:r w:rsidRPr="004839CC">
        <w:t xml:space="preserve"> dofinansowania form dosko</w:t>
      </w:r>
      <w:r w:rsidR="00D8705D">
        <w:t xml:space="preserve">nalenia zawodowego nauczycieli, ustala </w:t>
      </w:r>
      <w:r w:rsidRPr="004839CC">
        <w:t>maksymaln</w:t>
      </w:r>
      <w:r>
        <w:t>ą</w:t>
      </w:r>
      <w:r w:rsidRPr="004839CC">
        <w:t xml:space="preserve"> kwot</w:t>
      </w:r>
      <w:r>
        <w:t>ę</w:t>
      </w:r>
      <w:r w:rsidRPr="004839CC">
        <w:t xml:space="preserve"> dofinansowania opłat pobieranych przez szkoły wyższe i zakłady kształcenia nauczycieli oraz specjalności i formy kształcenia, na które dofinansowanie jest przyznawane</w:t>
      </w:r>
      <w:r>
        <w:t>.</w:t>
      </w:r>
    </w:p>
    <w:p w:rsidR="00FE55B5" w:rsidRDefault="00FE55B5" w:rsidP="00FE55B5">
      <w:pPr>
        <w:pStyle w:val="Bezodstpw"/>
        <w:spacing w:line="276" w:lineRule="auto"/>
        <w:ind w:left="284"/>
        <w:jc w:val="both"/>
      </w:pPr>
    </w:p>
    <w:p w:rsidR="00FE55B5" w:rsidRPr="0047437C" w:rsidRDefault="00FE55B5" w:rsidP="00FE55B5">
      <w:pPr>
        <w:pStyle w:val="Bezodstpw"/>
        <w:spacing w:line="276" w:lineRule="auto"/>
        <w:ind w:left="284"/>
        <w:jc w:val="both"/>
        <w:rPr>
          <w:rFonts w:cs="Times New Roman"/>
        </w:rPr>
      </w:pPr>
    </w:p>
    <w:p w:rsidR="00B1493D" w:rsidRPr="00B1493D" w:rsidRDefault="00B1493D" w:rsidP="00D8705D">
      <w:pPr>
        <w:pStyle w:val="Bezodstpw"/>
        <w:spacing w:line="276" w:lineRule="auto"/>
        <w:jc w:val="center"/>
        <w:rPr>
          <w:rFonts w:cs="Times New Roman"/>
          <w:b/>
        </w:rPr>
      </w:pPr>
      <w:r w:rsidRPr="00B1493D">
        <w:rPr>
          <w:rFonts w:cs="Times New Roman"/>
          <w:b/>
        </w:rPr>
        <w:t>ROZDZIAŁ II</w:t>
      </w:r>
    </w:p>
    <w:p w:rsidR="00B1493D" w:rsidRDefault="00B1493D" w:rsidP="00D8705D">
      <w:pPr>
        <w:pStyle w:val="Bezodstpw"/>
        <w:spacing w:line="276" w:lineRule="auto"/>
        <w:jc w:val="center"/>
        <w:rPr>
          <w:rFonts w:cs="Times New Roman"/>
          <w:b/>
        </w:rPr>
      </w:pPr>
      <w:r w:rsidRPr="00B1493D">
        <w:rPr>
          <w:rFonts w:cs="Times New Roman"/>
          <w:b/>
        </w:rPr>
        <w:lastRenderedPageBreak/>
        <w:t xml:space="preserve">Zasady i tryb dofinansowania opłat za kształcenie pobierane przez szkoły wyższe </w:t>
      </w:r>
    </w:p>
    <w:p w:rsidR="00B1493D" w:rsidRPr="00B1493D" w:rsidRDefault="00B1493D" w:rsidP="00D8705D">
      <w:pPr>
        <w:pStyle w:val="Bezodstpw"/>
        <w:spacing w:line="276" w:lineRule="auto"/>
        <w:jc w:val="center"/>
        <w:rPr>
          <w:rFonts w:cs="Times New Roman"/>
          <w:b/>
        </w:rPr>
      </w:pPr>
      <w:r w:rsidRPr="00B1493D">
        <w:rPr>
          <w:rFonts w:cs="Times New Roman"/>
          <w:b/>
        </w:rPr>
        <w:t>i zakłady kształcenia nauczycieli</w:t>
      </w:r>
    </w:p>
    <w:p w:rsidR="00B1493D" w:rsidRDefault="00B1493D" w:rsidP="00D8705D">
      <w:pPr>
        <w:pStyle w:val="Bezodstpw"/>
        <w:spacing w:line="276" w:lineRule="auto"/>
        <w:jc w:val="center"/>
        <w:rPr>
          <w:rFonts w:cs="Times New Roman"/>
        </w:rPr>
      </w:pPr>
    </w:p>
    <w:p w:rsidR="00D8705D" w:rsidRPr="00D8705D" w:rsidRDefault="00B1493D" w:rsidP="00D8705D">
      <w:pPr>
        <w:pStyle w:val="Bezodstpw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§4</w:t>
      </w:r>
    </w:p>
    <w:p w:rsidR="00706332" w:rsidRDefault="00D8705D" w:rsidP="006A174D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</w:pPr>
      <w:r>
        <w:t>Z wnioskiem o</w:t>
      </w:r>
      <w:r w:rsidR="00E21787">
        <w:t xml:space="preserve"> </w:t>
      </w:r>
      <w:r w:rsidR="00412C83">
        <w:t>dofinansowanie opłat za kształcenie pobierane przez szkoły wyższe                        i zakłady kształcenia nauczycieli</w:t>
      </w:r>
      <w:r w:rsidR="00E21787">
        <w:t xml:space="preserve"> </w:t>
      </w:r>
      <w:r w:rsidR="00706332">
        <w:t>mogą występować nauczyciele, którzy:</w:t>
      </w:r>
    </w:p>
    <w:p w:rsidR="00706332" w:rsidRDefault="00706332" w:rsidP="006A174D">
      <w:pPr>
        <w:pStyle w:val="Bezodstpw"/>
        <w:numPr>
          <w:ilvl w:val="0"/>
          <w:numId w:val="1"/>
        </w:numPr>
        <w:spacing w:line="276" w:lineRule="auto"/>
        <w:ind w:left="851" w:hanging="425"/>
        <w:jc w:val="both"/>
      </w:pPr>
      <w:r>
        <w:t>posiadają co najmniej stopi</w:t>
      </w:r>
      <w:r w:rsidR="00930BB1">
        <w:t>eń nauczyciela kontraktowego,</w:t>
      </w:r>
    </w:p>
    <w:p w:rsidR="00706332" w:rsidRDefault="00706332" w:rsidP="006A174D">
      <w:pPr>
        <w:pStyle w:val="Bezodstpw"/>
        <w:numPr>
          <w:ilvl w:val="0"/>
          <w:numId w:val="1"/>
        </w:numPr>
        <w:spacing w:line="276" w:lineRule="auto"/>
        <w:ind w:left="851" w:hanging="425"/>
        <w:jc w:val="both"/>
      </w:pPr>
      <w:r>
        <w:t>podnoszą swoje kwalifikacje zgodnie z potrzebami kadrowymi i organizacyjnymi szkoły,</w:t>
      </w:r>
    </w:p>
    <w:p w:rsidR="00706332" w:rsidRPr="00AF67FB" w:rsidRDefault="00706332" w:rsidP="006A174D">
      <w:pPr>
        <w:pStyle w:val="Bezodstpw"/>
        <w:numPr>
          <w:ilvl w:val="0"/>
          <w:numId w:val="1"/>
        </w:numPr>
        <w:spacing w:line="276" w:lineRule="auto"/>
        <w:ind w:left="851" w:hanging="425"/>
        <w:jc w:val="both"/>
      </w:pPr>
      <w:r w:rsidRPr="00AF67FB">
        <w:t xml:space="preserve">zatrudnieni są na </w:t>
      </w:r>
      <w:r w:rsidR="00930BB1" w:rsidRPr="00AF67FB">
        <w:t xml:space="preserve">podstawie umowy o pracę na </w:t>
      </w:r>
      <w:r w:rsidRPr="00AF67FB">
        <w:t>czas nieokreślony</w:t>
      </w:r>
      <w:r w:rsidR="00930BB1" w:rsidRPr="00AF67FB">
        <w:t>,</w:t>
      </w:r>
      <w:r w:rsidRPr="00AF67FB">
        <w:t xml:space="preserve"> w wymiarze conajmniej </w:t>
      </w:r>
      <w:r w:rsidR="00A85EB0" w:rsidRPr="00AF67FB">
        <w:t xml:space="preserve">½ </w:t>
      </w:r>
      <w:r w:rsidR="00930BB1" w:rsidRPr="00AF67FB">
        <w:t>etatu,</w:t>
      </w:r>
    </w:p>
    <w:p w:rsidR="00930BB1" w:rsidRDefault="00930BB1" w:rsidP="006A174D">
      <w:pPr>
        <w:pStyle w:val="Bezodstpw"/>
        <w:numPr>
          <w:ilvl w:val="0"/>
          <w:numId w:val="1"/>
        </w:numPr>
        <w:spacing w:line="276" w:lineRule="auto"/>
        <w:ind w:left="851" w:hanging="425"/>
        <w:jc w:val="both"/>
      </w:pPr>
      <w:r>
        <w:t>muszą uzupełniać swoje kwalifikacje, które są niezbędne do zajmowania stanowiska, na którym nauczyciel jest zatrudniony lub uzyskają uprawnienia do nauczania dodatkowego przedmiotu zgodnie z potrzebami szkoły,</w:t>
      </w:r>
    </w:p>
    <w:p w:rsidR="00930BB1" w:rsidRDefault="00930BB1" w:rsidP="006A174D">
      <w:pPr>
        <w:pStyle w:val="Bezodstpw"/>
        <w:numPr>
          <w:ilvl w:val="0"/>
          <w:numId w:val="1"/>
        </w:numPr>
        <w:spacing w:line="276" w:lineRule="auto"/>
        <w:ind w:left="851" w:hanging="425"/>
        <w:jc w:val="both"/>
      </w:pPr>
      <w:r>
        <w:t xml:space="preserve">nie korzystają z innych źródeł dofinansowania. </w:t>
      </w:r>
    </w:p>
    <w:p w:rsidR="006A174D" w:rsidRDefault="00930BB1" w:rsidP="006A174D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</w:pPr>
      <w:r>
        <w:t xml:space="preserve">Dofinansowanie można przyznać na </w:t>
      </w:r>
      <w:r w:rsidR="00E21787">
        <w:t>wniosek nauc</w:t>
      </w:r>
      <w:r w:rsidR="00D34B13">
        <w:t>zyciela, pozytywnie zaopiniowany</w:t>
      </w:r>
      <w:r>
        <w:t xml:space="preserve"> przez dyrektora szkoły, skiero</w:t>
      </w:r>
      <w:r w:rsidR="00D71077">
        <w:t xml:space="preserve">wany do Wójta Gminy Gozdowo </w:t>
      </w:r>
      <w:r>
        <w:t>i złożony w Sekretar</w:t>
      </w:r>
      <w:r w:rsidR="00D71077">
        <w:t>iacie Urzędu Gminy Gozdowo ul. Krystyna Gozdawy 19.</w:t>
      </w:r>
    </w:p>
    <w:p w:rsidR="00B1493D" w:rsidRDefault="00B1493D" w:rsidP="00B1493D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</w:pPr>
      <w:r>
        <w:t xml:space="preserve">Wzór wniosku o dofinansowanie opłaty za kształcenie pobierane przez szkoły wyższe                           i zakłady kształcenia nauczycieli stanowi </w:t>
      </w:r>
      <w:r w:rsidRPr="00D71077">
        <w:t xml:space="preserve">Załącznik Nr </w:t>
      </w:r>
      <w:r w:rsidR="00721F94" w:rsidRPr="00D71077">
        <w:t>2</w:t>
      </w:r>
      <w:r w:rsidRPr="00D71077">
        <w:t xml:space="preserve"> </w:t>
      </w:r>
      <w:r>
        <w:t xml:space="preserve">do niniejszego </w:t>
      </w:r>
      <w:r w:rsidR="00721F94">
        <w:t>r</w:t>
      </w:r>
      <w:r>
        <w:t>egulaminu.</w:t>
      </w:r>
    </w:p>
    <w:p w:rsidR="009B6802" w:rsidRDefault="0094472D" w:rsidP="006A174D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</w:pPr>
      <w:r>
        <w:t>O dofinansowanie opłaty za kształcenie pobierane przez szkoły wyższe i zakłady kształcenia nauczycieli można ubiegać się po zakończonym semestrze</w:t>
      </w:r>
      <w:r w:rsidR="00B1493D">
        <w:t>.</w:t>
      </w:r>
    </w:p>
    <w:p w:rsidR="00B1493D" w:rsidRDefault="00B1493D" w:rsidP="00022B35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</w:pPr>
      <w:r>
        <w:t xml:space="preserve">Do wniosku, o którym mowa </w:t>
      </w:r>
      <w:r w:rsidR="00240B56">
        <w:t xml:space="preserve">w ust. 4 </w:t>
      </w:r>
      <w:r>
        <w:t xml:space="preserve">należy załączyć </w:t>
      </w:r>
      <w:r w:rsidR="00F74017">
        <w:t>dokument, na podstawie którego można jednoznacznie stwierdzić ukończenie danego semestru (etapu kształcenia)</w:t>
      </w:r>
      <w:r>
        <w:t xml:space="preserve"> oraz </w:t>
      </w:r>
      <w:r w:rsidR="00F74017">
        <w:t>oryginał lub uwierzytelnioną kserokopię dokumentu, potwierdzającego uiszczenie opłaty za kształcenie.</w:t>
      </w:r>
    </w:p>
    <w:p w:rsidR="00240B56" w:rsidRDefault="00240B56" w:rsidP="00240B56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</w:pPr>
      <w:r>
        <w:t>Ustala się następujące terminy składania wniosków o dofinansowanie opłaty za kształcenie pobierane przez szkoły wyższe i zakłady kształcenia nauczycieli:</w:t>
      </w:r>
    </w:p>
    <w:p w:rsidR="00240B56" w:rsidRDefault="00240B56" w:rsidP="00240B56">
      <w:pPr>
        <w:pStyle w:val="Bezodstpw"/>
        <w:numPr>
          <w:ilvl w:val="0"/>
          <w:numId w:val="13"/>
        </w:numPr>
        <w:spacing w:line="276" w:lineRule="auto"/>
        <w:jc w:val="both"/>
      </w:pPr>
      <w:r>
        <w:t>do 31 marca danego roku,</w:t>
      </w:r>
    </w:p>
    <w:p w:rsidR="00240B56" w:rsidRDefault="00240B56" w:rsidP="00240B56">
      <w:pPr>
        <w:pStyle w:val="Bezodstpw"/>
        <w:numPr>
          <w:ilvl w:val="0"/>
          <w:numId w:val="13"/>
        </w:numPr>
        <w:spacing w:line="276" w:lineRule="auto"/>
        <w:jc w:val="both"/>
      </w:pPr>
      <w:r>
        <w:t>do 31 października danego roku.</w:t>
      </w:r>
    </w:p>
    <w:p w:rsidR="00240B56" w:rsidRDefault="00240B56" w:rsidP="00240B56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</w:pPr>
      <w:r>
        <w:t>Wnioski, o których mowa w ust. 6 rozpatrywane są dwa razy w roku:</w:t>
      </w:r>
    </w:p>
    <w:p w:rsidR="00240B56" w:rsidRDefault="00240B56" w:rsidP="00240B56">
      <w:pPr>
        <w:pStyle w:val="Bezodstpw"/>
        <w:numPr>
          <w:ilvl w:val="0"/>
          <w:numId w:val="15"/>
        </w:numPr>
        <w:spacing w:line="276" w:lineRule="auto"/>
        <w:jc w:val="both"/>
      </w:pPr>
      <w:r>
        <w:t>do końca kwietnia danego roku,</w:t>
      </w:r>
    </w:p>
    <w:p w:rsidR="00B1493D" w:rsidRDefault="00240B56" w:rsidP="00240B56">
      <w:pPr>
        <w:pStyle w:val="Bezodstpw"/>
        <w:numPr>
          <w:ilvl w:val="0"/>
          <w:numId w:val="15"/>
        </w:numPr>
        <w:spacing w:line="276" w:lineRule="auto"/>
        <w:jc w:val="both"/>
      </w:pPr>
      <w:r>
        <w:t>do końca listopada danego roku.</w:t>
      </w:r>
    </w:p>
    <w:p w:rsidR="00240B56" w:rsidRPr="00AF67FB" w:rsidRDefault="00240B56" w:rsidP="00240B56">
      <w:pPr>
        <w:pStyle w:val="Bezodstpw"/>
        <w:numPr>
          <w:ilvl w:val="0"/>
          <w:numId w:val="6"/>
        </w:numPr>
        <w:spacing w:line="276" w:lineRule="auto"/>
        <w:ind w:left="284" w:hanging="426"/>
        <w:jc w:val="both"/>
      </w:pPr>
      <w:r w:rsidRPr="00AF67FB">
        <w:t>W przypadku, gdy nauczyciel studiuje na więcej niż jednym kierunku, dofinansowaniu podlega tylko je</w:t>
      </w:r>
      <w:r w:rsidR="00186438">
        <w:t>den kierunek studiów</w:t>
      </w:r>
      <w:r w:rsidRPr="00AF67FB">
        <w:t>.</w:t>
      </w:r>
    </w:p>
    <w:p w:rsidR="00240B56" w:rsidRDefault="00240B56" w:rsidP="00240B56">
      <w:pPr>
        <w:pStyle w:val="Bezodstpw"/>
        <w:numPr>
          <w:ilvl w:val="0"/>
          <w:numId w:val="6"/>
        </w:numPr>
        <w:spacing w:line="276" w:lineRule="auto"/>
        <w:ind w:left="284" w:hanging="426"/>
        <w:jc w:val="both"/>
      </w:pPr>
      <w:r>
        <w:t xml:space="preserve">Dofinansowanie nie przysługuje nauczycielowi w przypadku powtarzania semestru lub roku studiów oraz korzystania z urlopu dziekańskiego. </w:t>
      </w:r>
    </w:p>
    <w:p w:rsidR="00240B56" w:rsidRDefault="00240B56" w:rsidP="00240B56">
      <w:pPr>
        <w:pStyle w:val="Bezodstpw"/>
        <w:numPr>
          <w:ilvl w:val="0"/>
          <w:numId w:val="6"/>
        </w:numPr>
        <w:spacing w:line="276" w:lineRule="auto"/>
        <w:ind w:left="284" w:hanging="426"/>
        <w:jc w:val="both"/>
      </w:pPr>
      <w:r>
        <w:t>Przyznanie dofinansowania podlega zwrotowi w przypadku:</w:t>
      </w:r>
    </w:p>
    <w:p w:rsidR="00240B56" w:rsidRDefault="00240B56" w:rsidP="00240B56">
      <w:pPr>
        <w:pStyle w:val="Bezodstpw"/>
        <w:numPr>
          <w:ilvl w:val="0"/>
          <w:numId w:val="14"/>
        </w:numPr>
        <w:spacing w:line="276" w:lineRule="auto"/>
        <w:jc w:val="both"/>
      </w:pPr>
      <w:r>
        <w:t>przerwania z winy nauczyciela toku określonej formy doskonalenia,</w:t>
      </w:r>
    </w:p>
    <w:p w:rsidR="00240B56" w:rsidRDefault="00240B56" w:rsidP="00240B56">
      <w:pPr>
        <w:pStyle w:val="Bezodstpw"/>
        <w:numPr>
          <w:ilvl w:val="0"/>
          <w:numId w:val="14"/>
        </w:numPr>
        <w:spacing w:line="276" w:lineRule="auto"/>
        <w:jc w:val="both"/>
      </w:pPr>
      <w:r>
        <w:t>rozwiązania umowy o pracę na prośbę nauczyciela w ciągu 3 lat od chwili ukończenia studiów.</w:t>
      </w:r>
    </w:p>
    <w:p w:rsidR="00240B56" w:rsidRDefault="00240B56" w:rsidP="00240B56">
      <w:pPr>
        <w:pStyle w:val="Bezodstpw"/>
        <w:numPr>
          <w:ilvl w:val="0"/>
          <w:numId w:val="6"/>
        </w:numPr>
        <w:spacing w:line="276" w:lineRule="auto"/>
        <w:ind w:left="284" w:hanging="426"/>
        <w:jc w:val="both"/>
      </w:pPr>
      <w:r w:rsidRPr="00A721DA">
        <w:t>Przyznane dofinansowanie nie podlega zwrotowi, jeżeli nauczyciel kontynuuje zatrudnienie</w:t>
      </w:r>
      <w:r>
        <w:t xml:space="preserve"> w wymiarze, co najmniej ½ etatu w szkole pro</w:t>
      </w:r>
      <w:r w:rsidR="00B23CDC">
        <w:t>wadzonej przez Gminę Gozdowo</w:t>
      </w:r>
      <w:r>
        <w:t xml:space="preserve"> lub rozwiązanie stosunku pracy nastąpiło z przyczyn leżących po stronie pracodawcy.</w:t>
      </w:r>
    </w:p>
    <w:p w:rsidR="00240B56" w:rsidRDefault="00240B56" w:rsidP="00240B56">
      <w:pPr>
        <w:pStyle w:val="Bezodstpw"/>
        <w:numPr>
          <w:ilvl w:val="0"/>
          <w:numId w:val="6"/>
        </w:numPr>
        <w:spacing w:line="276" w:lineRule="auto"/>
        <w:ind w:left="284" w:hanging="426"/>
        <w:jc w:val="both"/>
      </w:pPr>
      <w:r>
        <w:lastRenderedPageBreak/>
        <w:t>W szczególnie uzasadnionych s</w:t>
      </w:r>
      <w:r w:rsidR="00B23CDC">
        <w:t>ytuacjach Wójt Gminy Gozdowo</w:t>
      </w:r>
      <w:r>
        <w:t xml:space="preserve"> może podjąć decyzję  o umorzeniu zwrotu części lub całości przyznanego dofinanso</w:t>
      </w:r>
      <w:r w:rsidR="00EC4F1A">
        <w:t xml:space="preserve">wania na wniosek nauczyciela </w:t>
      </w:r>
      <w:r>
        <w:t xml:space="preserve"> po zasięgn</w:t>
      </w:r>
      <w:r w:rsidR="00EC4F1A">
        <w:t>ięciu opinii dyrektora szkoły w której nauczyciel pracuje</w:t>
      </w:r>
      <w:r w:rsidR="00E82AF2">
        <w:t xml:space="preserve"> lub pracował.</w:t>
      </w:r>
    </w:p>
    <w:p w:rsidR="00240B56" w:rsidRDefault="00240B56" w:rsidP="00240B56">
      <w:pPr>
        <w:pStyle w:val="Bezodstpw"/>
        <w:numPr>
          <w:ilvl w:val="0"/>
          <w:numId w:val="6"/>
        </w:numPr>
        <w:spacing w:line="276" w:lineRule="auto"/>
        <w:ind w:left="284" w:hanging="426"/>
        <w:jc w:val="both"/>
      </w:pPr>
      <w:r w:rsidRPr="00AF67FB">
        <w:t>O przyznaniu lub odmowie przyznania dofinansowania nauczyciel otrzymuje pisemne pow</w:t>
      </w:r>
      <w:r w:rsidR="00337B18">
        <w:t>iadomienie.</w:t>
      </w:r>
    </w:p>
    <w:p w:rsidR="00337B18" w:rsidRDefault="00A97DFA" w:rsidP="00337B18">
      <w:pPr>
        <w:pStyle w:val="Bezodstpw"/>
        <w:numPr>
          <w:ilvl w:val="0"/>
          <w:numId w:val="6"/>
        </w:numPr>
        <w:spacing w:line="276" w:lineRule="auto"/>
        <w:ind w:left="284" w:hanging="426"/>
        <w:jc w:val="both"/>
      </w:pPr>
      <w:r>
        <w:t xml:space="preserve">Dofinansowanie nie będzie przyznane jeżeli Wniosek dotyczy  kształcenia: na studiach podyplomowych, magisterskich czy licencjackich, kursów podwyższających  kwalifikacje, niezgodnie z ustalonym planem dofinansowania kształcenia </w:t>
      </w:r>
      <w:r w:rsidR="00682AEA">
        <w:t>nauczycieli</w:t>
      </w:r>
      <w:r>
        <w:t xml:space="preserve"> na dany rok budżetowy o którym mowa w §6 ust.3 rozporządzenia Mini</w:t>
      </w:r>
      <w:r w:rsidR="002F13EB">
        <w:t xml:space="preserve">stra Edukacji Narodowej </w:t>
      </w:r>
      <w:r>
        <w:t xml:space="preserve"> </w:t>
      </w:r>
      <w:r w:rsidR="002F13EB">
        <w:t>z dnia 10 listopada 2015</w:t>
      </w:r>
      <w:r w:rsidRPr="008A1458">
        <w:t xml:space="preserve"> roku </w:t>
      </w:r>
      <w:r w:rsidR="002F13EB">
        <w:t xml:space="preserve">zmieniającego rozporządzenie </w:t>
      </w:r>
      <w:r>
        <w:t>w sprawie sposobu podziału środków na wspieranie doskonalenia zawodowego nauczycieli pomiędzy budżety poszczególnych wojewodów, form doskonalenia zawodowego dofinansowywanych ze środków wyodrębnionych w budżetach organów prowadzących szkoły, wojewodów, ministra właściwego do spraw</w:t>
      </w:r>
      <w:r w:rsidR="00337B18" w:rsidRPr="00337B18">
        <w:t xml:space="preserve"> </w:t>
      </w:r>
      <w:r w:rsidR="00337B18">
        <w:t>oświaty i wychowania oraz szczegółowych kryteriów i trybu przyz</w:t>
      </w:r>
      <w:r w:rsidR="002F13EB">
        <w:t>nawania tych środków (Dz. U. 2015 r.  poz. 1973</w:t>
      </w:r>
      <w:r w:rsidR="00337B18">
        <w:t>)</w:t>
      </w:r>
    </w:p>
    <w:p w:rsidR="00337B18" w:rsidRDefault="00337B18" w:rsidP="00337B18">
      <w:pPr>
        <w:pStyle w:val="Bezodstpw"/>
        <w:spacing w:line="276" w:lineRule="auto"/>
        <w:jc w:val="both"/>
      </w:pPr>
    </w:p>
    <w:p w:rsidR="00B1493D" w:rsidRDefault="00B1493D" w:rsidP="00657FB4">
      <w:pPr>
        <w:pStyle w:val="Bezodstpw"/>
        <w:spacing w:line="276" w:lineRule="auto"/>
        <w:jc w:val="both"/>
      </w:pPr>
    </w:p>
    <w:p w:rsidR="00240B56" w:rsidRDefault="00240B56" w:rsidP="00240B56">
      <w:pPr>
        <w:pStyle w:val="Bezodstpw"/>
        <w:spacing w:line="276" w:lineRule="auto"/>
        <w:ind w:left="-142"/>
        <w:jc w:val="both"/>
      </w:pPr>
    </w:p>
    <w:p w:rsidR="00240B56" w:rsidRPr="00240B56" w:rsidRDefault="00240B56" w:rsidP="00240B56">
      <w:pPr>
        <w:pStyle w:val="Bezodstpw"/>
        <w:spacing w:line="276" w:lineRule="auto"/>
        <w:ind w:left="-142"/>
        <w:jc w:val="center"/>
        <w:rPr>
          <w:b/>
        </w:rPr>
      </w:pPr>
      <w:r w:rsidRPr="00240B56">
        <w:rPr>
          <w:b/>
        </w:rPr>
        <w:t>ROZDZIAŁ III</w:t>
      </w:r>
    </w:p>
    <w:p w:rsidR="00240B56" w:rsidRDefault="00240B56" w:rsidP="00240B56">
      <w:pPr>
        <w:pStyle w:val="Bezodstpw"/>
        <w:spacing w:line="276" w:lineRule="auto"/>
        <w:ind w:left="-142"/>
        <w:jc w:val="center"/>
        <w:rPr>
          <w:b/>
        </w:rPr>
      </w:pPr>
      <w:r w:rsidRPr="00240B56">
        <w:rPr>
          <w:b/>
        </w:rPr>
        <w:t xml:space="preserve">Zasady i tryb dofinansowania opłat </w:t>
      </w:r>
      <w:r w:rsidRPr="000B343E">
        <w:rPr>
          <w:b/>
        </w:rPr>
        <w:t>za kursy kwalifikacyjne</w:t>
      </w:r>
      <w:r w:rsidRPr="00240B56">
        <w:rPr>
          <w:b/>
        </w:rPr>
        <w:t xml:space="preserve"> i doskonalące, seminaria oraz inne formy doskonalenia zawodowego dla nauczycieli skierowanych </w:t>
      </w:r>
    </w:p>
    <w:p w:rsidR="00240B56" w:rsidRDefault="00240B56" w:rsidP="00240B56">
      <w:pPr>
        <w:pStyle w:val="Bezodstpw"/>
        <w:spacing w:line="276" w:lineRule="auto"/>
        <w:ind w:left="-142"/>
        <w:jc w:val="center"/>
      </w:pPr>
      <w:r w:rsidRPr="00240B56">
        <w:rPr>
          <w:b/>
        </w:rPr>
        <w:t>przez dyrektora szkoły</w:t>
      </w:r>
    </w:p>
    <w:p w:rsidR="00412C83" w:rsidRDefault="00412C83" w:rsidP="00412C83">
      <w:pPr>
        <w:pStyle w:val="Bezodstpw"/>
        <w:spacing w:line="276" w:lineRule="auto"/>
        <w:ind w:left="-142"/>
        <w:jc w:val="center"/>
      </w:pPr>
    </w:p>
    <w:p w:rsidR="00412C83" w:rsidRDefault="00412C83" w:rsidP="00FF120B">
      <w:pPr>
        <w:pStyle w:val="Bezodstpw"/>
        <w:spacing w:line="276" w:lineRule="auto"/>
        <w:ind w:left="-142"/>
        <w:jc w:val="center"/>
      </w:pPr>
      <w:r>
        <w:t>§5</w:t>
      </w:r>
    </w:p>
    <w:p w:rsidR="00292B84" w:rsidRPr="00292B84" w:rsidRDefault="00292B84" w:rsidP="00292B84">
      <w:pPr>
        <w:pStyle w:val="Bezodstpw"/>
        <w:numPr>
          <w:ilvl w:val="0"/>
          <w:numId w:val="23"/>
        </w:numPr>
        <w:spacing w:line="276" w:lineRule="auto"/>
        <w:jc w:val="both"/>
      </w:pPr>
      <w:r>
        <w:t>D</w:t>
      </w:r>
      <w:r w:rsidRPr="00292B84">
        <w:t>ofinansowania opłat za kursy kwalifikacyjne i doskona</w:t>
      </w:r>
      <w:r>
        <w:t xml:space="preserve">lące, seminaria oraz inne formy </w:t>
      </w:r>
      <w:r w:rsidRPr="00292B84">
        <w:t>doskonalenia zawodowego dla nauczycieli skierowanych przez dyrektora szkoły</w:t>
      </w:r>
      <w:r w:rsidR="00BA2871">
        <w:t xml:space="preserve"> pokrywane są</w:t>
      </w:r>
      <w:r>
        <w:t xml:space="preserve"> w całości przez organ prowadzący</w:t>
      </w:r>
      <w:r w:rsidR="00552E30">
        <w:t xml:space="preserve"> szkołę</w:t>
      </w:r>
      <w:r>
        <w:t>.</w:t>
      </w:r>
    </w:p>
    <w:p w:rsidR="00FF120B" w:rsidRDefault="00FF120B" w:rsidP="00412C83">
      <w:pPr>
        <w:pStyle w:val="Bezodstpw"/>
        <w:numPr>
          <w:ilvl w:val="0"/>
          <w:numId w:val="23"/>
        </w:numPr>
        <w:spacing w:line="276" w:lineRule="auto"/>
        <w:jc w:val="both"/>
      </w:pPr>
      <w:r>
        <w:t xml:space="preserve">Dyrektor składa do Wójta Gminy wniosek </w:t>
      </w:r>
      <w:r w:rsidR="00A444A2">
        <w:t>o skierowanie nauczycieli</w:t>
      </w:r>
      <w:r>
        <w:t xml:space="preserve"> na </w:t>
      </w:r>
      <w:r w:rsidRPr="00FF120B">
        <w:t xml:space="preserve">kursy kwalifikacyjne i doskonalące, seminaria oraz inne formy doskonalenia zawodowego dla nauczycieli wraz z uzasadnieniem </w:t>
      </w:r>
      <w:r>
        <w:t>oraz ofertą szkoleniową.</w:t>
      </w:r>
    </w:p>
    <w:p w:rsidR="00FF120B" w:rsidRDefault="009129ED" w:rsidP="00412C83">
      <w:pPr>
        <w:pStyle w:val="Bezodstpw"/>
        <w:numPr>
          <w:ilvl w:val="0"/>
          <w:numId w:val="23"/>
        </w:numPr>
        <w:spacing w:line="276" w:lineRule="auto"/>
        <w:jc w:val="both"/>
      </w:pPr>
      <w:r>
        <w:t>Wójt rozpatruje</w:t>
      </w:r>
      <w:r w:rsidR="00AD332C">
        <w:t xml:space="preserve"> wniosek, o którym mowa w ust. 2</w:t>
      </w:r>
      <w:r>
        <w:t xml:space="preserve"> </w:t>
      </w:r>
      <w:r w:rsidR="00FF120B">
        <w:t>w ciągu 5 dni</w:t>
      </w:r>
      <w:r>
        <w:t xml:space="preserve"> od dnia złożenia</w:t>
      </w:r>
      <w:r w:rsidR="00AD332C">
        <w:t xml:space="preserve"> </w:t>
      </w:r>
      <w:r>
        <w:t xml:space="preserve">                                     w S</w:t>
      </w:r>
      <w:r w:rsidR="00FD2D6A">
        <w:t>ekretariacie Urzędu Gminy Gozdowo</w:t>
      </w:r>
      <w:r>
        <w:t xml:space="preserve">, </w:t>
      </w:r>
      <w:r w:rsidR="00FD2D6A">
        <w:t>ul. Krystyna Gozdawy 19</w:t>
      </w:r>
      <w:r>
        <w:t xml:space="preserve">. </w:t>
      </w:r>
    </w:p>
    <w:p w:rsidR="009129ED" w:rsidRDefault="009129ED" w:rsidP="00412C83">
      <w:pPr>
        <w:pStyle w:val="Bezodstpw"/>
        <w:numPr>
          <w:ilvl w:val="0"/>
          <w:numId w:val="23"/>
        </w:numPr>
        <w:spacing w:line="276" w:lineRule="auto"/>
        <w:jc w:val="both"/>
      </w:pPr>
      <w:r>
        <w:t xml:space="preserve">O przyznaniu lub odmowie przyznania dofinansowania Dyrektor </w:t>
      </w:r>
      <w:r w:rsidR="00AD332C">
        <w:t>otrzymuje pisemne powiadomienie.</w:t>
      </w:r>
    </w:p>
    <w:p w:rsidR="009129ED" w:rsidRDefault="00A444A2" w:rsidP="009129ED">
      <w:pPr>
        <w:pStyle w:val="Bezodstpw"/>
        <w:numPr>
          <w:ilvl w:val="0"/>
          <w:numId w:val="23"/>
        </w:numPr>
        <w:spacing w:line="276" w:lineRule="auto"/>
        <w:jc w:val="both"/>
      </w:pPr>
      <w:r>
        <w:t>Zgłoszeń nauczycieli</w:t>
      </w:r>
      <w:r w:rsidR="009129ED">
        <w:t xml:space="preserve"> na </w:t>
      </w:r>
      <w:r w:rsidR="009129ED" w:rsidRPr="00FF120B">
        <w:t>kursy kwalifikacyjne i doskonalące, seminaria oraz inne formy doskonalenia zawodowego dla nauczycieli</w:t>
      </w:r>
      <w:r w:rsidR="009129ED">
        <w:t xml:space="preserve"> do</w:t>
      </w:r>
      <w:r w:rsidR="007E7E53">
        <w:t xml:space="preserve">konuje dyrektor </w:t>
      </w:r>
      <w:r w:rsidR="009129ED">
        <w:t xml:space="preserve"> szkoły. </w:t>
      </w:r>
    </w:p>
    <w:p w:rsidR="00721F94" w:rsidRDefault="00C13C06" w:rsidP="00721F94">
      <w:pPr>
        <w:pStyle w:val="Bezodstpw"/>
        <w:numPr>
          <w:ilvl w:val="0"/>
          <w:numId w:val="23"/>
        </w:numPr>
        <w:spacing w:line="276" w:lineRule="auto"/>
        <w:jc w:val="both"/>
      </w:pPr>
      <w:r>
        <w:t xml:space="preserve">Po zakończonej formie kształcenia przez nauczyciela, Dyrektor zobowiązany jest dostarczyć zaświadczenie lub inne potwierdzenie uczestnictwa w danej formie doskonalenia lub dokształcania wystawione przez organizatora, w przypadku kursu kwalifikacyjnego – </w:t>
      </w:r>
      <w:r w:rsidRPr="00A85EB0">
        <w:t xml:space="preserve">kopię świadectwa ukończenia </w:t>
      </w:r>
      <w:r w:rsidR="00130608">
        <w:t>tego kursu oraz prawidłowo</w:t>
      </w:r>
      <w:r>
        <w:t xml:space="preserve"> wystawiony rachunek lub fakturę. </w:t>
      </w:r>
    </w:p>
    <w:p w:rsidR="00721F94" w:rsidRDefault="00C13C06" w:rsidP="00721F94">
      <w:pPr>
        <w:pStyle w:val="Bezodstpw"/>
        <w:numPr>
          <w:ilvl w:val="0"/>
          <w:numId w:val="23"/>
        </w:numPr>
        <w:spacing w:line="276" w:lineRule="auto"/>
        <w:jc w:val="both"/>
      </w:pPr>
      <w:r>
        <w:t>Zwrot kosztów wyżywienia, noclegów i przejazdów związanych z doskonaleniem zawodowym dokonywany będzie po przedstawieniu potwierdzenia uczestnictwa w zajęciach na druku delegacji oraz biletów za przejazdy,</w:t>
      </w:r>
      <w:r w:rsidR="00721F94">
        <w:t xml:space="preserve"> faktur za wyżywienia i noclegi. </w:t>
      </w:r>
    </w:p>
    <w:p w:rsidR="00F561C7" w:rsidRDefault="00F561C7" w:rsidP="00721F94">
      <w:pPr>
        <w:pStyle w:val="Bezodstpw"/>
        <w:numPr>
          <w:ilvl w:val="0"/>
          <w:numId w:val="23"/>
        </w:numPr>
        <w:spacing w:line="276" w:lineRule="auto"/>
        <w:jc w:val="both"/>
      </w:pPr>
      <w:r>
        <w:lastRenderedPageBreak/>
        <w:t xml:space="preserve">Wzór wniosku o dofinansowanie opłaty za kursy kwalifikacyjne i doskonalące, seminaria oraz inne formy doskonalenia zawodowego dla nauczycieli stanowi </w:t>
      </w:r>
      <w:r w:rsidRPr="0050132C">
        <w:t xml:space="preserve">Załącznik Nr </w:t>
      </w:r>
      <w:r w:rsidR="005473BD" w:rsidRPr="0050132C">
        <w:t>3</w:t>
      </w:r>
      <w:r>
        <w:t xml:space="preserve"> do </w:t>
      </w:r>
      <w:r w:rsidR="005473BD">
        <w:t>niniejszego r</w:t>
      </w:r>
      <w:r>
        <w:t xml:space="preserve">egulaminu. </w:t>
      </w:r>
    </w:p>
    <w:p w:rsidR="007125E5" w:rsidRDefault="007125E5" w:rsidP="00721F94">
      <w:pPr>
        <w:pStyle w:val="Bezodstpw"/>
        <w:numPr>
          <w:ilvl w:val="0"/>
          <w:numId w:val="23"/>
        </w:numPr>
        <w:spacing w:line="276" w:lineRule="auto"/>
        <w:jc w:val="both"/>
      </w:pPr>
      <w:r>
        <w:t>W przypadku szkoleń i kursów dla dyrektorów  Wniosek składają Dyrektorzy do Wójta Gminy</w:t>
      </w:r>
      <w:r w:rsidRPr="007125E5">
        <w:t xml:space="preserve"> </w:t>
      </w:r>
      <w:r>
        <w:t>w Sekretariacie Urzędu Gminy Gozdowo, ul. Krystyna Gozdawy 19.</w:t>
      </w:r>
    </w:p>
    <w:p w:rsidR="00690BCE" w:rsidRDefault="00263EC3" w:rsidP="0047437C">
      <w:pPr>
        <w:pStyle w:val="Bezodstpw"/>
        <w:numPr>
          <w:ilvl w:val="0"/>
          <w:numId w:val="23"/>
        </w:numPr>
        <w:spacing w:line="276" w:lineRule="auto"/>
        <w:jc w:val="both"/>
      </w:pPr>
      <w:r>
        <w:t xml:space="preserve">Dofinansowanie nie będzie przyznane jeżeli Wniosek dotyczy kursu, seminarium szkolenia niezgodnie z ustalonym planem dofinansowania nauczycieli  oraz specjalności na dany rok budżetowy o którym mowa w §6 ust.3 </w:t>
      </w:r>
      <w:r w:rsidR="00657FB4">
        <w:t>rozporządzenia Ministra Edukacji Narodowej  z dnia 10 listopada 2015</w:t>
      </w:r>
      <w:r w:rsidR="00657FB4" w:rsidRPr="008A1458">
        <w:t xml:space="preserve"> roku </w:t>
      </w:r>
      <w:r w:rsidR="00657FB4">
        <w:t>zmieniającego rozporządzenie w sprawie sposobu podziału środków na wspieranie doskonalenia zawodowego nauczycieli pomiędzy budżety poszczególnych wojewodów, form doskonalenia zawodowego dofinansowywanych ze środków wyodrębnionych w budżetach organów prowadzących szkoły, wojewodów, ministra właściwego do spraw</w:t>
      </w:r>
      <w:r w:rsidR="00657FB4" w:rsidRPr="00337B18">
        <w:t xml:space="preserve"> </w:t>
      </w:r>
      <w:r w:rsidR="00657FB4">
        <w:t>oświaty i wychowania oraz szczegółowych kryteriów i trybu przyznawania tych środków (Dz. U. 2015 r.  poz. 1973)</w:t>
      </w:r>
    </w:p>
    <w:p w:rsidR="00874877" w:rsidRPr="00240B56" w:rsidRDefault="00874877" w:rsidP="00874877">
      <w:pPr>
        <w:pStyle w:val="Bezodstpw"/>
        <w:spacing w:line="276" w:lineRule="auto"/>
        <w:ind w:left="-142"/>
        <w:jc w:val="center"/>
        <w:rPr>
          <w:b/>
        </w:rPr>
      </w:pPr>
      <w:r>
        <w:rPr>
          <w:b/>
        </w:rPr>
        <w:t>ROZDZIAŁ IV</w:t>
      </w:r>
    </w:p>
    <w:p w:rsidR="00874877" w:rsidRDefault="00874877" w:rsidP="00874877">
      <w:pPr>
        <w:pStyle w:val="Bezodstpw"/>
        <w:spacing w:line="276" w:lineRule="auto"/>
        <w:ind w:left="-142"/>
        <w:jc w:val="center"/>
      </w:pPr>
      <w:r w:rsidRPr="00240B56">
        <w:rPr>
          <w:b/>
        </w:rPr>
        <w:t xml:space="preserve">Zasady i tryb dofinansowania </w:t>
      </w:r>
      <w:r>
        <w:rPr>
          <w:b/>
        </w:rPr>
        <w:t>wewnątrzszkolnych form doskonalenia nauczycieli</w:t>
      </w:r>
    </w:p>
    <w:p w:rsidR="00690BCE" w:rsidRDefault="00690BCE" w:rsidP="00A721DA">
      <w:pPr>
        <w:pStyle w:val="Bezodstpw"/>
        <w:spacing w:line="276" w:lineRule="auto"/>
        <w:ind w:left="-142"/>
        <w:jc w:val="both"/>
      </w:pPr>
    </w:p>
    <w:p w:rsidR="00690BCE" w:rsidRDefault="00874877" w:rsidP="005E5EF0">
      <w:pPr>
        <w:pStyle w:val="Bezodstpw"/>
        <w:spacing w:line="276" w:lineRule="auto"/>
        <w:ind w:left="-142"/>
        <w:jc w:val="center"/>
      </w:pPr>
      <w:r>
        <w:t>§6</w:t>
      </w:r>
    </w:p>
    <w:p w:rsidR="00874877" w:rsidRDefault="00874877" w:rsidP="005E5EF0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</w:pPr>
      <w:r>
        <w:t xml:space="preserve">Dyrektorzy występują do Wójta Gminy z </w:t>
      </w:r>
      <w:r w:rsidR="00B441AF">
        <w:t xml:space="preserve">uzasadnionym </w:t>
      </w:r>
      <w:r>
        <w:t>wnioskiem o dofinansowanie:</w:t>
      </w:r>
    </w:p>
    <w:p w:rsidR="00874877" w:rsidRDefault="00874877" w:rsidP="005E5EF0">
      <w:pPr>
        <w:pStyle w:val="Bezodstpw"/>
        <w:numPr>
          <w:ilvl w:val="0"/>
          <w:numId w:val="24"/>
        </w:numPr>
        <w:spacing w:line="276" w:lineRule="auto"/>
        <w:ind w:left="567" w:hanging="283"/>
        <w:jc w:val="both"/>
      </w:pPr>
      <w:r>
        <w:t>organizacji doradztwa metodycznego,</w:t>
      </w:r>
    </w:p>
    <w:p w:rsidR="00874877" w:rsidRDefault="00874877" w:rsidP="005E5EF0">
      <w:pPr>
        <w:pStyle w:val="Bezodstpw"/>
        <w:numPr>
          <w:ilvl w:val="0"/>
          <w:numId w:val="24"/>
        </w:numPr>
        <w:spacing w:line="276" w:lineRule="auto"/>
        <w:ind w:left="567" w:hanging="283"/>
        <w:jc w:val="both"/>
      </w:pPr>
      <w:r>
        <w:t>organizacji i prowadzenia szkoleń, warsztatów metodycznych i przedmiotowych, seminariów, konferencji szkoleniowych oraz innych form doskonalenia zawodowego dla nauczycieli, w tym nauczycieli zajmujących stanowiska kierownicze,</w:t>
      </w:r>
    </w:p>
    <w:p w:rsidR="00874877" w:rsidRDefault="00874877" w:rsidP="005E5EF0">
      <w:pPr>
        <w:pStyle w:val="Bezodstpw"/>
        <w:numPr>
          <w:ilvl w:val="0"/>
          <w:numId w:val="24"/>
        </w:numPr>
        <w:spacing w:line="276" w:lineRule="auto"/>
        <w:ind w:left="567" w:hanging="283"/>
        <w:jc w:val="both"/>
      </w:pPr>
      <w:r>
        <w:t>pokrycia kosztów szkolenia Rady Pedagogicznej,</w:t>
      </w:r>
    </w:p>
    <w:p w:rsidR="005E5EF0" w:rsidRDefault="00874877" w:rsidP="005E5EF0">
      <w:pPr>
        <w:pStyle w:val="Bezodstpw"/>
        <w:numPr>
          <w:ilvl w:val="0"/>
          <w:numId w:val="24"/>
        </w:numPr>
        <w:spacing w:line="276" w:lineRule="auto"/>
        <w:ind w:left="567" w:hanging="283"/>
        <w:jc w:val="both"/>
      </w:pPr>
      <w:r>
        <w:t xml:space="preserve">przygotowania </w:t>
      </w:r>
      <w:r w:rsidR="005E5EF0">
        <w:t>materiałów szkoleniowych i informacyjnych.</w:t>
      </w:r>
    </w:p>
    <w:p w:rsidR="005E5EF0" w:rsidRDefault="00B441AF" w:rsidP="005E5EF0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</w:pPr>
      <w:r>
        <w:t>Dofinansowanie opłat za formy, o których mowa w ust. 1 pokrywane jest w całości przez organ prowadzący szkołę.</w:t>
      </w:r>
    </w:p>
    <w:p w:rsidR="00B441AF" w:rsidRDefault="00E321F3" w:rsidP="005E5EF0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</w:pPr>
      <w:r>
        <w:t>Wzór wniosku, o</w:t>
      </w:r>
      <w:r w:rsidR="00826684">
        <w:t xml:space="preserve"> k</w:t>
      </w:r>
      <w:r>
        <w:t xml:space="preserve">tórym mowa </w:t>
      </w:r>
      <w:r w:rsidR="00AF67FB">
        <w:t xml:space="preserve">w ust. 1 stanowi </w:t>
      </w:r>
      <w:r w:rsidR="00AF67FB" w:rsidRPr="0050132C">
        <w:t>Załącznik Nr 4</w:t>
      </w:r>
      <w:r>
        <w:t xml:space="preserve"> do </w:t>
      </w:r>
      <w:r w:rsidR="00AF67FB">
        <w:t>niniejszego regulaminu.</w:t>
      </w:r>
    </w:p>
    <w:p w:rsidR="00B9725A" w:rsidRDefault="00B9725A" w:rsidP="00B9725A">
      <w:pPr>
        <w:pStyle w:val="Bezodstpw"/>
        <w:spacing w:line="276" w:lineRule="auto"/>
        <w:jc w:val="both"/>
      </w:pPr>
    </w:p>
    <w:p w:rsidR="00B9725A" w:rsidRDefault="00B9725A" w:rsidP="00B9725A">
      <w:pPr>
        <w:pStyle w:val="Bezodstpw"/>
        <w:spacing w:line="276" w:lineRule="auto"/>
        <w:jc w:val="both"/>
      </w:pPr>
    </w:p>
    <w:p w:rsidR="00B9725A" w:rsidRDefault="00B9725A" w:rsidP="00B9725A">
      <w:pPr>
        <w:pStyle w:val="Bezodstpw"/>
        <w:spacing w:line="276" w:lineRule="auto"/>
        <w:jc w:val="both"/>
      </w:pPr>
    </w:p>
    <w:p w:rsidR="00B9725A" w:rsidRDefault="00B9725A" w:rsidP="00B9725A">
      <w:pPr>
        <w:pStyle w:val="Bezodstpw"/>
        <w:spacing w:line="276" w:lineRule="auto"/>
        <w:jc w:val="both"/>
      </w:pPr>
    </w:p>
    <w:p w:rsidR="00B9725A" w:rsidRDefault="00B9725A" w:rsidP="00B9725A">
      <w:pPr>
        <w:pStyle w:val="Bezodstpw"/>
        <w:spacing w:line="276" w:lineRule="auto"/>
        <w:jc w:val="both"/>
      </w:pPr>
    </w:p>
    <w:p w:rsidR="00B9725A" w:rsidRDefault="00B9725A" w:rsidP="00B9725A">
      <w:pPr>
        <w:pStyle w:val="Bezodstpw"/>
        <w:spacing w:line="276" w:lineRule="auto"/>
        <w:jc w:val="both"/>
      </w:pPr>
    </w:p>
    <w:p w:rsidR="00B9725A" w:rsidRDefault="00B9725A" w:rsidP="00B9725A">
      <w:pPr>
        <w:pStyle w:val="Bezodstpw"/>
        <w:spacing w:line="276" w:lineRule="auto"/>
        <w:jc w:val="both"/>
      </w:pPr>
    </w:p>
    <w:p w:rsidR="00B9725A" w:rsidRDefault="00B9725A" w:rsidP="00B9725A">
      <w:pPr>
        <w:pStyle w:val="Bezodstpw"/>
        <w:spacing w:line="276" w:lineRule="auto"/>
        <w:jc w:val="both"/>
      </w:pPr>
    </w:p>
    <w:p w:rsidR="00B9725A" w:rsidRDefault="00B9725A" w:rsidP="00B9725A">
      <w:pPr>
        <w:pStyle w:val="Bezodstpw"/>
        <w:spacing w:line="276" w:lineRule="auto"/>
        <w:jc w:val="both"/>
      </w:pPr>
    </w:p>
    <w:p w:rsidR="00B9725A" w:rsidRDefault="00B9725A" w:rsidP="00B9725A">
      <w:pPr>
        <w:pStyle w:val="Bezodstpw"/>
        <w:spacing w:line="276" w:lineRule="auto"/>
        <w:jc w:val="both"/>
      </w:pPr>
    </w:p>
    <w:p w:rsidR="00B9725A" w:rsidRDefault="00B9725A" w:rsidP="00B9725A">
      <w:pPr>
        <w:pStyle w:val="Bezodstpw"/>
        <w:spacing w:line="276" w:lineRule="auto"/>
        <w:jc w:val="both"/>
      </w:pPr>
    </w:p>
    <w:p w:rsidR="00B9725A" w:rsidRDefault="00B9725A" w:rsidP="00B9725A">
      <w:pPr>
        <w:pStyle w:val="Bezodstpw"/>
        <w:spacing w:line="276" w:lineRule="auto"/>
        <w:jc w:val="both"/>
      </w:pPr>
    </w:p>
    <w:p w:rsidR="00B9725A" w:rsidRDefault="00B9725A" w:rsidP="00B9725A">
      <w:pPr>
        <w:pStyle w:val="Bezodstpw"/>
        <w:spacing w:line="276" w:lineRule="auto"/>
        <w:jc w:val="both"/>
      </w:pPr>
    </w:p>
    <w:p w:rsidR="00B9725A" w:rsidRDefault="00B9725A" w:rsidP="00B9725A">
      <w:pPr>
        <w:pStyle w:val="Bezodstpw"/>
        <w:spacing w:line="276" w:lineRule="auto"/>
        <w:jc w:val="both"/>
      </w:pPr>
    </w:p>
    <w:p w:rsidR="0047437C" w:rsidRDefault="0047437C" w:rsidP="00B9725A">
      <w:pPr>
        <w:pStyle w:val="Bezodstpw"/>
        <w:spacing w:line="276" w:lineRule="auto"/>
        <w:jc w:val="both"/>
      </w:pPr>
    </w:p>
    <w:p w:rsidR="0047437C" w:rsidRDefault="0047437C" w:rsidP="00B9725A">
      <w:pPr>
        <w:pStyle w:val="Bezodstpw"/>
        <w:spacing w:line="276" w:lineRule="auto"/>
        <w:jc w:val="both"/>
      </w:pPr>
    </w:p>
    <w:p w:rsidR="00CF4BD0" w:rsidRPr="00B9725A" w:rsidRDefault="00CF4BD0" w:rsidP="00CF4BD0">
      <w:pPr>
        <w:pStyle w:val="Bezodstpw"/>
        <w:spacing w:line="276" w:lineRule="auto"/>
        <w:jc w:val="both"/>
        <w:rPr>
          <w:sz w:val="20"/>
          <w:szCs w:val="20"/>
        </w:rPr>
      </w:pPr>
      <w:r w:rsidRPr="002A6885">
        <w:rPr>
          <w:sz w:val="20"/>
          <w:szCs w:val="20"/>
        </w:rPr>
        <w:lastRenderedPageBreak/>
        <w:t>Załącznik Nr 1 do</w:t>
      </w:r>
      <w:r w:rsidRPr="00B9725A">
        <w:rPr>
          <w:sz w:val="20"/>
          <w:szCs w:val="20"/>
        </w:rPr>
        <w:t xml:space="preserve"> Regulaminu przyznawania środków na dofinansowanie doskonalenia zawodowego nauczycieli zatrudnionych w szkołach i przedszkolu, dla których organem prowadzącym jest </w:t>
      </w:r>
      <w:r w:rsidR="002A6885">
        <w:rPr>
          <w:sz w:val="20"/>
          <w:szCs w:val="20"/>
        </w:rPr>
        <w:t>Gmina Gozdowo.</w:t>
      </w:r>
    </w:p>
    <w:p w:rsidR="00CF4BD0" w:rsidRPr="00B96C08" w:rsidRDefault="00CF4BD0" w:rsidP="00B9725A">
      <w:pPr>
        <w:pStyle w:val="Bezodstpw"/>
        <w:spacing w:line="276" w:lineRule="auto"/>
        <w:jc w:val="both"/>
        <w:rPr>
          <w:sz w:val="20"/>
          <w:szCs w:val="20"/>
        </w:rPr>
      </w:pPr>
    </w:p>
    <w:p w:rsidR="00CF4BD0" w:rsidRPr="00B96C08" w:rsidRDefault="00CF4BD0" w:rsidP="00B9725A">
      <w:pPr>
        <w:pStyle w:val="Bezodstpw"/>
        <w:spacing w:line="276" w:lineRule="auto"/>
        <w:jc w:val="both"/>
        <w:rPr>
          <w:sz w:val="20"/>
          <w:szCs w:val="20"/>
        </w:rPr>
      </w:pPr>
    </w:p>
    <w:p w:rsidR="00B96C08" w:rsidRDefault="00B96C08" w:rsidP="00B96C08">
      <w:pPr>
        <w:pStyle w:val="Bezodstpw"/>
        <w:spacing w:line="276" w:lineRule="auto"/>
        <w:jc w:val="right"/>
      </w:pPr>
      <w:r>
        <w:t>…………………………………………….</w:t>
      </w:r>
    </w:p>
    <w:p w:rsidR="00B96C08" w:rsidRPr="0047437C" w:rsidRDefault="00B96C08" w:rsidP="00B96C08">
      <w:pPr>
        <w:pStyle w:val="Bezodstpw"/>
        <w:spacing w:line="276" w:lineRule="auto"/>
        <w:ind w:left="5664" w:firstLine="708"/>
        <w:jc w:val="both"/>
        <w:rPr>
          <w:sz w:val="20"/>
          <w:szCs w:val="20"/>
        </w:rPr>
      </w:pPr>
      <w:r w:rsidRPr="0047437C">
        <w:rPr>
          <w:sz w:val="20"/>
          <w:szCs w:val="20"/>
        </w:rPr>
        <w:t>(miejscowość, data)</w:t>
      </w:r>
    </w:p>
    <w:p w:rsidR="00B96C08" w:rsidRDefault="00B96C08" w:rsidP="00B96C08">
      <w:pPr>
        <w:pStyle w:val="Bezodstpw"/>
        <w:spacing w:line="276" w:lineRule="auto"/>
        <w:jc w:val="both"/>
      </w:pPr>
    </w:p>
    <w:p w:rsidR="00B96C08" w:rsidRDefault="00B96C08" w:rsidP="00B96C08">
      <w:pPr>
        <w:pStyle w:val="Bezodstpw"/>
        <w:spacing w:line="276" w:lineRule="auto"/>
        <w:jc w:val="both"/>
      </w:pPr>
    </w:p>
    <w:p w:rsidR="00B96C08" w:rsidRDefault="00B96C08" w:rsidP="00B96C08">
      <w:pPr>
        <w:pStyle w:val="Bezodstpw"/>
        <w:spacing w:line="276" w:lineRule="auto"/>
        <w:jc w:val="both"/>
      </w:pPr>
    </w:p>
    <w:p w:rsidR="00B96C08" w:rsidRPr="00B9725A" w:rsidRDefault="00A313FE" w:rsidP="00B96C08">
      <w:pPr>
        <w:pStyle w:val="Bezodstpw"/>
        <w:spacing w:line="276" w:lineRule="auto"/>
        <w:ind w:left="4956"/>
        <w:jc w:val="both"/>
        <w:rPr>
          <w:b/>
        </w:rPr>
      </w:pPr>
      <w:r>
        <w:rPr>
          <w:b/>
        </w:rPr>
        <w:t>WÓJT GMINY Gozdowo</w:t>
      </w:r>
    </w:p>
    <w:p w:rsidR="00B96C08" w:rsidRPr="00B9725A" w:rsidRDefault="00A313FE" w:rsidP="00B96C08">
      <w:pPr>
        <w:pStyle w:val="Bezodstpw"/>
        <w:spacing w:line="276" w:lineRule="auto"/>
        <w:ind w:left="4248" w:firstLine="708"/>
        <w:jc w:val="both"/>
        <w:rPr>
          <w:b/>
        </w:rPr>
      </w:pPr>
      <w:r>
        <w:rPr>
          <w:b/>
        </w:rPr>
        <w:t>UL. Krystyna Gozdawy 19</w:t>
      </w:r>
    </w:p>
    <w:p w:rsidR="00B96C08" w:rsidRDefault="00A313FE" w:rsidP="00B96C08">
      <w:pPr>
        <w:pStyle w:val="Bezodstpw"/>
        <w:spacing w:line="276" w:lineRule="auto"/>
        <w:ind w:left="4956"/>
        <w:jc w:val="both"/>
      </w:pPr>
      <w:r>
        <w:rPr>
          <w:b/>
        </w:rPr>
        <w:t>09 – 213</w:t>
      </w:r>
      <w:r w:rsidR="00B96C08" w:rsidRPr="00B9725A">
        <w:rPr>
          <w:b/>
        </w:rPr>
        <w:t xml:space="preserve"> </w:t>
      </w:r>
      <w:r>
        <w:rPr>
          <w:b/>
        </w:rPr>
        <w:t>Gozdowo</w:t>
      </w:r>
    </w:p>
    <w:p w:rsidR="00B96C08" w:rsidRDefault="00B96C08" w:rsidP="00B96C08">
      <w:pPr>
        <w:pStyle w:val="Bezodstpw"/>
        <w:spacing w:line="276" w:lineRule="auto"/>
        <w:jc w:val="both"/>
      </w:pPr>
    </w:p>
    <w:p w:rsidR="00B96C08" w:rsidRDefault="00B96C08" w:rsidP="00B96C08">
      <w:pPr>
        <w:pStyle w:val="Bezodstpw"/>
        <w:spacing w:line="276" w:lineRule="auto"/>
        <w:jc w:val="both"/>
      </w:pPr>
    </w:p>
    <w:p w:rsidR="0047437C" w:rsidRDefault="0047437C" w:rsidP="00B96C08">
      <w:pPr>
        <w:pStyle w:val="Bezodstpw"/>
        <w:spacing w:line="276" w:lineRule="auto"/>
        <w:jc w:val="both"/>
      </w:pPr>
    </w:p>
    <w:p w:rsidR="000F6AED" w:rsidRDefault="003C7093" w:rsidP="00B96C08">
      <w:pPr>
        <w:pStyle w:val="Bezodstpw"/>
        <w:spacing w:line="276" w:lineRule="auto"/>
        <w:jc w:val="center"/>
        <w:rPr>
          <w:rFonts w:cs="Times New Roman"/>
          <w:b/>
        </w:rPr>
      </w:pPr>
      <w:r w:rsidRPr="003C7093">
        <w:rPr>
          <w:rFonts w:cs="Times New Roman"/>
          <w:b/>
        </w:rPr>
        <w:t>WNIOSEK O DOFINANSOWANIE DOSKONALENIA ZA</w:t>
      </w:r>
      <w:r w:rsidR="00BC359B">
        <w:rPr>
          <w:rFonts w:cs="Times New Roman"/>
          <w:b/>
        </w:rPr>
        <w:t xml:space="preserve">WODOWEGO NAUCZYCIELI W </w:t>
      </w:r>
      <w:r w:rsidRPr="003C7093">
        <w:rPr>
          <w:rFonts w:cs="Times New Roman"/>
          <w:b/>
        </w:rPr>
        <w:t xml:space="preserve"> ROKU BUDŻETOWYM</w:t>
      </w:r>
      <w:r>
        <w:rPr>
          <w:rFonts w:cs="Times New Roman"/>
          <w:b/>
        </w:rPr>
        <w:t xml:space="preserve"> ……………</w:t>
      </w:r>
    </w:p>
    <w:p w:rsidR="003C7093" w:rsidRPr="003C7093" w:rsidRDefault="003C7093" w:rsidP="00B96C08">
      <w:pPr>
        <w:pStyle w:val="Bezodstpw"/>
        <w:spacing w:line="276" w:lineRule="auto"/>
        <w:jc w:val="center"/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2127"/>
        <w:gridCol w:w="4225"/>
        <w:gridCol w:w="1161"/>
        <w:gridCol w:w="1554"/>
      </w:tblGrid>
      <w:tr w:rsidR="000F6AED" w:rsidRPr="007C3DD6" w:rsidTr="00BE7E2C">
        <w:trPr>
          <w:trHeight w:val="31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0F6AED" w:rsidRPr="007C3DD6" w:rsidRDefault="000F6AED" w:rsidP="00BE7E2C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SZKOŁY/PRZEDSZKOLA:</w:t>
            </w:r>
          </w:p>
        </w:tc>
      </w:tr>
      <w:tr w:rsidR="000F6AED" w:rsidRPr="00CF20F8" w:rsidTr="000F6AED">
        <w:trPr>
          <w:trHeight w:val="869"/>
        </w:trPr>
        <w:tc>
          <w:tcPr>
            <w:tcW w:w="9067" w:type="dxa"/>
            <w:gridSpan w:val="4"/>
          </w:tcPr>
          <w:p w:rsidR="000F6AED" w:rsidRPr="00CF20F8" w:rsidRDefault="000F6AED" w:rsidP="00BE7E2C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</w:tc>
      </w:tr>
      <w:tr w:rsidR="000F6AED" w:rsidRPr="00201691" w:rsidTr="00BE7E2C">
        <w:trPr>
          <w:trHeight w:val="287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0F6AED" w:rsidRPr="00201691" w:rsidRDefault="000F6AED" w:rsidP="00BE7E2C">
            <w:pP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F6AED" w:rsidRPr="00CF20F8" w:rsidTr="00BE7E2C">
        <w:trPr>
          <w:trHeight w:val="549"/>
        </w:trPr>
        <w:tc>
          <w:tcPr>
            <w:tcW w:w="9067" w:type="dxa"/>
            <w:gridSpan w:val="4"/>
          </w:tcPr>
          <w:p w:rsidR="000F6AED" w:rsidRDefault="000F6AED" w:rsidP="00BE7E2C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Liczba nauczycieli zatrudnionych wg stanu na dzień sporządzania wniosku:</w:t>
            </w:r>
          </w:p>
          <w:p w:rsidR="000F6AED" w:rsidRDefault="000F6AED" w:rsidP="00BE7E2C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  <w:p w:rsidR="000F6AED" w:rsidRPr="00CF20F8" w:rsidRDefault="000F6AED" w:rsidP="00BE7E2C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</w:tc>
      </w:tr>
      <w:tr w:rsidR="000F6AED" w:rsidRPr="00CF20F8" w:rsidTr="000F6AED">
        <w:trPr>
          <w:trHeight w:val="410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0F6AED" w:rsidRPr="007C3DD6" w:rsidRDefault="000F6AED" w:rsidP="000F6AE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PLANOWANE FORMY DOSKONALENIA</w:t>
            </w:r>
          </w:p>
        </w:tc>
      </w:tr>
      <w:tr w:rsidR="000F6AED" w:rsidRPr="00CF20F8" w:rsidTr="00505151">
        <w:trPr>
          <w:trHeight w:val="423"/>
        </w:trPr>
        <w:tc>
          <w:tcPr>
            <w:tcW w:w="2127" w:type="dxa"/>
            <w:vAlign w:val="center"/>
          </w:tcPr>
          <w:p w:rsidR="000F6AED" w:rsidRDefault="000F6AED" w:rsidP="000F6AE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Formy doskonalenia zawodowego</w:t>
            </w:r>
          </w:p>
        </w:tc>
        <w:tc>
          <w:tcPr>
            <w:tcW w:w="4225" w:type="dxa"/>
            <w:vAlign w:val="center"/>
          </w:tcPr>
          <w:p w:rsidR="000F6AED" w:rsidRDefault="000F6AED" w:rsidP="000F6AE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Kierunek, specjalność, tematyka doskonalenia</w:t>
            </w:r>
          </w:p>
        </w:tc>
        <w:tc>
          <w:tcPr>
            <w:tcW w:w="1161" w:type="dxa"/>
            <w:vAlign w:val="center"/>
          </w:tcPr>
          <w:p w:rsidR="000F6AED" w:rsidRDefault="000F6AED" w:rsidP="000F6AE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 nauczycieli</w:t>
            </w:r>
          </w:p>
        </w:tc>
        <w:tc>
          <w:tcPr>
            <w:tcW w:w="1554" w:type="dxa"/>
            <w:vAlign w:val="center"/>
          </w:tcPr>
          <w:p w:rsidR="000F6AED" w:rsidRDefault="000F6AED" w:rsidP="000F6AE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Przewidywany koszt</w:t>
            </w:r>
          </w:p>
        </w:tc>
      </w:tr>
      <w:tr w:rsidR="000F6AED" w:rsidRPr="00CF20F8" w:rsidTr="00505151">
        <w:trPr>
          <w:trHeight w:val="418"/>
        </w:trPr>
        <w:tc>
          <w:tcPr>
            <w:tcW w:w="2127" w:type="dxa"/>
            <w:vMerge w:val="restart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studia podyplomowe</w:t>
            </w:r>
          </w:p>
        </w:tc>
        <w:tc>
          <w:tcPr>
            <w:tcW w:w="4225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6AED" w:rsidRPr="00CF20F8" w:rsidTr="00505151">
        <w:trPr>
          <w:trHeight w:val="418"/>
        </w:trPr>
        <w:tc>
          <w:tcPr>
            <w:tcW w:w="2127" w:type="dxa"/>
            <w:vMerge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25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6AED" w:rsidRPr="00CF20F8" w:rsidTr="00505151">
        <w:trPr>
          <w:trHeight w:val="418"/>
        </w:trPr>
        <w:tc>
          <w:tcPr>
            <w:tcW w:w="2127" w:type="dxa"/>
            <w:vMerge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25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6AED" w:rsidRPr="00CF20F8" w:rsidTr="00505151">
        <w:trPr>
          <w:trHeight w:val="418"/>
        </w:trPr>
        <w:tc>
          <w:tcPr>
            <w:tcW w:w="2127" w:type="dxa"/>
            <w:vMerge w:val="restart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studia magisterskie</w:t>
            </w:r>
          </w:p>
        </w:tc>
        <w:tc>
          <w:tcPr>
            <w:tcW w:w="4225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6AED" w:rsidRPr="00CF20F8" w:rsidTr="00505151">
        <w:trPr>
          <w:trHeight w:val="418"/>
        </w:trPr>
        <w:tc>
          <w:tcPr>
            <w:tcW w:w="2127" w:type="dxa"/>
            <w:vMerge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25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6AED" w:rsidRPr="00CF20F8" w:rsidTr="00505151">
        <w:trPr>
          <w:trHeight w:val="418"/>
        </w:trPr>
        <w:tc>
          <w:tcPr>
            <w:tcW w:w="2127" w:type="dxa"/>
            <w:vMerge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25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6AED" w:rsidRPr="00CF20F8" w:rsidTr="00505151">
        <w:trPr>
          <w:trHeight w:val="418"/>
        </w:trPr>
        <w:tc>
          <w:tcPr>
            <w:tcW w:w="2127" w:type="dxa"/>
            <w:vMerge w:val="restart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studia licencjackie nadające uprawnienia do nauczania drugiego przedmiotu</w:t>
            </w:r>
          </w:p>
        </w:tc>
        <w:tc>
          <w:tcPr>
            <w:tcW w:w="4225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6AED" w:rsidRPr="00CF20F8" w:rsidTr="00505151">
        <w:trPr>
          <w:trHeight w:val="418"/>
        </w:trPr>
        <w:tc>
          <w:tcPr>
            <w:tcW w:w="2127" w:type="dxa"/>
            <w:vMerge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25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6AED" w:rsidRPr="00CF20F8" w:rsidTr="00505151">
        <w:trPr>
          <w:trHeight w:val="418"/>
        </w:trPr>
        <w:tc>
          <w:tcPr>
            <w:tcW w:w="2127" w:type="dxa"/>
            <w:vMerge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25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6AED" w:rsidRPr="00CF20F8" w:rsidTr="00505151">
        <w:trPr>
          <w:trHeight w:val="418"/>
        </w:trPr>
        <w:tc>
          <w:tcPr>
            <w:tcW w:w="2127" w:type="dxa"/>
            <w:vMerge w:val="restart"/>
            <w:vAlign w:val="center"/>
          </w:tcPr>
          <w:p w:rsidR="00505151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kursy kwalifikacyjne </w:t>
            </w:r>
          </w:p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 doskonalące</w:t>
            </w:r>
          </w:p>
        </w:tc>
        <w:tc>
          <w:tcPr>
            <w:tcW w:w="4225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6AED" w:rsidRPr="00CF20F8" w:rsidTr="00505151">
        <w:trPr>
          <w:trHeight w:val="418"/>
        </w:trPr>
        <w:tc>
          <w:tcPr>
            <w:tcW w:w="2127" w:type="dxa"/>
            <w:vMerge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25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6AED" w:rsidRPr="00CF20F8" w:rsidTr="00505151">
        <w:trPr>
          <w:trHeight w:val="418"/>
        </w:trPr>
        <w:tc>
          <w:tcPr>
            <w:tcW w:w="2127" w:type="dxa"/>
            <w:vMerge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25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6AED" w:rsidRPr="00CF20F8" w:rsidTr="00505151">
        <w:trPr>
          <w:trHeight w:val="418"/>
        </w:trPr>
        <w:tc>
          <w:tcPr>
            <w:tcW w:w="2127" w:type="dxa"/>
            <w:vMerge w:val="restart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Seminaria, szkolenia,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konferencje oraz inn</w:t>
            </w:r>
            <w:r w:rsidR="0050515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e formy doskonalenia zawodowego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nauczycieli</w:t>
            </w:r>
          </w:p>
        </w:tc>
        <w:tc>
          <w:tcPr>
            <w:tcW w:w="4225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6AED" w:rsidRPr="00CF20F8" w:rsidTr="00505151">
        <w:trPr>
          <w:trHeight w:val="418"/>
        </w:trPr>
        <w:tc>
          <w:tcPr>
            <w:tcW w:w="2127" w:type="dxa"/>
            <w:vMerge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25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6AED" w:rsidRPr="00CF20F8" w:rsidTr="00505151">
        <w:trPr>
          <w:trHeight w:val="418"/>
        </w:trPr>
        <w:tc>
          <w:tcPr>
            <w:tcW w:w="2127" w:type="dxa"/>
            <w:vMerge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25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6AED" w:rsidRPr="00CF20F8" w:rsidTr="00505151">
        <w:trPr>
          <w:trHeight w:val="418"/>
        </w:trPr>
        <w:tc>
          <w:tcPr>
            <w:tcW w:w="2127" w:type="dxa"/>
            <w:vMerge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25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6AED" w:rsidRPr="00CF20F8" w:rsidTr="00505151">
        <w:trPr>
          <w:trHeight w:val="418"/>
        </w:trPr>
        <w:tc>
          <w:tcPr>
            <w:tcW w:w="2127" w:type="dxa"/>
            <w:vMerge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25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6AED" w:rsidRPr="00CF20F8" w:rsidTr="00505151">
        <w:trPr>
          <w:trHeight w:val="418"/>
        </w:trPr>
        <w:tc>
          <w:tcPr>
            <w:tcW w:w="2127" w:type="dxa"/>
            <w:vMerge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25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:rsidR="000F6AED" w:rsidRPr="000F6AED" w:rsidRDefault="000F6AED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05151" w:rsidRPr="00CF20F8" w:rsidTr="00505151">
        <w:trPr>
          <w:trHeight w:val="404"/>
        </w:trPr>
        <w:tc>
          <w:tcPr>
            <w:tcW w:w="2127" w:type="dxa"/>
            <w:vMerge w:val="restart"/>
            <w:vAlign w:val="center"/>
          </w:tcPr>
          <w:p w:rsidR="00505151" w:rsidRDefault="00505151" w:rsidP="000F6AED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Wewnątrzszkolne formy doskonalenia nauczycieli </w:t>
            </w:r>
            <w:r w:rsidRPr="00505151">
              <w:rPr>
                <w:rFonts w:eastAsia="Times New Roman" w:cs="Times New Roman"/>
                <w:sz w:val="20"/>
                <w:szCs w:val="20"/>
                <w:lang w:eastAsia="pl-PL"/>
              </w:rPr>
              <w:t>(</w:t>
            </w:r>
            <w:r>
              <w:rPr>
                <w:sz w:val="20"/>
                <w:szCs w:val="20"/>
              </w:rPr>
              <w:t>szkolenia</w:t>
            </w:r>
            <w:r w:rsidRPr="00505151">
              <w:rPr>
                <w:sz w:val="20"/>
                <w:szCs w:val="20"/>
              </w:rPr>
              <w:t>, warsztat</w:t>
            </w:r>
            <w:r>
              <w:rPr>
                <w:sz w:val="20"/>
                <w:szCs w:val="20"/>
              </w:rPr>
              <w:t xml:space="preserve">y </w:t>
            </w:r>
            <w:r w:rsidRPr="00505151">
              <w:rPr>
                <w:sz w:val="20"/>
                <w:szCs w:val="20"/>
              </w:rPr>
              <w:t>metodyczn</w:t>
            </w:r>
            <w:r>
              <w:rPr>
                <w:sz w:val="20"/>
                <w:szCs w:val="20"/>
              </w:rPr>
              <w:t>e</w:t>
            </w:r>
          </w:p>
          <w:p w:rsidR="00505151" w:rsidRPr="00505151" w:rsidRDefault="00505151" w:rsidP="000F6AED">
            <w:pPr>
              <w:rPr>
                <w:sz w:val="20"/>
                <w:szCs w:val="20"/>
              </w:rPr>
            </w:pPr>
            <w:r w:rsidRPr="00505151">
              <w:rPr>
                <w:sz w:val="20"/>
                <w:szCs w:val="20"/>
              </w:rPr>
              <w:t>i przedmiotow</w:t>
            </w:r>
            <w:r>
              <w:rPr>
                <w:sz w:val="20"/>
                <w:szCs w:val="20"/>
              </w:rPr>
              <w:t>e</w:t>
            </w:r>
            <w:r w:rsidRPr="00505151">
              <w:rPr>
                <w:sz w:val="20"/>
                <w:szCs w:val="20"/>
              </w:rPr>
              <w:t>, seminari</w:t>
            </w:r>
            <w:r>
              <w:rPr>
                <w:sz w:val="20"/>
                <w:szCs w:val="20"/>
              </w:rPr>
              <w:t>a</w:t>
            </w:r>
            <w:r w:rsidRPr="00505151">
              <w:rPr>
                <w:sz w:val="20"/>
                <w:szCs w:val="20"/>
              </w:rPr>
              <w:t>, konferencj</w:t>
            </w:r>
            <w:r>
              <w:rPr>
                <w:sz w:val="20"/>
                <w:szCs w:val="20"/>
              </w:rPr>
              <w:t>e</w:t>
            </w:r>
            <w:r w:rsidRPr="00505151">
              <w:rPr>
                <w:sz w:val="20"/>
                <w:szCs w:val="20"/>
              </w:rPr>
              <w:t xml:space="preserve"> szkoleniow</w:t>
            </w:r>
            <w:r>
              <w:rPr>
                <w:sz w:val="20"/>
                <w:szCs w:val="20"/>
              </w:rPr>
              <w:t xml:space="preserve">e),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 tym organizacja doradztwa metodycznego</w:t>
            </w:r>
          </w:p>
        </w:tc>
        <w:tc>
          <w:tcPr>
            <w:tcW w:w="4225" w:type="dxa"/>
            <w:vAlign w:val="center"/>
          </w:tcPr>
          <w:p w:rsidR="00505151" w:rsidRPr="000F6AED" w:rsidRDefault="00505151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505151" w:rsidRPr="000F6AED" w:rsidRDefault="00505151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:rsidR="00505151" w:rsidRPr="000F6AED" w:rsidRDefault="00505151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05151" w:rsidRPr="00CF20F8" w:rsidTr="00505151">
        <w:trPr>
          <w:trHeight w:val="410"/>
        </w:trPr>
        <w:tc>
          <w:tcPr>
            <w:tcW w:w="2127" w:type="dxa"/>
            <w:vMerge/>
            <w:vAlign w:val="center"/>
          </w:tcPr>
          <w:p w:rsidR="00505151" w:rsidRPr="000F6AED" w:rsidRDefault="00505151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25" w:type="dxa"/>
            <w:vAlign w:val="center"/>
          </w:tcPr>
          <w:p w:rsidR="00505151" w:rsidRPr="000F6AED" w:rsidRDefault="00505151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505151" w:rsidRPr="000F6AED" w:rsidRDefault="00505151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:rsidR="00505151" w:rsidRPr="000F6AED" w:rsidRDefault="00505151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05151" w:rsidRPr="00CF20F8" w:rsidTr="00505151">
        <w:trPr>
          <w:trHeight w:val="416"/>
        </w:trPr>
        <w:tc>
          <w:tcPr>
            <w:tcW w:w="2127" w:type="dxa"/>
            <w:vMerge/>
            <w:vAlign w:val="center"/>
          </w:tcPr>
          <w:p w:rsidR="00505151" w:rsidRPr="000F6AED" w:rsidRDefault="00505151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25" w:type="dxa"/>
            <w:vAlign w:val="center"/>
          </w:tcPr>
          <w:p w:rsidR="00505151" w:rsidRPr="000F6AED" w:rsidRDefault="00505151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505151" w:rsidRPr="000F6AED" w:rsidRDefault="00505151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:rsidR="00505151" w:rsidRPr="000F6AED" w:rsidRDefault="00505151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05151" w:rsidRPr="00CF20F8" w:rsidTr="00505151">
        <w:trPr>
          <w:trHeight w:val="418"/>
        </w:trPr>
        <w:tc>
          <w:tcPr>
            <w:tcW w:w="2127" w:type="dxa"/>
            <w:vMerge/>
            <w:vAlign w:val="center"/>
          </w:tcPr>
          <w:p w:rsidR="00505151" w:rsidRPr="000F6AED" w:rsidRDefault="00505151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25" w:type="dxa"/>
            <w:vAlign w:val="center"/>
          </w:tcPr>
          <w:p w:rsidR="00505151" w:rsidRPr="000F6AED" w:rsidRDefault="00505151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505151" w:rsidRPr="000F6AED" w:rsidRDefault="00505151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:rsidR="00505151" w:rsidRPr="000F6AED" w:rsidRDefault="00505151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05151" w:rsidRPr="00CF20F8" w:rsidTr="00505151">
        <w:trPr>
          <w:trHeight w:val="418"/>
        </w:trPr>
        <w:tc>
          <w:tcPr>
            <w:tcW w:w="2127" w:type="dxa"/>
            <w:vMerge/>
            <w:vAlign w:val="center"/>
          </w:tcPr>
          <w:p w:rsidR="00505151" w:rsidRPr="000F6AED" w:rsidRDefault="00505151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25" w:type="dxa"/>
            <w:vAlign w:val="center"/>
          </w:tcPr>
          <w:p w:rsidR="00505151" w:rsidRPr="000F6AED" w:rsidRDefault="00505151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505151" w:rsidRPr="000F6AED" w:rsidRDefault="00505151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:rsidR="00505151" w:rsidRPr="000F6AED" w:rsidRDefault="00505151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05151" w:rsidRPr="00CF20F8" w:rsidTr="00505151">
        <w:trPr>
          <w:trHeight w:val="420"/>
        </w:trPr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505151" w:rsidRPr="000F6AED" w:rsidRDefault="00505151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25" w:type="dxa"/>
            <w:vAlign w:val="center"/>
          </w:tcPr>
          <w:p w:rsidR="00505151" w:rsidRPr="000F6AED" w:rsidRDefault="00505151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505151" w:rsidRPr="000F6AED" w:rsidRDefault="00505151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:rsidR="00505151" w:rsidRPr="000F6AED" w:rsidRDefault="00505151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05151" w:rsidRPr="00CF20F8" w:rsidTr="00505151">
        <w:trPr>
          <w:trHeight w:val="418"/>
        </w:trPr>
        <w:tc>
          <w:tcPr>
            <w:tcW w:w="2127" w:type="dxa"/>
            <w:vMerge w:val="restart"/>
            <w:vAlign w:val="center"/>
          </w:tcPr>
          <w:p w:rsidR="00505151" w:rsidRPr="000F6AED" w:rsidRDefault="00505151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Inne formy doskonalące</w:t>
            </w:r>
          </w:p>
        </w:tc>
        <w:tc>
          <w:tcPr>
            <w:tcW w:w="4225" w:type="dxa"/>
            <w:vAlign w:val="center"/>
          </w:tcPr>
          <w:p w:rsidR="00505151" w:rsidRPr="000F6AED" w:rsidRDefault="00505151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505151" w:rsidRPr="000F6AED" w:rsidRDefault="00505151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:rsidR="00505151" w:rsidRPr="000F6AED" w:rsidRDefault="00505151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05151" w:rsidRPr="00CF20F8" w:rsidTr="00505151">
        <w:trPr>
          <w:trHeight w:val="418"/>
        </w:trPr>
        <w:tc>
          <w:tcPr>
            <w:tcW w:w="2127" w:type="dxa"/>
            <w:vMerge/>
            <w:vAlign w:val="center"/>
          </w:tcPr>
          <w:p w:rsidR="00505151" w:rsidRPr="000F6AED" w:rsidRDefault="00505151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25" w:type="dxa"/>
            <w:vAlign w:val="center"/>
          </w:tcPr>
          <w:p w:rsidR="00505151" w:rsidRPr="000F6AED" w:rsidRDefault="00505151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505151" w:rsidRPr="000F6AED" w:rsidRDefault="00505151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:rsidR="00505151" w:rsidRPr="000F6AED" w:rsidRDefault="00505151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05151" w:rsidRPr="00CF20F8" w:rsidTr="00505151">
        <w:trPr>
          <w:trHeight w:val="418"/>
        </w:trPr>
        <w:tc>
          <w:tcPr>
            <w:tcW w:w="2127" w:type="dxa"/>
            <w:vMerge/>
            <w:vAlign w:val="center"/>
          </w:tcPr>
          <w:p w:rsidR="00505151" w:rsidRPr="000F6AED" w:rsidRDefault="00505151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25" w:type="dxa"/>
            <w:vAlign w:val="center"/>
          </w:tcPr>
          <w:p w:rsidR="00505151" w:rsidRPr="000F6AED" w:rsidRDefault="00505151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505151" w:rsidRPr="000F6AED" w:rsidRDefault="00505151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:rsidR="00505151" w:rsidRPr="000F6AED" w:rsidRDefault="00505151" w:rsidP="000F6A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821C1" w:rsidRPr="000F6AED" w:rsidRDefault="009821C1" w:rsidP="00B96C08">
      <w:pPr>
        <w:pStyle w:val="Bezodstpw"/>
        <w:spacing w:line="276" w:lineRule="auto"/>
        <w:jc w:val="center"/>
      </w:pPr>
    </w:p>
    <w:p w:rsidR="009821C1" w:rsidRDefault="009821C1" w:rsidP="007E03EE">
      <w:pPr>
        <w:pStyle w:val="Bezodstpw"/>
        <w:spacing w:line="276" w:lineRule="auto"/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505151" w:rsidTr="00505151">
        <w:trPr>
          <w:trHeight w:val="453"/>
        </w:trPr>
        <w:tc>
          <w:tcPr>
            <w:tcW w:w="4531" w:type="dxa"/>
            <w:vAlign w:val="center"/>
          </w:tcPr>
          <w:p w:rsidR="00505151" w:rsidRPr="00505151" w:rsidRDefault="00505151" w:rsidP="00505151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Szacunkowy koszt z</w:t>
            </w:r>
            <w:r w:rsidRPr="00505151">
              <w:rPr>
                <w:b/>
                <w:sz w:val="20"/>
                <w:szCs w:val="20"/>
              </w:rPr>
              <w:t>akup</w:t>
            </w:r>
            <w:r>
              <w:rPr>
                <w:b/>
                <w:sz w:val="20"/>
                <w:szCs w:val="20"/>
              </w:rPr>
              <w:t>u</w:t>
            </w:r>
            <w:r w:rsidRPr="00505151">
              <w:rPr>
                <w:b/>
                <w:sz w:val="20"/>
                <w:szCs w:val="20"/>
              </w:rPr>
              <w:t xml:space="preserve"> materiałów szkoleniowych i informacyjnych</w:t>
            </w:r>
          </w:p>
        </w:tc>
        <w:tc>
          <w:tcPr>
            <w:tcW w:w="4531" w:type="dxa"/>
            <w:vAlign w:val="center"/>
          </w:tcPr>
          <w:p w:rsidR="00505151" w:rsidRPr="00505151" w:rsidRDefault="00505151" w:rsidP="00505151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Szacunkowe k</w:t>
            </w:r>
            <w:r w:rsidRPr="00505151">
              <w:rPr>
                <w:b/>
                <w:sz w:val="20"/>
                <w:szCs w:val="20"/>
              </w:rPr>
              <w:t>oszty przejazdów (delegacje)</w:t>
            </w:r>
            <w:r>
              <w:rPr>
                <w:b/>
                <w:sz w:val="20"/>
                <w:szCs w:val="20"/>
              </w:rPr>
              <w:t>, wyżywienia, zakwaterowania</w:t>
            </w:r>
          </w:p>
        </w:tc>
      </w:tr>
      <w:tr w:rsidR="00505151" w:rsidTr="00505151">
        <w:trPr>
          <w:trHeight w:val="1126"/>
        </w:trPr>
        <w:tc>
          <w:tcPr>
            <w:tcW w:w="4531" w:type="dxa"/>
            <w:vAlign w:val="center"/>
          </w:tcPr>
          <w:p w:rsidR="00505151" w:rsidRPr="00505151" w:rsidRDefault="00505151" w:rsidP="0050515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 zł</w:t>
            </w:r>
          </w:p>
        </w:tc>
        <w:tc>
          <w:tcPr>
            <w:tcW w:w="4531" w:type="dxa"/>
            <w:vAlign w:val="center"/>
          </w:tcPr>
          <w:p w:rsidR="00505151" w:rsidRPr="00505151" w:rsidRDefault="00505151" w:rsidP="0050515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 zł</w:t>
            </w:r>
          </w:p>
        </w:tc>
      </w:tr>
    </w:tbl>
    <w:p w:rsidR="00505151" w:rsidRPr="000F6AED" w:rsidRDefault="00505151" w:rsidP="007E03EE">
      <w:pPr>
        <w:pStyle w:val="Bezodstpw"/>
        <w:spacing w:line="276" w:lineRule="auto"/>
      </w:pPr>
    </w:p>
    <w:p w:rsidR="00CF4BD0" w:rsidRPr="000F6AED" w:rsidRDefault="00CF4BD0" w:rsidP="00B9725A">
      <w:pPr>
        <w:pStyle w:val="Bezodstpw"/>
        <w:spacing w:line="276" w:lineRule="auto"/>
        <w:jc w:val="both"/>
        <w:rPr>
          <w:sz w:val="20"/>
          <w:szCs w:val="20"/>
        </w:rPr>
      </w:pPr>
    </w:p>
    <w:p w:rsidR="00CF4BD0" w:rsidRPr="000F6AED" w:rsidRDefault="00CF4BD0" w:rsidP="00B9725A">
      <w:pPr>
        <w:pStyle w:val="Bezodstpw"/>
        <w:spacing w:line="276" w:lineRule="auto"/>
        <w:jc w:val="both"/>
        <w:rPr>
          <w:sz w:val="20"/>
          <w:szCs w:val="20"/>
        </w:rPr>
      </w:pPr>
    </w:p>
    <w:p w:rsidR="00505151" w:rsidRDefault="00505151" w:rsidP="00505151">
      <w:pPr>
        <w:rPr>
          <w:sz w:val="20"/>
          <w:szCs w:val="20"/>
        </w:rPr>
      </w:pPr>
    </w:p>
    <w:p w:rsidR="00505151" w:rsidRDefault="00505151" w:rsidP="00505151"/>
    <w:p w:rsidR="00505151" w:rsidRPr="00793CF8" w:rsidRDefault="00505151" w:rsidP="004328C5">
      <w:pPr>
        <w:pStyle w:val="Bezodstpw"/>
        <w:rPr>
          <w:sz w:val="16"/>
          <w:szCs w:val="16"/>
        </w:rPr>
      </w:pPr>
      <w:r w:rsidRPr="00793CF8">
        <w:rPr>
          <w:sz w:val="16"/>
          <w:szCs w:val="16"/>
        </w:rPr>
        <w:t xml:space="preserve">.....................................................          </w:t>
      </w:r>
      <w:r w:rsidR="004328C5">
        <w:rPr>
          <w:sz w:val="16"/>
          <w:szCs w:val="16"/>
        </w:rPr>
        <w:t xml:space="preserve">                                                               </w:t>
      </w:r>
      <w:r w:rsidRPr="00793CF8">
        <w:rPr>
          <w:sz w:val="16"/>
          <w:szCs w:val="16"/>
        </w:rPr>
        <w:t xml:space="preserve">      .................................................................</w:t>
      </w:r>
    </w:p>
    <w:p w:rsidR="00505151" w:rsidRDefault="00505151" w:rsidP="00505151">
      <w:pPr>
        <w:rPr>
          <w:sz w:val="16"/>
          <w:szCs w:val="16"/>
        </w:rPr>
      </w:pPr>
      <w:r w:rsidRPr="00793CF8">
        <w:rPr>
          <w:sz w:val="16"/>
          <w:szCs w:val="16"/>
        </w:rPr>
        <w:t xml:space="preserve">  (miejscowość, data)                                                 </w:t>
      </w:r>
      <w:r>
        <w:rPr>
          <w:sz w:val="16"/>
          <w:szCs w:val="16"/>
        </w:rPr>
        <w:t xml:space="preserve">                                                            (pieczątka i podpis Dyrektora)</w:t>
      </w:r>
    </w:p>
    <w:p w:rsidR="00CF4BD0" w:rsidRPr="000F6AED" w:rsidRDefault="00CF4BD0" w:rsidP="00B9725A">
      <w:pPr>
        <w:pStyle w:val="Bezodstpw"/>
        <w:spacing w:line="276" w:lineRule="auto"/>
        <w:jc w:val="both"/>
        <w:rPr>
          <w:sz w:val="20"/>
          <w:szCs w:val="20"/>
        </w:rPr>
      </w:pPr>
    </w:p>
    <w:p w:rsidR="00CF4BD0" w:rsidRPr="000F6AED" w:rsidRDefault="00CF4BD0" w:rsidP="00B9725A">
      <w:pPr>
        <w:pStyle w:val="Bezodstpw"/>
        <w:spacing w:line="276" w:lineRule="auto"/>
        <w:jc w:val="both"/>
        <w:rPr>
          <w:sz w:val="20"/>
          <w:szCs w:val="20"/>
        </w:rPr>
      </w:pPr>
    </w:p>
    <w:p w:rsidR="00CF4BD0" w:rsidRPr="000F6AED" w:rsidRDefault="00CF4BD0" w:rsidP="00B9725A">
      <w:pPr>
        <w:pStyle w:val="Bezodstpw"/>
        <w:spacing w:line="276" w:lineRule="auto"/>
        <w:jc w:val="both"/>
        <w:rPr>
          <w:sz w:val="20"/>
          <w:szCs w:val="20"/>
        </w:rPr>
      </w:pPr>
    </w:p>
    <w:p w:rsidR="00CF4BD0" w:rsidRPr="000F6AED" w:rsidRDefault="00CF4BD0" w:rsidP="00B9725A">
      <w:pPr>
        <w:pStyle w:val="Bezodstpw"/>
        <w:spacing w:line="276" w:lineRule="auto"/>
        <w:jc w:val="both"/>
        <w:rPr>
          <w:sz w:val="20"/>
          <w:szCs w:val="20"/>
        </w:rPr>
      </w:pPr>
    </w:p>
    <w:p w:rsidR="00CF4BD0" w:rsidRPr="000F6AED" w:rsidRDefault="00CF4BD0" w:rsidP="00B9725A">
      <w:pPr>
        <w:pStyle w:val="Bezodstpw"/>
        <w:spacing w:line="276" w:lineRule="auto"/>
        <w:jc w:val="both"/>
        <w:rPr>
          <w:sz w:val="20"/>
          <w:szCs w:val="20"/>
        </w:rPr>
      </w:pPr>
    </w:p>
    <w:p w:rsidR="00CF4BD0" w:rsidRPr="000F6AED" w:rsidRDefault="00CF4BD0" w:rsidP="00B9725A">
      <w:pPr>
        <w:pStyle w:val="Bezodstpw"/>
        <w:spacing w:line="276" w:lineRule="auto"/>
        <w:jc w:val="both"/>
        <w:rPr>
          <w:sz w:val="20"/>
          <w:szCs w:val="20"/>
        </w:rPr>
      </w:pPr>
    </w:p>
    <w:p w:rsidR="00CF4BD0" w:rsidRPr="000F6AED" w:rsidRDefault="00CF4BD0" w:rsidP="00B9725A">
      <w:pPr>
        <w:pStyle w:val="Bezodstpw"/>
        <w:spacing w:line="276" w:lineRule="auto"/>
        <w:jc w:val="both"/>
        <w:rPr>
          <w:sz w:val="20"/>
          <w:szCs w:val="20"/>
        </w:rPr>
      </w:pPr>
    </w:p>
    <w:p w:rsidR="00CF4BD0" w:rsidRDefault="00CF4BD0" w:rsidP="00B9725A">
      <w:pPr>
        <w:pStyle w:val="Bezodstpw"/>
        <w:spacing w:line="276" w:lineRule="auto"/>
        <w:jc w:val="both"/>
        <w:rPr>
          <w:sz w:val="20"/>
          <w:szCs w:val="20"/>
        </w:rPr>
      </w:pPr>
    </w:p>
    <w:p w:rsidR="00CE3986" w:rsidRDefault="00CE3986" w:rsidP="00B9725A">
      <w:pPr>
        <w:pStyle w:val="Bezodstpw"/>
        <w:spacing w:line="276" w:lineRule="auto"/>
        <w:jc w:val="both"/>
        <w:rPr>
          <w:sz w:val="20"/>
          <w:szCs w:val="20"/>
        </w:rPr>
      </w:pPr>
    </w:p>
    <w:p w:rsidR="00CE3986" w:rsidRDefault="00CE3986" w:rsidP="00B9725A">
      <w:pPr>
        <w:pStyle w:val="Bezodstpw"/>
        <w:spacing w:line="276" w:lineRule="auto"/>
        <w:jc w:val="both"/>
        <w:rPr>
          <w:sz w:val="20"/>
          <w:szCs w:val="20"/>
        </w:rPr>
      </w:pPr>
    </w:p>
    <w:p w:rsidR="00CE3986" w:rsidRPr="000F6AED" w:rsidRDefault="00CE3986" w:rsidP="00B9725A">
      <w:pPr>
        <w:pStyle w:val="Bezodstpw"/>
        <w:spacing w:line="276" w:lineRule="auto"/>
        <w:jc w:val="both"/>
        <w:rPr>
          <w:sz w:val="20"/>
          <w:szCs w:val="20"/>
        </w:rPr>
      </w:pPr>
    </w:p>
    <w:p w:rsidR="00CF4BD0" w:rsidRPr="000F6AED" w:rsidRDefault="00CF4BD0" w:rsidP="00B9725A">
      <w:pPr>
        <w:pStyle w:val="Bezodstpw"/>
        <w:spacing w:line="276" w:lineRule="auto"/>
        <w:jc w:val="both"/>
        <w:rPr>
          <w:sz w:val="20"/>
          <w:szCs w:val="20"/>
        </w:rPr>
      </w:pPr>
    </w:p>
    <w:p w:rsidR="00CF4BD0" w:rsidRPr="000F6AED" w:rsidRDefault="00CF4BD0" w:rsidP="00B9725A">
      <w:pPr>
        <w:pStyle w:val="Bezodstpw"/>
        <w:spacing w:line="276" w:lineRule="auto"/>
        <w:jc w:val="both"/>
        <w:rPr>
          <w:sz w:val="20"/>
          <w:szCs w:val="20"/>
        </w:rPr>
      </w:pPr>
    </w:p>
    <w:p w:rsidR="00CF4BD0" w:rsidRPr="000F6AED" w:rsidRDefault="00CF4BD0" w:rsidP="00B9725A">
      <w:pPr>
        <w:pStyle w:val="Bezodstpw"/>
        <w:spacing w:line="276" w:lineRule="auto"/>
        <w:jc w:val="both"/>
        <w:rPr>
          <w:sz w:val="20"/>
          <w:szCs w:val="20"/>
        </w:rPr>
      </w:pPr>
    </w:p>
    <w:p w:rsidR="00B9725A" w:rsidRPr="00B9725A" w:rsidRDefault="00B9725A" w:rsidP="00B9725A">
      <w:pPr>
        <w:pStyle w:val="Bezodstpw"/>
        <w:spacing w:line="276" w:lineRule="auto"/>
        <w:jc w:val="both"/>
        <w:rPr>
          <w:sz w:val="20"/>
          <w:szCs w:val="20"/>
        </w:rPr>
      </w:pPr>
      <w:r w:rsidRPr="00101FF8">
        <w:rPr>
          <w:sz w:val="20"/>
          <w:szCs w:val="20"/>
        </w:rPr>
        <w:lastRenderedPageBreak/>
        <w:t xml:space="preserve">Załącznik Nr </w:t>
      </w:r>
      <w:r w:rsidR="00CF4BD0" w:rsidRPr="00101FF8">
        <w:rPr>
          <w:sz w:val="20"/>
          <w:szCs w:val="20"/>
        </w:rPr>
        <w:t>2</w:t>
      </w:r>
      <w:r w:rsidR="00CF4BD0">
        <w:rPr>
          <w:i/>
          <w:sz w:val="20"/>
          <w:szCs w:val="20"/>
        </w:rPr>
        <w:t xml:space="preserve"> </w:t>
      </w:r>
      <w:r w:rsidRPr="00B9725A">
        <w:rPr>
          <w:sz w:val="20"/>
          <w:szCs w:val="20"/>
        </w:rPr>
        <w:t>do Regulaminu przyznawania środków na dofinansowanie doskonalenia zawodowego nauczycieli zatrudnionych w szkołach i przedszkolu, dla których organem pr</w:t>
      </w:r>
      <w:r w:rsidR="00101FF8">
        <w:rPr>
          <w:sz w:val="20"/>
          <w:szCs w:val="20"/>
        </w:rPr>
        <w:t>owadzącym jest Gmina Gozdowo</w:t>
      </w:r>
      <w:r w:rsidRPr="00B9725A">
        <w:rPr>
          <w:sz w:val="20"/>
          <w:szCs w:val="20"/>
        </w:rPr>
        <w:t>.</w:t>
      </w:r>
    </w:p>
    <w:p w:rsidR="005E5EF0" w:rsidRDefault="005E5EF0" w:rsidP="005E5EF0">
      <w:pPr>
        <w:pStyle w:val="Bezodstpw"/>
        <w:spacing w:line="276" w:lineRule="auto"/>
        <w:jc w:val="both"/>
      </w:pPr>
    </w:p>
    <w:p w:rsidR="00B9725A" w:rsidRDefault="00B9725A" w:rsidP="005E5EF0">
      <w:pPr>
        <w:pStyle w:val="Bezodstpw"/>
        <w:spacing w:line="276" w:lineRule="auto"/>
        <w:jc w:val="both"/>
      </w:pPr>
    </w:p>
    <w:p w:rsidR="00B9725A" w:rsidRDefault="00B9725A" w:rsidP="00B9725A">
      <w:pPr>
        <w:pStyle w:val="Bezodstpw"/>
        <w:spacing w:line="276" w:lineRule="auto"/>
        <w:jc w:val="right"/>
      </w:pPr>
      <w:r>
        <w:t>…………………………………………….</w:t>
      </w:r>
    </w:p>
    <w:p w:rsidR="00B9725A" w:rsidRPr="0047437C" w:rsidRDefault="00B9725A" w:rsidP="00B9725A">
      <w:pPr>
        <w:pStyle w:val="Bezodstpw"/>
        <w:spacing w:line="276" w:lineRule="auto"/>
        <w:ind w:left="5664" w:firstLine="708"/>
        <w:jc w:val="both"/>
        <w:rPr>
          <w:sz w:val="20"/>
          <w:szCs w:val="20"/>
        </w:rPr>
      </w:pPr>
      <w:r w:rsidRPr="0047437C">
        <w:rPr>
          <w:sz w:val="20"/>
          <w:szCs w:val="20"/>
        </w:rPr>
        <w:t>(miejscowość, data)</w:t>
      </w:r>
    </w:p>
    <w:p w:rsidR="00B9725A" w:rsidRDefault="00B9725A" w:rsidP="005E5EF0">
      <w:pPr>
        <w:pStyle w:val="Bezodstpw"/>
        <w:spacing w:line="276" w:lineRule="auto"/>
        <w:jc w:val="both"/>
      </w:pPr>
    </w:p>
    <w:p w:rsidR="00B9725A" w:rsidRDefault="00B9725A" w:rsidP="005E5EF0">
      <w:pPr>
        <w:pStyle w:val="Bezodstpw"/>
        <w:spacing w:line="276" w:lineRule="auto"/>
        <w:jc w:val="both"/>
      </w:pPr>
    </w:p>
    <w:p w:rsidR="00D90031" w:rsidRPr="00B9725A" w:rsidRDefault="00D90031" w:rsidP="00D90031">
      <w:pPr>
        <w:pStyle w:val="Bezodstpw"/>
        <w:spacing w:line="276" w:lineRule="auto"/>
        <w:ind w:left="4956"/>
        <w:jc w:val="both"/>
        <w:rPr>
          <w:b/>
        </w:rPr>
      </w:pPr>
      <w:r>
        <w:rPr>
          <w:b/>
        </w:rPr>
        <w:t>WÓJT GMINY Gozdowo</w:t>
      </w:r>
    </w:p>
    <w:p w:rsidR="00D90031" w:rsidRPr="00B9725A" w:rsidRDefault="00D90031" w:rsidP="00D90031">
      <w:pPr>
        <w:pStyle w:val="Bezodstpw"/>
        <w:spacing w:line="276" w:lineRule="auto"/>
        <w:ind w:left="4248" w:firstLine="708"/>
        <w:jc w:val="both"/>
        <w:rPr>
          <w:b/>
        </w:rPr>
      </w:pPr>
      <w:r>
        <w:rPr>
          <w:b/>
        </w:rPr>
        <w:t>UL. Krystyna Gozdawy 19</w:t>
      </w:r>
    </w:p>
    <w:p w:rsidR="00B9725A" w:rsidRDefault="00D90031" w:rsidP="00D90031">
      <w:pPr>
        <w:pStyle w:val="Bezodstpw"/>
        <w:spacing w:line="276" w:lineRule="auto"/>
        <w:ind w:left="4956"/>
        <w:jc w:val="both"/>
      </w:pPr>
      <w:r>
        <w:rPr>
          <w:b/>
        </w:rPr>
        <w:t>09 – 213</w:t>
      </w:r>
      <w:r w:rsidRPr="00B9725A">
        <w:rPr>
          <w:b/>
        </w:rPr>
        <w:t xml:space="preserve"> </w:t>
      </w:r>
      <w:r>
        <w:rPr>
          <w:b/>
        </w:rPr>
        <w:t>Gozdowo</w:t>
      </w:r>
    </w:p>
    <w:p w:rsidR="00B96C08" w:rsidRDefault="00B96C08" w:rsidP="005E5EF0">
      <w:pPr>
        <w:pStyle w:val="Bezodstpw"/>
        <w:spacing w:line="276" w:lineRule="auto"/>
        <w:jc w:val="both"/>
      </w:pPr>
    </w:p>
    <w:p w:rsidR="00B9725A" w:rsidRDefault="00B9725A" w:rsidP="005E5EF0">
      <w:pPr>
        <w:pStyle w:val="Bezodstpw"/>
        <w:spacing w:line="276" w:lineRule="auto"/>
        <w:jc w:val="both"/>
      </w:pPr>
    </w:p>
    <w:p w:rsidR="005E5EF0" w:rsidRPr="00B9725A" w:rsidRDefault="00B9725A" w:rsidP="00B9725A">
      <w:pPr>
        <w:pStyle w:val="Bezodstpw"/>
        <w:spacing w:line="276" w:lineRule="auto"/>
        <w:jc w:val="center"/>
        <w:rPr>
          <w:b/>
        </w:rPr>
      </w:pPr>
      <w:r w:rsidRPr="00B9725A">
        <w:rPr>
          <w:b/>
        </w:rPr>
        <w:t>WNIOSEK O DOFINASOWANIE OPŁAT ZA KSZTAŁCENIE POBIERANE PRZEZ SZKOŁY WYŻSZE I ZAKŁADY KSZTAŁCENIA NAUCZYCIELI</w:t>
      </w:r>
    </w:p>
    <w:p w:rsidR="005E5EF0" w:rsidRDefault="005E5EF0" w:rsidP="005E5EF0">
      <w:pPr>
        <w:pStyle w:val="Bezodstpw"/>
        <w:spacing w:line="276" w:lineRule="auto"/>
        <w:jc w:val="both"/>
      </w:pPr>
    </w:p>
    <w:p w:rsidR="00EA27BA" w:rsidRDefault="00EA27BA" w:rsidP="00EA27BA">
      <w:pPr>
        <w:pStyle w:val="Bezodstpw"/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1888"/>
        <w:gridCol w:w="739"/>
        <w:gridCol w:w="1906"/>
        <w:gridCol w:w="802"/>
        <w:gridCol w:w="2603"/>
        <w:gridCol w:w="1129"/>
      </w:tblGrid>
      <w:tr w:rsidR="00EA27BA" w:rsidTr="001B2600">
        <w:trPr>
          <w:trHeight w:val="314"/>
        </w:trPr>
        <w:tc>
          <w:tcPr>
            <w:tcW w:w="9067" w:type="dxa"/>
            <w:gridSpan w:val="6"/>
            <w:shd w:val="clear" w:color="auto" w:fill="D9D9D9" w:themeFill="background1" w:themeFillShade="D9"/>
            <w:vAlign w:val="center"/>
          </w:tcPr>
          <w:p w:rsidR="00EA27BA" w:rsidRPr="007C3DD6" w:rsidRDefault="00EA27BA" w:rsidP="007E03EE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C3DD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INFORMACJA O NAUCZYCIELU </w:t>
            </w:r>
          </w:p>
        </w:tc>
      </w:tr>
      <w:tr w:rsidR="00EA27BA" w:rsidTr="00EA27BA">
        <w:trPr>
          <w:trHeight w:val="623"/>
        </w:trPr>
        <w:tc>
          <w:tcPr>
            <w:tcW w:w="9067" w:type="dxa"/>
            <w:gridSpan w:val="6"/>
          </w:tcPr>
          <w:p w:rsidR="00EA27BA" w:rsidRPr="00CF20F8" w:rsidRDefault="00EA27BA" w:rsidP="00EA27BA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 w:rsidRPr="00CF20F8">
              <w:rPr>
                <w:rFonts w:eastAsia="Times New Roman" w:cs="Times New Roman"/>
                <w:vertAlign w:val="superscript"/>
                <w:lang w:eastAsia="pl-PL"/>
              </w:rPr>
              <w:t>Imię i nazwisko:</w:t>
            </w:r>
          </w:p>
        </w:tc>
      </w:tr>
      <w:tr w:rsidR="00EA27BA" w:rsidTr="00EA27BA">
        <w:trPr>
          <w:trHeight w:val="287"/>
        </w:trPr>
        <w:tc>
          <w:tcPr>
            <w:tcW w:w="9067" w:type="dxa"/>
            <w:gridSpan w:val="6"/>
            <w:shd w:val="clear" w:color="auto" w:fill="D9D9D9" w:themeFill="background1" w:themeFillShade="D9"/>
            <w:vAlign w:val="center"/>
          </w:tcPr>
          <w:p w:rsidR="00EA27BA" w:rsidRPr="00201691" w:rsidRDefault="00EA27BA" w:rsidP="00EA27BA">
            <w:pP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201691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Adres zamieszkania</w:t>
            </w:r>
          </w:p>
        </w:tc>
      </w:tr>
      <w:tr w:rsidR="00EA27BA" w:rsidTr="001B2600">
        <w:trPr>
          <w:trHeight w:val="547"/>
        </w:trPr>
        <w:tc>
          <w:tcPr>
            <w:tcW w:w="2627" w:type="dxa"/>
            <w:gridSpan w:val="2"/>
          </w:tcPr>
          <w:p w:rsidR="00EA27BA" w:rsidRPr="00CF20F8" w:rsidRDefault="00EA27BA" w:rsidP="00EA27BA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Gmina:</w:t>
            </w:r>
          </w:p>
        </w:tc>
        <w:tc>
          <w:tcPr>
            <w:tcW w:w="2708" w:type="dxa"/>
            <w:gridSpan w:val="2"/>
          </w:tcPr>
          <w:p w:rsidR="00EA27BA" w:rsidRPr="00CF20F8" w:rsidRDefault="00EA27BA" w:rsidP="00EA27BA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Miejscowość:</w:t>
            </w:r>
          </w:p>
        </w:tc>
        <w:tc>
          <w:tcPr>
            <w:tcW w:w="2603" w:type="dxa"/>
          </w:tcPr>
          <w:p w:rsidR="00EA27BA" w:rsidRPr="00CF20F8" w:rsidRDefault="00EA27BA" w:rsidP="00EA27BA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Ulica:</w:t>
            </w:r>
          </w:p>
        </w:tc>
        <w:tc>
          <w:tcPr>
            <w:tcW w:w="1129" w:type="dxa"/>
          </w:tcPr>
          <w:p w:rsidR="00EA27BA" w:rsidRPr="00CF20F8" w:rsidRDefault="00EA27BA" w:rsidP="00EA27BA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 xml:space="preserve">Nr domu: </w:t>
            </w:r>
          </w:p>
        </w:tc>
      </w:tr>
      <w:tr w:rsidR="00EA27BA" w:rsidTr="00EA27BA">
        <w:trPr>
          <w:trHeight w:val="568"/>
        </w:trPr>
        <w:tc>
          <w:tcPr>
            <w:tcW w:w="1888" w:type="dxa"/>
          </w:tcPr>
          <w:p w:rsidR="00EA27BA" w:rsidRPr="00CF20F8" w:rsidRDefault="00EA27BA" w:rsidP="00EA27BA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Kod pocztowy:</w:t>
            </w:r>
          </w:p>
        </w:tc>
        <w:tc>
          <w:tcPr>
            <w:tcW w:w="7179" w:type="dxa"/>
            <w:gridSpan w:val="5"/>
          </w:tcPr>
          <w:p w:rsidR="00EA27BA" w:rsidRPr="00CF20F8" w:rsidRDefault="00EA27BA" w:rsidP="00EA27BA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Poczta:</w:t>
            </w:r>
          </w:p>
        </w:tc>
      </w:tr>
      <w:tr w:rsidR="00EA27BA" w:rsidTr="00EA27BA">
        <w:trPr>
          <w:trHeight w:val="549"/>
        </w:trPr>
        <w:tc>
          <w:tcPr>
            <w:tcW w:w="9067" w:type="dxa"/>
            <w:gridSpan w:val="6"/>
          </w:tcPr>
          <w:p w:rsidR="00EA27BA" w:rsidRPr="00CF20F8" w:rsidRDefault="00EA27BA" w:rsidP="00EA27BA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 w:rsidRPr="00CF20F8">
              <w:rPr>
                <w:rFonts w:eastAsia="Times New Roman" w:cs="Times New Roman"/>
                <w:vertAlign w:val="superscript"/>
                <w:lang w:eastAsia="pl-PL"/>
              </w:rPr>
              <w:t>Telefon</w:t>
            </w:r>
            <w:r>
              <w:rPr>
                <w:rFonts w:eastAsia="Times New Roman" w:cs="Times New Roman"/>
                <w:vertAlign w:val="superscript"/>
                <w:lang w:eastAsia="pl-PL"/>
              </w:rPr>
              <w:t xml:space="preserve"> kontaktowy:</w:t>
            </w:r>
          </w:p>
        </w:tc>
      </w:tr>
      <w:tr w:rsidR="00EA27BA" w:rsidTr="001B2600">
        <w:trPr>
          <w:trHeight w:val="831"/>
        </w:trPr>
        <w:tc>
          <w:tcPr>
            <w:tcW w:w="9067" w:type="dxa"/>
            <w:gridSpan w:val="6"/>
          </w:tcPr>
          <w:p w:rsidR="00EA27BA" w:rsidRPr="00CF20F8" w:rsidRDefault="00EA27BA" w:rsidP="00EA27BA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Nazwa i adres szkoły/przedszkola, w której nauczyciel jest zatrudniony:</w:t>
            </w:r>
          </w:p>
        </w:tc>
      </w:tr>
      <w:tr w:rsidR="00EA27BA" w:rsidTr="001B2600">
        <w:trPr>
          <w:trHeight w:val="839"/>
        </w:trPr>
        <w:tc>
          <w:tcPr>
            <w:tcW w:w="9067" w:type="dxa"/>
            <w:gridSpan w:val="6"/>
          </w:tcPr>
          <w:p w:rsidR="00EA27BA" w:rsidRPr="00CF20F8" w:rsidRDefault="001B2600" w:rsidP="00EA27BA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Aktualny poziom wykształcenia (pełna nazwa uczelni – kierunek):</w:t>
            </w:r>
          </w:p>
        </w:tc>
      </w:tr>
      <w:tr w:rsidR="00EA27BA" w:rsidTr="00EA27BA">
        <w:trPr>
          <w:trHeight w:val="549"/>
        </w:trPr>
        <w:tc>
          <w:tcPr>
            <w:tcW w:w="9067" w:type="dxa"/>
            <w:gridSpan w:val="6"/>
          </w:tcPr>
          <w:p w:rsidR="00EA27BA" w:rsidRPr="00CF20F8" w:rsidRDefault="001B2600" w:rsidP="00EA27BA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Nauczany przedmiot:</w:t>
            </w:r>
          </w:p>
        </w:tc>
      </w:tr>
      <w:tr w:rsidR="001B2600" w:rsidTr="001B2600">
        <w:trPr>
          <w:trHeight w:val="549"/>
        </w:trPr>
        <w:tc>
          <w:tcPr>
            <w:tcW w:w="9067" w:type="dxa"/>
            <w:gridSpan w:val="6"/>
            <w:shd w:val="clear" w:color="auto" w:fill="D9D9D9" w:themeFill="background1" w:themeFillShade="D9"/>
            <w:vAlign w:val="center"/>
          </w:tcPr>
          <w:p w:rsidR="001B2600" w:rsidRPr="007C3DD6" w:rsidRDefault="001B2600" w:rsidP="007C3DD6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C3DD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INFORMACJA O ROZPOCZĘTEJ LUB KONTYNUOWANEJ FORMIE DOKSZTAŁCANIA/DOSKONALENIA </w:t>
            </w:r>
          </w:p>
        </w:tc>
      </w:tr>
      <w:tr w:rsidR="001B2600" w:rsidTr="00EA27BA">
        <w:trPr>
          <w:trHeight w:val="549"/>
        </w:trPr>
        <w:tc>
          <w:tcPr>
            <w:tcW w:w="9067" w:type="dxa"/>
            <w:gridSpan w:val="6"/>
          </w:tcPr>
          <w:p w:rsidR="001B2600" w:rsidRDefault="001B2600" w:rsidP="00EA27BA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Nazwa i adres uczelni/zakładu kształcenia nauczycieli:</w:t>
            </w:r>
          </w:p>
          <w:p w:rsidR="001B2600" w:rsidRDefault="001B2600" w:rsidP="00EA27BA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  <w:p w:rsidR="001B2600" w:rsidRPr="00CF20F8" w:rsidRDefault="001B2600" w:rsidP="00EA27BA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</w:tc>
      </w:tr>
      <w:tr w:rsidR="001B2600" w:rsidTr="001B2600">
        <w:trPr>
          <w:trHeight w:val="1133"/>
        </w:trPr>
        <w:tc>
          <w:tcPr>
            <w:tcW w:w="9067" w:type="dxa"/>
            <w:gridSpan w:val="6"/>
          </w:tcPr>
          <w:p w:rsidR="001B2600" w:rsidRPr="001B2600" w:rsidRDefault="001B2600" w:rsidP="00CD0949">
            <w:pPr>
              <w:pStyle w:val="Bezodstpw"/>
              <w:rPr>
                <w:sz w:val="16"/>
                <w:szCs w:val="16"/>
              </w:rPr>
            </w:pPr>
            <w:r w:rsidRPr="001B2600">
              <w:rPr>
                <w:sz w:val="16"/>
                <w:szCs w:val="16"/>
              </w:rPr>
              <w:t xml:space="preserve">Forma doskonalenia zawodowego (np. </w:t>
            </w:r>
            <w:r w:rsidR="00CD0949">
              <w:rPr>
                <w:sz w:val="16"/>
                <w:szCs w:val="16"/>
              </w:rPr>
              <w:t xml:space="preserve">studia </w:t>
            </w:r>
            <w:r w:rsidRPr="001B2600">
              <w:rPr>
                <w:sz w:val="16"/>
                <w:szCs w:val="16"/>
              </w:rPr>
              <w:t xml:space="preserve">magisterskie, </w:t>
            </w:r>
            <w:r w:rsidR="00CD0949">
              <w:rPr>
                <w:sz w:val="16"/>
                <w:szCs w:val="16"/>
              </w:rPr>
              <w:t xml:space="preserve">studia </w:t>
            </w:r>
            <w:r w:rsidRPr="001B2600">
              <w:rPr>
                <w:sz w:val="16"/>
                <w:szCs w:val="16"/>
              </w:rPr>
              <w:t>podyplomowe):</w:t>
            </w:r>
          </w:p>
        </w:tc>
      </w:tr>
      <w:tr w:rsidR="001B2600" w:rsidTr="001B2600">
        <w:trPr>
          <w:trHeight w:val="554"/>
        </w:trPr>
        <w:tc>
          <w:tcPr>
            <w:tcW w:w="9067" w:type="dxa"/>
            <w:gridSpan w:val="6"/>
          </w:tcPr>
          <w:p w:rsidR="001B2600" w:rsidRPr="00CF20F8" w:rsidRDefault="001B2600" w:rsidP="00EA27BA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Kierunek/specjalność:</w:t>
            </w:r>
          </w:p>
        </w:tc>
      </w:tr>
      <w:tr w:rsidR="001B2600" w:rsidTr="00EA27BA">
        <w:trPr>
          <w:trHeight w:val="549"/>
        </w:trPr>
        <w:tc>
          <w:tcPr>
            <w:tcW w:w="9067" w:type="dxa"/>
            <w:gridSpan w:val="6"/>
          </w:tcPr>
          <w:p w:rsidR="001B2600" w:rsidRPr="00CF20F8" w:rsidRDefault="001B2600" w:rsidP="00EA27BA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Czas trwania kształcenia:</w:t>
            </w:r>
          </w:p>
        </w:tc>
      </w:tr>
      <w:tr w:rsidR="001B2600" w:rsidTr="00EA27BA">
        <w:trPr>
          <w:trHeight w:val="549"/>
        </w:trPr>
        <w:tc>
          <w:tcPr>
            <w:tcW w:w="9067" w:type="dxa"/>
            <w:gridSpan w:val="6"/>
          </w:tcPr>
          <w:p w:rsidR="001B2600" w:rsidRPr="00CF20F8" w:rsidRDefault="00CD0949" w:rsidP="00EA27BA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lastRenderedPageBreak/>
              <w:t>Rok studiów i</w:t>
            </w:r>
            <w:r w:rsidR="001B2600">
              <w:rPr>
                <w:rFonts w:eastAsia="Times New Roman" w:cs="Times New Roman"/>
                <w:vertAlign w:val="superscript"/>
                <w:lang w:eastAsia="pl-PL"/>
              </w:rPr>
              <w:t xml:space="preserve"> semestr</w:t>
            </w:r>
            <w:r>
              <w:rPr>
                <w:rFonts w:eastAsia="Times New Roman" w:cs="Times New Roman"/>
                <w:vertAlign w:val="superscript"/>
                <w:lang w:eastAsia="pl-PL"/>
              </w:rPr>
              <w:t>, którego dotyczy dofinansowanie</w:t>
            </w:r>
            <w:r w:rsidR="001B2600">
              <w:rPr>
                <w:rFonts w:eastAsia="Times New Roman" w:cs="Times New Roman"/>
                <w:vertAlign w:val="superscript"/>
                <w:lang w:eastAsia="pl-PL"/>
              </w:rPr>
              <w:t>:</w:t>
            </w:r>
          </w:p>
        </w:tc>
      </w:tr>
      <w:tr w:rsidR="00CD0949" w:rsidTr="007E03EE">
        <w:trPr>
          <w:trHeight w:val="549"/>
        </w:trPr>
        <w:tc>
          <w:tcPr>
            <w:tcW w:w="4533" w:type="dxa"/>
            <w:gridSpan w:val="3"/>
          </w:tcPr>
          <w:p w:rsidR="00CD0949" w:rsidRDefault="00CD0949" w:rsidP="001B2600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Data rozpoczęcia semestru, którego dotyczy dofinansowanie:</w:t>
            </w:r>
          </w:p>
        </w:tc>
        <w:tc>
          <w:tcPr>
            <w:tcW w:w="4534" w:type="dxa"/>
            <w:gridSpan w:val="3"/>
          </w:tcPr>
          <w:p w:rsidR="00CD0949" w:rsidRDefault="00CD0949" w:rsidP="00EA27BA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Data zakończenia semestru, którego dotyczy dofinansowanie:</w:t>
            </w:r>
          </w:p>
        </w:tc>
      </w:tr>
      <w:tr w:rsidR="001B2600" w:rsidTr="007E03EE">
        <w:trPr>
          <w:trHeight w:val="549"/>
        </w:trPr>
        <w:tc>
          <w:tcPr>
            <w:tcW w:w="4533" w:type="dxa"/>
            <w:gridSpan w:val="3"/>
          </w:tcPr>
          <w:p w:rsidR="001B2600" w:rsidRPr="00CF20F8" w:rsidRDefault="001B2600" w:rsidP="001B2600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 xml:space="preserve">Koszt semestru nauki: </w:t>
            </w:r>
          </w:p>
        </w:tc>
        <w:tc>
          <w:tcPr>
            <w:tcW w:w="4534" w:type="dxa"/>
            <w:gridSpan w:val="3"/>
          </w:tcPr>
          <w:p w:rsidR="001B2600" w:rsidRPr="00CF20F8" w:rsidRDefault="001B2600" w:rsidP="00EA27BA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Całkowity koszt nauki:</w:t>
            </w:r>
          </w:p>
        </w:tc>
      </w:tr>
      <w:tr w:rsidR="005C1216" w:rsidTr="005C1216">
        <w:trPr>
          <w:trHeight w:val="710"/>
        </w:trPr>
        <w:tc>
          <w:tcPr>
            <w:tcW w:w="9067" w:type="dxa"/>
            <w:gridSpan w:val="6"/>
          </w:tcPr>
          <w:p w:rsidR="005C1216" w:rsidRDefault="005C1216" w:rsidP="00EA27BA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Data dokonania opłaty i jej wysokość za semestr, którego dotyczy dofinansowanie:</w:t>
            </w:r>
          </w:p>
        </w:tc>
      </w:tr>
      <w:tr w:rsidR="006C5E15" w:rsidTr="005C1216">
        <w:trPr>
          <w:trHeight w:val="710"/>
        </w:trPr>
        <w:tc>
          <w:tcPr>
            <w:tcW w:w="9067" w:type="dxa"/>
            <w:gridSpan w:val="6"/>
          </w:tcPr>
          <w:p w:rsidR="006C5E15" w:rsidRDefault="006C5E15" w:rsidP="00EA27BA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Czy do podjętej formy doskonalenia było już wcześniej przyznane dofinansowanie? Jeśli tak – proszę podać, za które semestry</w:t>
            </w:r>
          </w:p>
        </w:tc>
      </w:tr>
      <w:tr w:rsidR="001B2600" w:rsidTr="00EA27BA">
        <w:trPr>
          <w:trHeight w:val="549"/>
        </w:trPr>
        <w:tc>
          <w:tcPr>
            <w:tcW w:w="9067" w:type="dxa"/>
            <w:gridSpan w:val="6"/>
          </w:tcPr>
          <w:p w:rsidR="001B2600" w:rsidRDefault="001B2600" w:rsidP="00EA27BA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Kwalifikacje uzyskane po zakończeniu doskonalenia zawodowego:</w:t>
            </w:r>
          </w:p>
          <w:p w:rsidR="001B2600" w:rsidRDefault="001B2600" w:rsidP="00EA27BA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  <w:p w:rsidR="001B2600" w:rsidRDefault="001B2600" w:rsidP="00EA27BA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  <w:p w:rsidR="001B2600" w:rsidRPr="00CF20F8" w:rsidRDefault="001B2600" w:rsidP="00EA27BA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</w:tc>
      </w:tr>
      <w:tr w:rsidR="001B2600" w:rsidTr="00EA27BA">
        <w:trPr>
          <w:trHeight w:val="549"/>
        </w:trPr>
        <w:tc>
          <w:tcPr>
            <w:tcW w:w="9067" w:type="dxa"/>
            <w:gridSpan w:val="6"/>
          </w:tcPr>
          <w:p w:rsidR="001B2600" w:rsidRPr="00CF20F8" w:rsidRDefault="001B2600" w:rsidP="00EA27BA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Wnioskowana kwota dofinasowania:</w:t>
            </w:r>
          </w:p>
        </w:tc>
      </w:tr>
      <w:tr w:rsidR="001B2600" w:rsidTr="00EA27BA">
        <w:trPr>
          <w:trHeight w:val="549"/>
        </w:trPr>
        <w:tc>
          <w:tcPr>
            <w:tcW w:w="9067" w:type="dxa"/>
            <w:gridSpan w:val="6"/>
          </w:tcPr>
          <w:p w:rsidR="001B2600" w:rsidRDefault="001B2600" w:rsidP="00EA27BA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Uzasadnienie wyboru formy i kierunku kształcenia:</w:t>
            </w:r>
          </w:p>
          <w:p w:rsidR="001B2600" w:rsidRDefault="001B2600" w:rsidP="00EA27BA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  <w:p w:rsidR="001B2600" w:rsidRDefault="001B2600" w:rsidP="00EA27BA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  <w:p w:rsidR="001B2600" w:rsidRDefault="001B2600" w:rsidP="00EA27BA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  <w:p w:rsidR="001B2600" w:rsidRDefault="001B2600" w:rsidP="00EA27BA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</w:tc>
      </w:tr>
      <w:tr w:rsidR="001B2600" w:rsidTr="00EA27BA">
        <w:trPr>
          <w:trHeight w:val="549"/>
        </w:trPr>
        <w:tc>
          <w:tcPr>
            <w:tcW w:w="9067" w:type="dxa"/>
            <w:gridSpan w:val="6"/>
          </w:tcPr>
          <w:p w:rsidR="001B2600" w:rsidRDefault="001B2600" w:rsidP="00EA27BA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Nazwa banku i numer konta, na które należy przesłać kwotę dofinansowania:</w:t>
            </w:r>
          </w:p>
          <w:p w:rsidR="001B2600" w:rsidRDefault="001B2600" w:rsidP="00EA27BA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  <w:p w:rsidR="00793CF8" w:rsidRDefault="00793CF8" w:rsidP="00EA27BA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</w:tc>
      </w:tr>
      <w:tr w:rsidR="001B2600" w:rsidTr="00EA27BA">
        <w:trPr>
          <w:trHeight w:val="549"/>
        </w:trPr>
        <w:tc>
          <w:tcPr>
            <w:tcW w:w="9067" w:type="dxa"/>
            <w:gridSpan w:val="6"/>
          </w:tcPr>
          <w:p w:rsidR="001B2600" w:rsidRDefault="00793CF8" w:rsidP="00793CF8">
            <w:pPr>
              <w:spacing w:line="360" w:lineRule="auto"/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Załączniki:</w:t>
            </w:r>
          </w:p>
          <w:p w:rsidR="00793CF8" w:rsidRDefault="00793CF8" w:rsidP="00793CF8">
            <w:pPr>
              <w:pStyle w:val="Akapitzlist"/>
              <w:numPr>
                <w:ilvl w:val="0"/>
                <w:numId w:val="31"/>
              </w:numPr>
              <w:spacing w:line="360" w:lineRule="auto"/>
              <w:ind w:left="176" w:hanging="176"/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</w:p>
          <w:p w:rsidR="00793CF8" w:rsidRDefault="00793CF8" w:rsidP="00793CF8">
            <w:pPr>
              <w:pStyle w:val="Akapitzlist"/>
              <w:numPr>
                <w:ilvl w:val="0"/>
                <w:numId w:val="31"/>
              </w:numPr>
              <w:spacing w:line="360" w:lineRule="auto"/>
              <w:ind w:left="176" w:hanging="176"/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</w:p>
          <w:p w:rsidR="00793CF8" w:rsidRPr="00793CF8" w:rsidRDefault="00793CF8" w:rsidP="00793CF8">
            <w:pPr>
              <w:pStyle w:val="Akapitzlist"/>
              <w:numPr>
                <w:ilvl w:val="0"/>
                <w:numId w:val="31"/>
              </w:numPr>
              <w:spacing w:line="360" w:lineRule="auto"/>
              <w:ind w:left="176" w:hanging="176"/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1B2600" w:rsidTr="00EA27BA">
        <w:trPr>
          <w:trHeight w:val="549"/>
        </w:trPr>
        <w:tc>
          <w:tcPr>
            <w:tcW w:w="9067" w:type="dxa"/>
            <w:gridSpan w:val="6"/>
          </w:tcPr>
          <w:p w:rsidR="001B2600" w:rsidRPr="00793CF8" w:rsidRDefault="00793CF8" w:rsidP="00EA27BA">
            <w:pPr>
              <w:rPr>
                <w:rFonts w:eastAsia="Times New Roman" w:cs="Times New Roman"/>
                <w:b/>
                <w:vertAlign w:val="superscript"/>
                <w:lang w:eastAsia="pl-PL"/>
              </w:rPr>
            </w:pPr>
            <w:r w:rsidRPr="00793CF8">
              <w:rPr>
                <w:rFonts w:eastAsia="Times New Roman" w:cs="Times New Roman"/>
                <w:b/>
                <w:vertAlign w:val="superscript"/>
                <w:lang w:eastAsia="pl-PL"/>
              </w:rPr>
              <w:t>Oświadczenie:</w:t>
            </w:r>
          </w:p>
          <w:p w:rsidR="00793CF8" w:rsidRPr="00793CF8" w:rsidRDefault="00793CF8" w:rsidP="00793CF8">
            <w:pPr>
              <w:pStyle w:val="Bezodstpw"/>
              <w:jc w:val="both"/>
              <w:rPr>
                <w:sz w:val="16"/>
                <w:szCs w:val="16"/>
              </w:rPr>
            </w:pPr>
            <w:r w:rsidRPr="00793CF8">
              <w:rPr>
                <w:sz w:val="16"/>
                <w:szCs w:val="16"/>
              </w:rPr>
              <w:t xml:space="preserve">Niniejszym oświadczam, </w:t>
            </w:r>
            <w:r>
              <w:rPr>
                <w:sz w:val="16"/>
                <w:szCs w:val="16"/>
              </w:rPr>
              <w:t xml:space="preserve">że zapoznałam/zapoznałem </w:t>
            </w:r>
            <w:r w:rsidRPr="00793CF8">
              <w:rPr>
                <w:sz w:val="16"/>
                <w:szCs w:val="16"/>
              </w:rPr>
              <w:t xml:space="preserve">się </w:t>
            </w:r>
            <w:r w:rsidRPr="00793CF8">
              <w:rPr>
                <w:rFonts w:ascii="Tahoma" w:hAnsi="Tahoma" w:cs="Tahoma"/>
                <w:sz w:val="16"/>
                <w:szCs w:val="16"/>
              </w:rPr>
              <w:t xml:space="preserve">z </w:t>
            </w:r>
            <w:r w:rsidRPr="00793CF8">
              <w:rPr>
                <w:sz w:val="16"/>
                <w:szCs w:val="16"/>
              </w:rPr>
              <w:t>Regulaminu przyznawania środków na dofinansowanie doskonalenia zawodowego nauczycieli zatrudnionych w szkołach i przedszkolu, dla których organem pr</w:t>
            </w:r>
            <w:r w:rsidR="00863055">
              <w:rPr>
                <w:sz w:val="16"/>
                <w:szCs w:val="16"/>
              </w:rPr>
              <w:t>owadzącym jest Gmina Gozdowo</w:t>
            </w:r>
            <w:r w:rsidRPr="00793CF8">
              <w:rPr>
                <w:sz w:val="16"/>
                <w:szCs w:val="16"/>
              </w:rPr>
              <w:t>.</w:t>
            </w:r>
            <w:r w:rsidR="00DD46C7">
              <w:rPr>
                <w:sz w:val="16"/>
                <w:szCs w:val="16"/>
              </w:rPr>
              <w:t xml:space="preserve"> </w:t>
            </w:r>
            <w:r w:rsidRPr="00793CF8">
              <w:rPr>
                <w:sz w:val="16"/>
                <w:szCs w:val="16"/>
              </w:rPr>
              <w:t xml:space="preserve">W przypadku otrzymania wnioskowanego dofinansowania, zobowiązuję się do niezwłocznego poinformowania </w:t>
            </w:r>
            <w:r w:rsidR="00DD46C7">
              <w:rPr>
                <w:sz w:val="16"/>
                <w:szCs w:val="16"/>
              </w:rPr>
              <w:t xml:space="preserve">Wójta Gminy Gozdowo </w:t>
            </w:r>
            <w:r w:rsidRPr="00793CF8">
              <w:rPr>
                <w:sz w:val="16"/>
                <w:szCs w:val="16"/>
              </w:rPr>
              <w:t xml:space="preserve"> o przerwaniu/rezygnacji z podjętej formy doskonalenia lub zmiany miejsca pracy przed upływem </w:t>
            </w:r>
            <w:r>
              <w:rPr>
                <w:sz w:val="16"/>
                <w:szCs w:val="16"/>
              </w:rPr>
              <w:t>trzech</w:t>
            </w:r>
            <w:r w:rsidRPr="00793CF8">
              <w:rPr>
                <w:sz w:val="16"/>
                <w:szCs w:val="16"/>
              </w:rPr>
              <w:t xml:space="preserve"> lat od daty ukończenia dofinansowanej </w:t>
            </w:r>
            <w:r>
              <w:rPr>
                <w:sz w:val="16"/>
                <w:szCs w:val="16"/>
              </w:rPr>
              <w:t>formy doskonalenia – zobowiązuję</w:t>
            </w:r>
            <w:r w:rsidRPr="00793CF8">
              <w:rPr>
                <w:sz w:val="16"/>
                <w:szCs w:val="16"/>
              </w:rPr>
              <w:t xml:space="preserve"> się do zwrotu otrzymanego dofinansowania.</w:t>
            </w:r>
          </w:p>
          <w:p w:rsidR="00793CF8" w:rsidRDefault="00793CF8" w:rsidP="00793CF8">
            <w:pPr>
              <w:pStyle w:val="Bezodstpw"/>
              <w:jc w:val="both"/>
              <w:rPr>
                <w:sz w:val="16"/>
                <w:szCs w:val="16"/>
              </w:rPr>
            </w:pPr>
          </w:p>
          <w:p w:rsidR="00793CF8" w:rsidRPr="00793CF8" w:rsidRDefault="00793CF8" w:rsidP="00793CF8">
            <w:pPr>
              <w:pStyle w:val="Bezodstpw"/>
              <w:jc w:val="both"/>
              <w:rPr>
                <w:sz w:val="16"/>
                <w:szCs w:val="16"/>
              </w:rPr>
            </w:pPr>
            <w:r w:rsidRPr="00793CF8">
              <w:rPr>
                <w:sz w:val="16"/>
                <w:szCs w:val="16"/>
              </w:rPr>
              <w:t>Wyrażam zgodę na przetwarzanie moich danych osobowych zawartych we wniosku dla potrzeb uzyskania dofinansowania opłat za doskonalenie zawodowe.</w:t>
            </w:r>
          </w:p>
          <w:p w:rsidR="00793CF8" w:rsidRDefault="00793CF8" w:rsidP="00793CF8">
            <w:pPr>
              <w:pStyle w:val="Bezodstpw"/>
              <w:jc w:val="both"/>
              <w:rPr>
                <w:sz w:val="16"/>
                <w:szCs w:val="16"/>
              </w:rPr>
            </w:pPr>
          </w:p>
          <w:p w:rsidR="00793CF8" w:rsidRDefault="00793CF8" w:rsidP="00793CF8">
            <w:pPr>
              <w:pStyle w:val="Bezodstpw"/>
              <w:jc w:val="both"/>
              <w:rPr>
                <w:sz w:val="16"/>
                <w:szCs w:val="16"/>
              </w:rPr>
            </w:pPr>
          </w:p>
          <w:p w:rsidR="00793CF8" w:rsidRPr="00793CF8" w:rsidRDefault="00793CF8" w:rsidP="00793CF8">
            <w:pPr>
              <w:pStyle w:val="Bezodstpw"/>
              <w:jc w:val="both"/>
              <w:rPr>
                <w:sz w:val="16"/>
                <w:szCs w:val="16"/>
              </w:rPr>
            </w:pPr>
          </w:p>
          <w:p w:rsidR="00793CF8" w:rsidRPr="00793CF8" w:rsidRDefault="00793CF8" w:rsidP="00793CF8">
            <w:pPr>
              <w:pStyle w:val="Bezodstpw"/>
              <w:jc w:val="center"/>
              <w:rPr>
                <w:sz w:val="16"/>
                <w:szCs w:val="16"/>
              </w:rPr>
            </w:pPr>
            <w:r w:rsidRPr="00793CF8">
              <w:rPr>
                <w:sz w:val="16"/>
                <w:szCs w:val="16"/>
              </w:rPr>
              <w:t>.....................................................                .................................................................</w:t>
            </w:r>
          </w:p>
          <w:p w:rsidR="00793CF8" w:rsidRPr="00793CF8" w:rsidRDefault="00793CF8" w:rsidP="00793CF8">
            <w:pPr>
              <w:pStyle w:val="Bezodstpw"/>
              <w:jc w:val="both"/>
              <w:rPr>
                <w:sz w:val="16"/>
                <w:szCs w:val="16"/>
              </w:rPr>
            </w:pPr>
            <w:r w:rsidRPr="00793CF8">
              <w:rPr>
                <w:sz w:val="16"/>
                <w:szCs w:val="16"/>
              </w:rPr>
              <w:t xml:space="preserve">  (miejscowość, data)                                               </w:t>
            </w:r>
            <w:r w:rsidR="004D169B">
              <w:rPr>
                <w:sz w:val="16"/>
                <w:szCs w:val="16"/>
              </w:rPr>
              <w:t xml:space="preserve">                                  </w:t>
            </w:r>
            <w:r w:rsidRPr="00793CF8">
              <w:rPr>
                <w:sz w:val="16"/>
                <w:szCs w:val="16"/>
              </w:rPr>
              <w:t xml:space="preserve">   (podpis nauczyciela)</w:t>
            </w:r>
          </w:p>
          <w:p w:rsidR="00793CF8" w:rsidRDefault="00793CF8" w:rsidP="00EA27BA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</w:tc>
      </w:tr>
      <w:tr w:rsidR="001B2600" w:rsidTr="00EA27BA">
        <w:trPr>
          <w:trHeight w:val="549"/>
        </w:trPr>
        <w:tc>
          <w:tcPr>
            <w:tcW w:w="9067" w:type="dxa"/>
            <w:gridSpan w:val="6"/>
          </w:tcPr>
          <w:p w:rsidR="001B2600" w:rsidRDefault="00793CF8" w:rsidP="00976A71">
            <w:pPr>
              <w:pStyle w:val="Bezodstpw"/>
              <w:jc w:val="both"/>
              <w:rPr>
                <w:sz w:val="16"/>
                <w:szCs w:val="16"/>
              </w:rPr>
            </w:pPr>
            <w:r w:rsidRPr="007C3DD6">
              <w:rPr>
                <w:b/>
                <w:sz w:val="16"/>
                <w:szCs w:val="16"/>
              </w:rPr>
              <w:t>OPINIA DYREKTORA SZKOŁY/PRZEDSZKOLA</w:t>
            </w:r>
            <w:r w:rsidRPr="00976A71">
              <w:rPr>
                <w:sz w:val="16"/>
                <w:szCs w:val="16"/>
              </w:rPr>
              <w:t xml:space="preserve"> (</w:t>
            </w:r>
            <w:r w:rsidR="00976A71" w:rsidRPr="00976A71">
              <w:rPr>
                <w:sz w:val="16"/>
                <w:szCs w:val="16"/>
              </w:rPr>
              <w:t>poniższą informację we</w:t>
            </w:r>
            <w:r w:rsidRPr="00976A71">
              <w:rPr>
                <w:sz w:val="16"/>
                <w:szCs w:val="16"/>
              </w:rPr>
              <w:t xml:space="preserve"> wniosku </w:t>
            </w:r>
            <w:r w:rsidR="00976A71" w:rsidRPr="00976A71">
              <w:rPr>
                <w:sz w:val="16"/>
                <w:szCs w:val="16"/>
              </w:rPr>
              <w:t>składanym</w:t>
            </w:r>
            <w:r w:rsidRPr="00976A71">
              <w:rPr>
                <w:sz w:val="16"/>
                <w:szCs w:val="16"/>
              </w:rPr>
              <w:t xml:space="preserve"> przez dyrektora </w:t>
            </w:r>
            <w:r w:rsidR="00976A71" w:rsidRPr="00976A71">
              <w:rPr>
                <w:sz w:val="16"/>
                <w:szCs w:val="16"/>
              </w:rPr>
              <w:t>wypełnia Kier</w:t>
            </w:r>
            <w:r w:rsidR="00505F52">
              <w:rPr>
                <w:sz w:val="16"/>
                <w:szCs w:val="16"/>
              </w:rPr>
              <w:t>ownik Referatu</w:t>
            </w:r>
            <w:r w:rsidR="00976A71" w:rsidRPr="00976A71">
              <w:rPr>
                <w:sz w:val="16"/>
                <w:szCs w:val="16"/>
              </w:rPr>
              <w:t xml:space="preserve"> Oświaty</w:t>
            </w:r>
            <w:r w:rsidR="00976A71">
              <w:rPr>
                <w:sz w:val="16"/>
                <w:szCs w:val="16"/>
              </w:rPr>
              <w:t>)</w:t>
            </w:r>
          </w:p>
          <w:p w:rsidR="00976A71" w:rsidRDefault="00976A71" w:rsidP="00976A71">
            <w:pPr>
              <w:pStyle w:val="Bezodstpw"/>
              <w:jc w:val="both"/>
              <w:rPr>
                <w:sz w:val="16"/>
                <w:szCs w:val="16"/>
              </w:rPr>
            </w:pPr>
          </w:p>
          <w:p w:rsidR="00976A71" w:rsidRDefault="00976A71" w:rsidP="00976A71">
            <w:pPr>
              <w:pStyle w:val="Bezodstpw"/>
              <w:jc w:val="both"/>
              <w:rPr>
                <w:sz w:val="16"/>
                <w:szCs w:val="16"/>
              </w:rPr>
            </w:pPr>
          </w:p>
          <w:p w:rsidR="00976A71" w:rsidRDefault="00976A71" w:rsidP="00976A71">
            <w:pPr>
              <w:pStyle w:val="Bezodstpw"/>
              <w:jc w:val="both"/>
              <w:rPr>
                <w:sz w:val="16"/>
                <w:szCs w:val="16"/>
              </w:rPr>
            </w:pPr>
          </w:p>
          <w:p w:rsidR="00976A71" w:rsidRDefault="00976A71" w:rsidP="00976A71">
            <w:pPr>
              <w:pStyle w:val="Bezodstpw"/>
              <w:jc w:val="both"/>
              <w:rPr>
                <w:sz w:val="16"/>
                <w:szCs w:val="16"/>
              </w:rPr>
            </w:pPr>
          </w:p>
          <w:p w:rsidR="00976A71" w:rsidRPr="00976A71" w:rsidRDefault="00976A71" w:rsidP="00976A71">
            <w:pPr>
              <w:pStyle w:val="Bezodstpw"/>
              <w:jc w:val="both"/>
              <w:rPr>
                <w:sz w:val="16"/>
                <w:szCs w:val="16"/>
              </w:rPr>
            </w:pPr>
          </w:p>
        </w:tc>
      </w:tr>
      <w:tr w:rsidR="001B2600" w:rsidTr="00EA27BA">
        <w:trPr>
          <w:trHeight w:val="549"/>
        </w:trPr>
        <w:tc>
          <w:tcPr>
            <w:tcW w:w="9067" w:type="dxa"/>
            <w:gridSpan w:val="6"/>
          </w:tcPr>
          <w:p w:rsidR="001B2600" w:rsidRPr="007C3DD6" w:rsidRDefault="00797CF0" w:rsidP="007C3DD6">
            <w:pPr>
              <w:pStyle w:val="Bezodstpw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ANALIZA FORMALNA</w:t>
            </w:r>
            <w:r w:rsidR="00976A71" w:rsidRPr="007C3DD6">
              <w:rPr>
                <w:b/>
                <w:sz w:val="16"/>
                <w:szCs w:val="16"/>
              </w:rPr>
              <w:t xml:space="preserve"> WNIOSKU</w:t>
            </w:r>
            <w:r>
              <w:rPr>
                <w:b/>
                <w:sz w:val="16"/>
                <w:szCs w:val="16"/>
              </w:rPr>
              <w:t>:</w:t>
            </w:r>
          </w:p>
          <w:p w:rsidR="00976A71" w:rsidRDefault="00976A71" w:rsidP="00EA27BA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  <w:p w:rsidR="00976A71" w:rsidRDefault="00976A71" w:rsidP="00EA27BA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  <w:p w:rsidR="007C3DD6" w:rsidRDefault="007C3DD6" w:rsidP="00EA27BA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  <w:p w:rsidR="00976A71" w:rsidRPr="00793CF8" w:rsidRDefault="00101FF8" w:rsidP="00101FF8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76A71" w:rsidRPr="00793CF8">
              <w:rPr>
                <w:sz w:val="16"/>
                <w:szCs w:val="16"/>
              </w:rPr>
              <w:t xml:space="preserve">.....................................................          </w:t>
            </w:r>
            <w:r>
              <w:rPr>
                <w:sz w:val="16"/>
                <w:szCs w:val="16"/>
              </w:rPr>
              <w:t xml:space="preserve">                                          </w:t>
            </w:r>
            <w:r w:rsidR="00976A71" w:rsidRPr="00793CF8">
              <w:rPr>
                <w:sz w:val="16"/>
                <w:szCs w:val="16"/>
              </w:rPr>
              <w:t xml:space="preserve">  .................................................................</w:t>
            </w:r>
            <w:r w:rsidR="00797CF0">
              <w:rPr>
                <w:sz w:val="16"/>
                <w:szCs w:val="16"/>
              </w:rPr>
              <w:t>...............</w:t>
            </w:r>
          </w:p>
          <w:p w:rsidR="00976A71" w:rsidRDefault="00976A71" w:rsidP="00976A71">
            <w:pPr>
              <w:pStyle w:val="Bezodstpw"/>
              <w:jc w:val="both"/>
              <w:rPr>
                <w:sz w:val="16"/>
                <w:szCs w:val="16"/>
              </w:rPr>
            </w:pPr>
            <w:r w:rsidRPr="00793CF8">
              <w:rPr>
                <w:sz w:val="16"/>
                <w:szCs w:val="16"/>
              </w:rPr>
              <w:t xml:space="preserve">  (miejscowość, data)                                                </w:t>
            </w:r>
            <w:r w:rsidR="00101FF8">
              <w:rPr>
                <w:sz w:val="16"/>
                <w:szCs w:val="16"/>
              </w:rPr>
              <w:t xml:space="preserve">                    </w:t>
            </w:r>
            <w:r w:rsidRPr="00793C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(podpis</w:t>
            </w:r>
            <w:r w:rsidR="00797CF0">
              <w:rPr>
                <w:sz w:val="16"/>
                <w:szCs w:val="16"/>
              </w:rPr>
              <w:t xml:space="preserve"> Kierow</w:t>
            </w:r>
            <w:r w:rsidR="0000470F">
              <w:rPr>
                <w:sz w:val="16"/>
                <w:szCs w:val="16"/>
              </w:rPr>
              <w:t xml:space="preserve">nika Referatu </w:t>
            </w:r>
            <w:r w:rsidR="00797CF0">
              <w:rPr>
                <w:sz w:val="16"/>
                <w:szCs w:val="16"/>
              </w:rPr>
              <w:t>Oświaty)</w:t>
            </w:r>
          </w:p>
          <w:p w:rsidR="00976A71" w:rsidRPr="00976A71" w:rsidRDefault="00976A71" w:rsidP="00976A71">
            <w:pPr>
              <w:pStyle w:val="Bezodstpw"/>
              <w:jc w:val="both"/>
              <w:rPr>
                <w:sz w:val="16"/>
                <w:szCs w:val="16"/>
              </w:rPr>
            </w:pPr>
          </w:p>
        </w:tc>
      </w:tr>
      <w:tr w:rsidR="00976A71" w:rsidTr="007C3DD6">
        <w:trPr>
          <w:trHeight w:val="3520"/>
        </w:trPr>
        <w:tc>
          <w:tcPr>
            <w:tcW w:w="9067" w:type="dxa"/>
            <w:gridSpan w:val="6"/>
          </w:tcPr>
          <w:p w:rsidR="00976A71" w:rsidRPr="007C3DD6" w:rsidRDefault="00976A71" w:rsidP="00976A71">
            <w:pPr>
              <w:pStyle w:val="Bezodstpw"/>
              <w:rPr>
                <w:b/>
                <w:sz w:val="16"/>
                <w:szCs w:val="16"/>
              </w:rPr>
            </w:pPr>
            <w:r w:rsidRPr="007C3DD6">
              <w:rPr>
                <w:b/>
                <w:sz w:val="16"/>
                <w:szCs w:val="16"/>
              </w:rPr>
              <w:lastRenderedPageBreak/>
              <w:t>DECYZJA WÓJTA GMINY O PRZYZNANIU DOFINANSOWANIA</w:t>
            </w:r>
          </w:p>
          <w:p w:rsidR="00976A71" w:rsidRDefault="00976A71" w:rsidP="00976A71">
            <w:pPr>
              <w:pStyle w:val="Bezodstpw"/>
              <w:rPr>
                <w:sz w:val="16"/>
                <w:szCs w:val="16"/>
              </w:rPr>
            </w:pPr>
          </w:p>
          <w:p w:rsidR="00976A71" w:rsidRDefault="00976A71" w:rsidP="00976A71">
            <w:pPr>
              <w:pStyle w:val="Bezodstpw"/>
              <w:rPr>
                <w:sz w:val="16"/>
                <w:szCs w:val="16"/>
              </w:rPr>
            </w:pPr>
          </w:p>
          <w:p w:rsidR="00976A71" w:rsidRDefault="00976A71" w:rsidP="00976A71">
            <w:pPr>
              <w:pStyle w:val="Bezodstpw"/>
              <w:rPr>
                <w:sz w:val="16"/>
                <w:szCs w:val="16"/>
              </w:rPr>
            </w:pPr>
          </w:p>
          <w:p w:rsidR="00976A71" w:rsidRDefault="00976A71" w:rsidP="00976A71">
            <w:pPr>
              <w:pStyle w:val="Bezodstpw"/>
              <w:rPr>
                <w:sz w:val="16"/>
                <w:szCs w:val="16"/>
              </w:rPr>
            </w:pPr>
          </w:p>
          <w:p w:rsidR="00976A71" w:rsidRDefault="00976A71" w:rsidP="00976A71">
            <w:pPr>
              <w:pStyle w:val="Bezodstpw"/>
              <w:rPr>
                <w:sz w:val="16"/>
                <w:szCs w:val="16"/>
              </w:rPr>
            </w:pPr>
          </w:p>
          <w:p w:rsidR="00976A71" w:rsidRDefault="00976A71" w:rsidP="00976A71">
            <w:pPr>
              <w:pStyle w:val="Bezodstpw"/>
              <w:rPr>
                <w:sz w:val="16"/>
                <w:szCs w:val="16"/>
              </w:rPr>
            </w:pPr>
          </w:p>
          <w:p w:rsidR="00976A71" w:rsidRDefault="00976A71" w:rsidP="00976A71">
            <w:pPr>
              <w:pStyle w:val="Bezodstpw"/>
              <w:rPr>
                <w:sz w:val="16"/>
                <w:szCs w:val="16"/>
              </w:rPr>
            </w:pPr>
          </w:p>
          <w:p w:rsidR="00976A71" w:rsidRDefault="00976A71" w:rsidP="00976A71">
            <w:pPr>
              <w:pStyle w:val="Bezodstpw"/>
              <w:rPr>
                <w:sz w:val="16"/>
                <w:szCs w:val="16"/>
              </w:rPr>
            </w:pPr>
          </w:p>
          <w:p w:rsidR="00976A71" w:rsidRDefault="00976A71" w:rsidP="00976A71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Uzasadnienie </w:t>
            </w:r>
            <w:r w:rsidR="007C3DD6">
              <w:rPr>
                <w:sz w:val="16"/>
                <w:szCs w:val="16"/>
              </w:rPr>
              <w:t>nieprzyznania dofinansowania:</w:t>
            </w:r>
          </w:p>
          <w:p w:rsidR="007C3DD6" w:rsidRDefault="007C3DD6" w:rsidP="00976A71">
            <w:pPr>
              <w:pStyle w:val="Bezodstpw"/>
              <w:rPr>
                <w:sz w:val="16"/>
                <w:szCs w:val="16"/>
              </w:rPr>
            </w:pPr>
          </w:p>
          <w:p w:rsidR="007C3DD6" w:rsidRDefault="007C3DD6" w:rsidP="00976A71">
            <w:pPr>
              <w:pStyle w:val="Bezodstpw"/>
              <w:rPr>
                <w:sz w:val="16"/>
                <w:szCs w:val="16"/>
              </w:rPr>
            </w:pPr>
          </w:p>
          <w:p w:rsidR="007C3DD6" w:rsidRDefault="007C3DD6" w:rsidP="00976A71">
            <w:pPr>
              <w:pStyle w:val="Bezodstpw"/>
              <w:rPr>
                <w:sz w:val="16"/>
                <w:szCs w:val="16"/>
              </w:rPr>
            </w:pPr>
          </w:p>
          <w:p w:rsidR="007C3DD6" w:rsidRDefault="007C3DD6" w:rsidP="00976A71">
            <w:pPr>
              <w:pStyle w:val="Bezodstpw"/>
              <w:rPr>
                <w:sz w:val="16"/>
                <w:szCs w:val="16"/>
              </w:rPr>
            </w:pPr>
          </w:p>
          <w:p w:rsidR="007C3DD6" w:rsidRDefault="007C3DD6" w:rsidP="00976A71">
            <w:pPr>
              <w:pStyle w:val="Bezodstpw"/>
              <w:rPr>
                <w:sz w:val="16"/>
                <w:szCs w:val="16"/>
              </w:rPr>
            </w:pPr>
          </w:p>
          <w:p w:rsidR="007C3DD6" w:rsidRDefault="007C3DD6" w:rsidP="00976A71">
            <w:pPr>
              <w:pStyle w:val="Bezodstpw"/>
              <w:rPr>
                <w:sz w:val="16"/>
                <w:szCs w:val="16"/>
              </w:rPr>
            </w:pPr>
          </w:p>
          <w:p w:rsidR="007C3DD6" w:rsidRPr="00793CF8" w:rsidRDefault="007C3DD6" w:rsidP="00B65B9E">
            <w:pPr>
              <w:pStyle w:val="Bezodstpw"/>
              <w:rPr>
                <w:sz w:val="16"/>
                <w:szCs w:val="16"/>
              </w:rPr>
            </w:pPr>
            <w:r w:rsidRPr="00793CF8">
              <w:rPr>
                <w:sz w:val="16"/>
                <w:szCs w:val="16"/>
              </w:rPr>
              <w:t xml:space="preserve">.....................................................             </w:t>
            </w:r>
            <w:r w:rsidR="00B65B9E"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Pr="00793CF8">
              <w:rPr>
                <w:sz w:val="16"/>
                <w:szCs w:val="16"/>
              </w:rPr>
              <w:t xml:space="preserve">   .................................................................</w:t>
            </w:r>
          </w:p>
          <w:p w:rsidR="007C3DD6" w:rsidRPr="00976A71" w:rsidRDefault="007C3DD6" w:rsidP="007C3DD6">
            <w:pPr>
              <w:pStyle w:val="Bezodstpw"/>
              <w:jc w:val="both"/>
              <w:rPr>
                <w:sz w:val="16"/>
                <w:szCs w:val="16"/>
              </w:rPr>
            </w:pPr>
            <w:r w:rsidRPr="00793CF8">
              <w:rPr>
                <w:sz w:val="16"/>
                <w:szCs w:val="16"/>
              </w:rPr>
              <w:t xml:space="preserve">  (miejscowość, data)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(pieczątka i podpis Wójta Gminy)</w:t>
            </w:r>
          </w:p>
        </w:tc>
      </w:tr>
    </w:tbl>
    <w:p w:rsidR="00EA27BA" w:rsidRDefault="00EA27BA" w:rsidP="00EA27BA">
      <w:pPr>
        <w:pStyle w:val="Bezodstpw"/>
        <w:spacing w:line="276" w:lineRule="auto"/>
        <w:jc w:val="both"/>
        <w:rPr>
          <w:b/>
        </w:rPr>
      </w:pPr>
    </w:p>
    <w:p w:rsidR="00EA27BA" w:rsidRDefault="00EA27BA" w:rsidP="00EA27BA">
      <w:pPr>
        <w:pStyle w:val="Bezodstpw"/>
        <w:spacing w:line="276" w:lineRule="auto"/>
        <w:jc w:val="both"/>
        <w:rPr>
          <w:b/>
        </w:rPr>
      </w:pPr>
    </w:p>
    <w:p w:rsidR="00171C38" w:rsidRDefault="00171C38" w:rsidP="00171C38">
      <w:pPr>
        <w:pStyle w:val="Bezodstpw"/>
        <w:spacing w:line="276" w:lineRule="auto"/>
        <w:jc w:val="both"/>
      </w:pPr>
    </w:p>
    <w:p w:rsidR="00867DC4" w:rsidRPr="00867DC4" w:rsidRDefault="00867DC4" w:rsidP="00867DC4">
      <w:pPr>
        <w:pStyle w:val="Bezodstpw"/>
        <w:spacing w:line="276" w:lineRule="auto"/>
        <w:jc w:val="both"/>
      </w:pPr>
    </w:p>
    <w:p w:rsidR="00690BCE" w:rsidRDefault="00690BCE" w:rsidP="00867DC4">
      <w:pPr>
        <w:pStyle w:val="Bezodstpw"/>
        <w:spacing w:line="276" w:lineRule="auto"/>
        <w:jc w:val="both"/>
      </w:pPr>
    </w:p>
    <w:p w:rsidR="00690BCE" w:rsidRDefault="00690BCE" w:rsidP="00867DC4">
      <w:pPr>
        <w:pStyle w:val="Bezodstpw"/>
        <w:spacing w:line="276" w:lineRule="auto"/>
        <w:jc w:val="both"/>
      </w:pPr>
    </w:p>
    <w:p w:rsidR="00690BCE" w:rsidRDefault="00690BCE" w:rsidP="00867DC4">
      <w:pPr>
        <w:pStyle w:val="Bezodstpw"/>
        <w:spacing w:line="276" w:lineRule="auto"/>
        <w:jc w:val="both"/>
      </w:pPr>
    </w:p>
    <w:p w:rsidR="00793CF8" w:rsidRPr="00793CF8" w:rsidRDefault="00793CF8" w:rsidP="00793CF8">
      <w:pPr>
        <w:pStyle w:val="Bezodstpw"/>
        <w:jc w:val="both"/>
        <w:rPr>
          <w:bCs/>
          <w:sz w:val="16"/>
          <w:szCs w:val="16"/>
        </w:rPr>
      </w:pPr>
    </w:p>
    <w:p w:rsidR="00690BCE" w:rsidRDefault="00690BCE" w:rsidP="00867DC4">
      <w:pPr>
        <w:pStyle w:val="Bezodstpw"/>
        <w:spacing w:line="276" w:lineRule="auto"/>
        <w:jc w:val="both"/>
      </w:pPr>
    </w:p>
    <w:p w:rsidR="00690BCE" w:rsidRDefault="00690BCE" w:rsidP="00867DC4">
      <w:pPr>
        <w:pStyle w:val="Bezodstpw"/>
        <w:spacing w:line="276" w:lineRule="auto"/>
        <w:jc w:val="both"/>
      </w:pPr>
    </w:p>
    <w:p w:rsidR="00240B56" w:rsidRDefault="00240B56" w:rsidP="00867DC4">
      <w:pPr>
        <w:pStyle w:val="Bezodstpw"/>
        <w:spacing w:line="276" w:lineRule="auto"/>
        <w:jc w:val="both"/>
      </w:pPr>
    </w:p>
    <w:p w:rsidR="00240B56" w:rsidRDefault="00240B56" w:rsidP="00867DC4">
      <w:pPr>
        <w:pStyle w:val="Bezodstpw"/>
        <w:spacing w:line="276" w:lineRule="auto"/>
        <w:jc w:val="both"/>
      </w:pPr>
    </w:p>
    <w:p w:rsidR="00240B56" w:rsidRDefault="00240B56" w:rsidP="00867DC4">
      <w:pPr>
        <w:pStyle w:val="Bezodstpw"/>
        <w:spacing w:line="276" w:lineRule="auto"/>
        <w:jc w:val="both"/>
      </w:pPr>
    </w:p>
    <w:p w:rsidR="00240B56" w:rsidRDefault="00240B56" w:rsidP="00867DC4">
      <w:pPr>
        <w:pStyle w:val="Bezodstpw"/>
        <w:spacing w:line="276" w:lineRule="auto"/>
        <w:jc w:val="both"/>
      </w:pPr>
    </w:p>
    <w:p w:rsidR="00240B56" w:rsidRDefault="00240B56" w:rsidP="00867DC4">
      <w:pPr>
        <w:pStyle w:val="Bezodstpw"/>
        <w:spacing w:line="276" w:lineRule="auto"/>
        <w:jc w:val="both"/>
      </w:pPr>
    </w:p>
    <w:p w:rsidR="00240B56" w:rsidRDefault="00240B56" w:rsidP="00867DC4">
      <w:pPr>
        <w:pStyle w:val="Bezodstpw"/>
        <w:spacing w:line="276" w:lineRule="auto"/>
        <w:jc w:val="both"/>
      </w:pPr>
    </w:p>
    <w:p w:rsidR="00240B56" w:rsidRDefault="00240B56" w:rsidP="00867DC4">
      <w:pPr>
        <w:pStyle w:val="Bezodstpw"/>
        <w:spacing w:line="276" w:lineRule="auto"/>
        <w:jc w:val="both"/>
      </w:pPr>
    </w:p>
    <w:p w:rsidR="00240B56" w:rsidRDefault="00240B56" w:rsidP="00867DC4">
      <w:pPr>
        <w:pStyle w:val="Bezodstpw"/>
        <w:spacing w:line="276" w:lineRule="auto"/>
        <w:jc w:val="both"/>
      </w:pPr>
    </w:p>
    <w:p w:rsidR="00EB6ABE" w:rsidRDefault="00EB6ABE" w:rsidP="00867DC4">
      <w:pPr>
        <w:pStyle w:val="Bezodstpw"/>
        <w:spacing w:line="276" w:lineRule="auto"/>
        <w:jc w:val="both"/>
      </w:pPr>
    </w:p>
    <w:p w:rsidR="00EB6ABE" w:rsidRDefault="00EB6ABE" w:rsidP="00867DC4">
      <w:pPr>
        <w:pStyle w:val="Bezodstpw"/>
        <w:spacing w:line="276" w:lineRule="auto"/>
        <w:jc w:val="both"/>
      </w:pPr>
    </w:p>
    <w:p w:rsidR="00EB6ABE" w:rsidRDefault="00EB6ABE" w:rsidP="00867DC4">
      <w:pPr>
        <w:pStyle w:val="Bezodstpw"/>
        <w:spacing w:line="276" w:lineRule="auto"/>
        <w:jc w:val="both"/>
      </w:pPr>
    </w:p>
    <w:p w:rsidR="00EB6ABE" w:rsidRDefault="00EB6ABE" w:rsidP="00867DC4">
      <w:pPr>
        <w:pStyle w:val="Bezodstpw"/>
        <w:spacing w:line="276" w:lineRule="auto"/>
        <w:jc w:val="both"/>
      </w:pPr>
    </w:p>
    <w:p w:rsidR="004B7E4B" w:rsidRDefault="004B7E4B" w:rsidP="00867DC4">
      <w:pPr>
        <w:pStyle w:val="Bezodstpw"/>
        <w:spacing w:line="276" w:lineRule="auto"/>
        <w:jc w:val="both"/>
      </w:pPr>
    </w:p>
    <w:p w:rsidR="004B7E4B" w:rsidRDefault="004B7E4B" w:rsidP="00867DC4">
      <w:pPr>
        <w:pStyle w:val="Bezodstpw"/>
        <w:spacing w:line="276" w:lineRule="auto"/>
        <w:jc w:val="both"/>
      </w:pPr>
    </w:p>
    <w:p w:rsidR="004B7E4B" w:rsidRDefault="004B7E4B" w:rsidP="00867DC4">
      <w:pPr>
        <w:pStyle w:val="Bezodstpw"/>
        <w:spacing w:line="276" w:lineRule="auto"/>
        <w:jc w:val="both"/>
      </w:pPr>
    </w:p>
    <w:p w:rsidR="004B7E4B" w:rsidRDefault="004B7E4B" w:rsidP="00867DC4">
      <w:pPr>
        <w:pStyle w:val="Bezodstpw"/>
        <w:spacing w:line="276" w:lineRule="auto"/>
        <w:jc w:val="both"/>
      </w:pPr>
    </w:p>
    <w:p w:rsidR="004B7E4B" w:rsidRDefault="004B7E4B" w:rsidP="00867DC4">
      <w:pPr>
        <w:pStyle w:val="Bezodstpw"/>
        <w:spacing w:line="276" w:lineRule="auto"/>
        <w:jc w:val="both"/>
      </w:pPr>
    </w:p>
    <w:p w:rsidR="004B7E4B" w:rsidRDefault="004B7E4B" w:rsidP="00867DC4">
      <w:pPr>
        <w:pStyle w:val="Bezodstpw"/>
        <w:spacing w:line="276" w:lineRule="auto"/>
        <w:jc w:val="both"/>
      </w:pPr>
    </w:p>
    <w:p w:rsidR="004B7E4B" w:rsidRDefault="004B7E4B" w:rsidP="00867DC4">
      <w:pPr>
        <w:pStyle w:val="Bezodstpw"/>
        <w:spacing w:line="276" w:lineRule="auto"/>
        <w:jc w:val="both"/>
      </w:pPr>
    </w:p>
    <w:p w:rsidR="00EB6ABE" w:rsidRDefault="00EB6ABE" w:rsidP="00867DC4">
      <w:pPr>
        <w:pStyle w:val="Bezodstpw"/>
        <w:spacing w:line="276" w:lineRule="auto"/>
        <w:jc w:val="both"/>
      </w:pPr>
    </w:p>
    <w:p w:rsidR="00EB6ABE" w:rsidRDefault="00EB6ABE" w:rsidP="00867DC4">
      <w:pPr>
        <w:pStyle w:val="Bezodstpw"/>
        <w:spacing w:line="276" w:lineRule="auto"/>
        <w:jc w:val="both"/>
      </w:pPr>
    </w:p>
    <w:p w:rsidR="004B7E4B" w:rsidRDefault="004B7E4B" w:rsidP="00867DC4">
      <w:pPr>
        <w:pStyle w:val="Bezodstpw"/>
        <w:spacing w:line="276" w:lineRule="auto"/>
        <w:jc w:val="both"/>
      </w:pPr>
    </w:p>
    <w:p w:rsidR="00240B56" w:rsidRDefault="00240B56" w:rsidP="00867DC4">
      <w:pPr>
        <w:pStyle w:val="Bezodstpw"/>
        <w:spacing w:line="276" w:lineRule="auto"/>
        <w:jc w:val="both"/>
      </w:pPr>
    </w:p>
    <w:p w:rsidR="00B96C08" w:rsidRDefault="00B96C08" w:rsidP="00867DC4">
      <w:pPr>
        <w:pStyle w:val="Bezodstpw"/>
        <w:spacing w:line="276" w:lineRule="auto"/>
        <w:jc w:val="both"/>
      </w:pPr>
    </w:p>
    <w:p w:rsidR="00EB6ABE" w:rsidRPr="00B9725A" w:rsidRDefault="00EB6ABE" w:rsidP="00EB6ABE">
      <w:pPr>
        <w:pStyle w:val="Bezodstpw"/>
        <w:spacing w:line="276" w:lineRule="auto"/>
        <w:jc w:val="both"/>
        <w:rPr>
          <w:sz w:val="20"/>
          <w:szCs w:val="20"/>
        </w:rPr>
      </w:pPr>
      <w:r w:rsidRPr="00DD230E">
        <w:rPr>
          <w:sz w:val="20"/>
          <w:szCs w:val="20"/>
        </w:rPr>
        <w:lastRenderedPageBreak/>
        <w:t>Załącznik Nr 3 do Regulaminu</w:t>
      </w:r>
      <w:r w:rsidRPr="00B9725A">
        <w:rPr>
          <w:sz w:val="20"/>
          <w:szCs w:val="20"/>
        </w:rPr>
        <w:t xml:space="preserve"> przyznawania środków na dofinansowanie doskonalenia zawodowego nauczycieli zatrudnionych w szkołach i przedszkolu, dla których organem prowadzącym jest Gmina </w:t>
      </w:r>
      <w:r w:rsidR="004B7E4B">
        <w:rPr>
          <w:sz w:val="20"/>
          <w:szCs w:val="20"/>
        </w:rPr>
        <w:t>Gozdowo</w:t>
      </w:r>
      <w:r w:rsidRPr="00B9725A">
        <w:rPr>
          <w:sz w:val="20"/>
          <w:szCs w:val="20"/>
        </w:rPr>
        <w:t>.</w:t>
      </w:r>
    </w:p>
    <w:p w:rsidR="00EB6ABE" w:rsidRDefault="00EB6ABE" w:rsidP="00867DC4">
      <w:pPr>
        <w:pStyle w:val="Bezodstpw"/>
        <w:spacing w:line="276" w:lineRule="auto"/>
        <w:jc w:val="both"/>
      </w:pPr>
    </w:p>
    <w:p w:rsidR="00475D83" w:rsidRDefault="00475D83" w:rsidP="00475D83">
      <w:pPr>
        <w:pStyle w:val="Bezodstpw"/>
        <w:spacing w:line="276" w:lineRule="auto"/>
        <w:jc w:val="both"/>
      </w:pPr>
    </w:p>
    <w:p w:rsidR="00475D83" w:rsidRDefault="00475D83" w:rsidP="00475D83">
      <w:pPr>
        <w:pStyle w:val="Bezodstpw"/>
        <w:spacing w:line="276" w:lineRule="auto"/>
        <w:jc w:val="both"/>
      </w:pPr>
    </w:p>
    <w:p w:rsidR="00475D83" w:rsidRDefault="00475D83" w:rsidP="00475D83">
      <w:pPr>
        <w:pStyle w:val="Bezodstpw"/>
        <w:spacing w:line="276" w:lineRule="auto"/>
        <w:jc w:val="right"/>
      </w:pPr>
      <w:r>
        <w:t>…………………………………………….</w:t>
      </w:r>
    </w:p>
    <w:p w:rsidR="00475D83" w:rsidRPr="0047437C" w:rsidRDefault="00475D83" w:rsidP="00475D83">
      <w:pPr>
        <w:pStyle w:val="Bezodstpw"/>
        <w:spacing w:line="276" w:lineRule="auto"/>
        <w:ind w:left="5664" w:firstLine="708"/>
        <w:jc w:val="both"/>
        <w:rPr>
          <w:sz w:val="20"/>
          <w:szCs w:val="20"/>
        </w:rPr>
      </w:pPr>
      <w:r w:rsidRPr="0047437C">
        <w:rPr>
          <w:sz w:val="20"/>
          <w:szCs w:val="20"/>
        </w:rPr>
        <w:t>(miejscowość, data)</w:t>
      </w:r>
    </w:p>
    <w:p w:rsidR="00475D83" w:rsidRDefault="00475D83" w:rsidP="00475D83">
      <w:pPr>
        <w:pStyle w:val="Bezodstpw"/>
        <w:spacing w:line="276" w:lineRule="auto"/>
        <w:jc w:val="both"/>
      </w:pPr>
    </w:p>
    <w:p w:rsidR="00475D83" w:rsidRDefault="00475D83" w:rsidP="00475D83">
      <w:pPr>
        <w:pStyle w:val="Bezodstpw"/>
        <w:spacing w:line="276" w:lineRule="auto"/>
        <w:jc w:val="both"/>
      </w:pPr>
    </w:p>
    <w:p w:rsidR="00475D83" w:rsidRPr="00B9725A" w:rsidRDefault="004B7E4B" w:rsidP="00475D83">
      <w:pPr>
        <w:pStyle w:val="Bezodstpw"/>
        <w:spacing w:line="276" w:lineRule="auto"/>
        <w:ind w:left="4956"/>
        <w:jc w:val="both"/>
        <w:rPr>
          <w:b/>
        </w:rPr>
      </w:pPr>
      <w:r>
        <w:rPr>
          <w:b/>
        </w:rPr>
        <w:t>WÓJT GMINY GOZDOWO</w:t>
      </w:r>
    </w:p>
    <w:p w:rsidR="00475D83" w:rsidRPr="00B9725A" w:rsidRDefault="004B7E4B" w:rsidP="00475D83">
      <w:pPr>
        <w:pStyle w:val="Bezodstpw"/>
        <w:spacing w:line="276" w:lineRule="auto"/>
        <w:ind w:left="4248" w:firstLine="708"/>
        <w:jc w:val="both"/>
        <w:rPr>
          <w:b/>
        </w:rPr>
      </w:pPr>
      <w:r>
        <w:rPr>
          <w:b/>
        </w:rPr>
        <w:t>UL. Krystyna Gozdawy 19</w:t>
      </w:r>
    </w:p>
    <w:p w:rsidR="00475D83" w:rsidRDefault="00475D83" w:rsidP="00475D83">
      <w:pPr>
        <w:pStyle w:val="Bezodstpw"/>
        <w:spacing w:line="276" w:lineRule="auto"/>
        <w:ind w:left="4956"/>
        <w:jc w:val="both"/>
      </w:pPr>
      <w:r w:rsidRPr="00B9725A">
        <w:rPr>
          <w:b/>
        </w:rPr>
        <w:t xml:space="preserve">09 – </w:t>
      </w:r>
      <w:r w:rsidR="004B7E4B">
        <w:rPr>
          <w:b/>
        </w:rPr>
        <w:t>213 Gozdowo</w:t>
      </w:r>
    </w:p>
    <w:p w:rsidR="00EB6ABE" w:rsidRDefault="00EB6ABE" w:rsidP="00867DC4">
      <w:pPr>
        <w:pStyle w:val="Bezodstpw"/>
        <w:spacing w:line="276" w:lineRule="auto"/>
        <w:jc w:val="both"/>
      </w:pPr>
    </w:p>
    <w:p w:rsidR="00EB6ABE" w:rsidRDefault="00EB6ABE" w:rsidP="00867DC4">
      <w:pPr>
        <w:pStyle w:val="Bezodstpw"/>
        <w:spacing w:line="276" w:lineRule="auto"/>
        <w:jc w:val="both"/>
      </w:pPr>
    </w:p>
    <w:p w:rsidR="00EB6ABE" w:rsidRPr="00EB6ABE" w:rsidRDefault="00EB6ABE" w:rsidP="009E1352">
      <w:pPr>
        <w:pStyle w:val="Bezodstpw"/>
        <w:spacing w:line="276" w:lineRule="auto"/>
        <w:jc w:val="center"/>
        <w:rPr>
          <w:b/>
        </w:rPr>
      </w:pPr>
      <w:r>
        <w:rPr>
          <w:b/>
        </w:rPr>
        <w:t xml:space="preserve">WNIOSEK </w:t>
      </w:r>
      <w:r w:rsidR="009E1352">
        <w:rPr>
          <w:b/>
        </w:rPr>
        <w:t xml:space="preserve">DYREKTORA </w:t>
      </w:r>
      <w:r w:rsidRPr="00EB6ABE">
        <w:rPr>
          <w:b/>
        </w:rPr>
        <w:t>O DOFINANSOWANIE OPŁATY ZA KURSY KWALIFIKACYJNE I DOSKONALĄCE, SEMINARIA ORAZ INNE FORMY DOSKONALENIA ZAWODOWEGO DLA NAUCZYCIELI</w:t>
      </w:r>
    </w:p>
    <w:p w:rsidR="00EB6ABE" w:rsidRDefault="00EB6ABE" w:rsidP="00867DC4">
      <w:pPr>
        <w:pStyle w:val="Bezodstpw"/>
        <w:spacing w:line="276" w:lineRule="auto"/>
        <w:jc w:val="both"/>
      </w:pPr>
    </w:p>
    <w:p w:rsidR="00EB6ABE" w:rsidRDefault="00EB6ABE" w:rsidP="00867DC4">
      <w:pPr>
        <w:pStyle w:val="Bezodstpw"/>
        <w:spacing w:line="276" w:lineRule="auto"/>
        <w:jc w:val="both"/>
      </w:pPr>
    </w:p>
    <w:tbl>
      <w:tblPr>
        <w:tblStyle w:val="Tabela-Siatka"/>
        <w:tblW w:w="0" w:type="auto"/>
        <w:tblInd w:w="-5" w:type="dxa"/>
        <w:tblLook w:val="04A0"/>
      </w:tblPr>
      <w:tblGrid>
        <w:gridCol w:w="4533"/>
        <w:gridCol w:w="4534"/>
      </w:tblGrid>
      <w:tr w:rsidR="005E3577" w:rsidRPr="007C3DD6" w:rsidTr="00BE7E2C">
        <w:trPr>
          <w:trHeight w:val="314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5E3577" w:rsidRPr="005E3577" w:rsidRDefault="005E3577" w:rsidP="005E3577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E357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INFORMACJA O NAUCZYCIELU KIEROWANYM NA OKREŚLONĄ FORMĘ DOSKONALENIA</w:t>
            </w:r>
          </w:p>
        </w:tc>
      </w:tr>
      <w:tr w:rsidR="005E3577" w:rsidRPr="007C3DD6" w:rsidTr="005E3577">
        <w:trPr>
          <w:trHeight w:val="699"/>
        </w:trPr>
        <w:tc>
          <w:tcPr>
            <w:tcW w:w="9067" w:type="dxa"/>
            <w:gridSpan w:val="2"/>
            <w:shd w:val="clear" w:color="auto" w:fill="auto"/>
          </w:tcPr>
          <w:p w:rsidR="005E3577" w:rsidRPr="00CF20F8" w:rsidRDefault="005E3577" w:rsidP="005E3577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 w:rsidRPr="00CF20F8">
              <w:rPr>
                <w:rFonts w:eastAsia="Times New Roman" w:cs="Times New Roman"/>
                <w:vertAlign w:val="superscript"/>
                <w:lang w:eastAsia="pl-PL"/>
              </w:rPr>
              <w:t>Imię i nazwisko:</w:t>
            </w:r>
          </w:p>
        </w:tc>
      </w:tr>
      <w:tr w:rsidR="005E3577" w:rsidRPr="007C3DD6" w:rsidTr="005E3577">
        <w:trPr>
          <w:trHeight w:val="851"/>
        </w:trPr>
        <w:tc>
          <w:tcPr>
            <w:tcW w:w="9067" w:type="dxa"/>
            <w:gridSpan w:val="2"/>
            <w:shd w:val="clear" w:color="auto" w:fill="auto"/>
          </w:tcPr>
          <w:p w:rsidR="005E3577" w:rsidRPr="00CF20F8" w:rsidRDefault="005E3577" w:rsidP="005E3577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Nazwa i adres szkoły/przedszkola, w której nauczyciel jest zatrudniony:</w:t>
            </w:r>
          </w:p>
        </w:tc>
      </w:tr>
      <w:tr w:rsidR="005E3577" w:rsidRPr="007C3DD6" w:rsidTr="005E3577">
        <w:trPr>
          <w:trHeight w:val="849"/>
        </w:trPr>
        <w:tc>
          <w:tcPr>
            <w:tcW w:w="9067" w:type="dxa"/>
            <w:gridSpan w:val="2"/>
            <w:shd w:val="clear" w:color="auto" w:fill="auto"/>
          </w:tcPr>
          <w:p w:rsidR="005E3577" w:rsidRPr="00CF20F8" w:rsidRDefault="005E3577" w:rsidP="005E3577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Aktualny poziom wykształcenia (pełna nazwa uczelni – kierunek):</w:t>
            </w:r>
          </w:p>
        </w:tc>
      </w:tr>
      <w:tr w:rsidR="005E3577" w:rsidRPr="007C3DD6" w:rsidTr="005E3577">
        <w:trPr>
          <w:trHeight w:val="819"/>
        </w:trPr>
        <w:tc>
          <w:tcPr>
            <w:tcW w:w="9067" w:type="dxa"/>
            <w:gridSpan w:val="2"/>
            <w:shd w:val="clear" w:color="auto" w:fill="auto"/>
          </w:tcPr>
          <w:p w:rsidR="005E3577" w:rsidRPr="00CF20F8" w:rsidRDefault="005E3577" w:rsidP="005E3577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Nauczany przedmiot:</w:t>
            </w:r>
          </w:p>
        </w:tc>
      </w:tr>
      <w:tr w:rsidR="005E3577" w:rsidRPr="007C3DD6" w:rsidTr="00BE7E2C">
        <w:trPr>
          <w:trHeight w:val="314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5E3577" w:rsidRPr="007C3DD6" w:rsidRDefault="005E3577" w:rsidP="005E3577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C3DD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INFORMACJA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 PODMIOCIE PROWADZĄCYM OKREŚLONĄ FORMĘ DOSKONALENIA:</w:t>
            </w:r>
          </w:p>
        </w:tc>
      </w:tr>
      <w:tr w:rsidR="005E3577" w:rsidRPr="00CF20F8" w:rsidTr="00D802FA">
        <w:trPr>
          <w:trHeight w:val="983"/>
        </w:trPr>
        <w:tc>
          <w:tcPr>
            <w:tcW w:w="9067" w:type="dxa"/>
            <w:gridSpan w:val="2"/>
          </w:tcPr>
          <w:p w:rsidR="005E3577" w:rsidRDefault="005E3577" w:rsidP="005E3577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Nazwa i adres:</w:t>
            </w:r>
          </w:p>
          <w:p w:rsidR="005E3577" w:rsidRDefault="005E3577" w:rsidP="005E3577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  <w:p w:rsidR="005E3577" w:rsidRPr="00CF20F8" w:rsidRDefault="005E3577" w:rsidP="005E3577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</w:tc>
      </w:tr>
      <w:tr w:rsidR="005E3577" w:rsidRPr="00201691" w:rsidTr="00BE7E2C">
        <w:trPr>
          <w:trHeight w:val="287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5E3577" w:rsidRPr="00201691" w:rsidRDefault="005E3577" w:rsidP="005E3577">
            <w:pP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INFORMACJA NA TEMAT FORMY DOSKONALENIA:</w:t>
            </w:r>
          </w:p>
        </w:tc>
      </w:tr>
      <w:tr w:rsidR="005E3577" w:rsidRPr="00CF20F8" w:rsidTr="00BE7E2C">
        <w:trPr>
          <w:trHeight w:val="549"/>
        </w:trPr>
        <w:tc>
          <w:tcPr>
            <w:tcW w:w="9067" w:type="dxa"/>
            <w:gridSpan w:val="2"/>
          </w:tcPr>
          <w:p w:rsidR="005E3577" w:rsidRDefault="005E3577" w:rsidP="005E3577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Rodzaj formy doskonalenia:</w:t>
            </w:r>
          </w:p>
          <w:p w:rsidR="005E3577" w:rsidRDefault="005E3577" w:rsidP="005E3577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  <w:p w:rsidR="005E3577" w:rsidRPr="00CF20F8" w:rsidRDefault="005E3577" w:rsidP="005E3577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</w:tc>
      </w:tr>
      <w:tr w:rsidR="005E3577" w:rsidRPr="00CF20F8" w:rsidTr="00BE7E2C">
        <w:trPr>
          <w:trHeight w:val="831"/>
        </w:trPr>
        <w:tc>
          <w:tcPr>
            <w:tcW w:w="9067" w:type="dxa"/>
            <w:gridSpan w:val="2"/>
          </w:tcPr>
          <w:p w:rsidR="005E3577" w:rsidRPr="00CF20F8" w:rsidRDefault="005E3577" w:rsidP="005E3577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Temat:</w:t>
            </w:r>
          </w:p>
        </w:tc>
      </w:tr>
      <w:tr w:rsidR="005E3577" w:rsidRPr="00CF20F8" w:rsidTr="00D802FA">
        <w:trPr>
          <w:trHeight w:val="855"/>
        </w:trPr>
        <w:tc>
          <w:tcPr>
            <w:tcW w:w="4533" w:type="dxa"/>
          </w:tcPr>
          <w:p w:rsidR="005E3577" w:rsidRPr="00CF20F8" w:rsidRDefault="005E3577" w:rsidP="005E3577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Termin:</w:t>
            </w:r>
          </w:p>
        </w:tc>
        <w:tc>
          <w:tcPr>
            <w:tcW w:w="4534" w:type="dxa"/>
          </w:tcPr>
          <w:p w:rsidR="005E3577" w:rsidRPr="00CF20F8" w:rsidRDefault="005E3577" w:rsidP="005E3577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Koszt:</w:t>
            </w:r>
          </w:p>
        </w:tc>
      </w:tr>
      <w:tr w:rsidR="005E3577" w:rsidRPr="00B40441" w:rsidTr="00BE7E2C">
        <w:trPr>
          <w:trHeight w:val="549"/>
        </w:trPr>
        <w:tc>
          <w:tcPr>
            <w:tcW w:w="9067" w:type="dxa"/>
            <w:gridSpan w:val="2"/>
          </w:tcPr>
          <w:p w:rsidR="005E3577" w:rsidRDefault="005E3577" w:rsidP="005E3577">
            <w:pPr>
              <w:spacing w:line="360" w:lineRule="auto"/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Załączniki:</w:t>
            </w:r>
          </w:p>
          <w:p w:rsidR="005E3577" w:rsidRDefault="005E3577" w:rsidP="005E3577">
            <w:pPr>
              <w:pStyle w:val="Akapitzlist"/>
              <w:numPr>
                <w:ilvl w:val="0"/>
                <w:numId w:val="32"/>
              </w:numPr>
              <w:spacing w:line="360" w:lineRule="auto"/>
              <w:ind w:left="176" w:hanging="176"/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</w:p>
          <w:p w:rsidR="002B547E" w:rsidRDefault="002B547E" w:rsidP="002B547E">
            <w:pPr>
              <w:pStyle w:val="Akapitzlist"/>
              <w:spacing w:line="360" w:lineRule="auto"/>
              <w:ind w:left="176"/>
              <w:rPr>
                <w:rFonts w:eastAsia="Times New Roman" w:cs="Times New Roman"/>
                <w:vertAlign w:val="superscript"/>
                <w:lang w:eastAsia="pl-PL"/>
              </w:rPr>
            </w:pPr>
          </w:p>
          <w:p w:rsidR="005E3577" w:rsidRDefault="005E3577" w:rsidP="005E3577">
            <w:pPr>
              <w:pStyle w:val="Akapitzlist"/>
              <w:numPr>
                <w:ilvl w:val="0"/>
                <w:numId w:val="32"/>
              </w:numPr>
              <w:spacing w:line="360" w:lineRule="auto"/>
              <w:ind w:left="176" w:hanging="176"/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</w:p>
          <w:p w:rsidR="005E3577" w:rsidRDefault="005E3577" w:rsidP="005E3577">
            <w:pPr>
              <w:pStyle w:val="Akapitzlist"/>
              <w:numPr>
                <w:ilvl w:val="0"/>
                <w:numId w:val="32"/>
              </w:numPr>
              <w:spacing w:line="360" w:lineRule="auto"/>
              <w:ind w:left="176" w:hanging="176"/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</w:p>
          <w:p w:rsidR="002B547E" w:rsidRPr="00B40441" w:rsidRDefault="002B547E" w:rsidP="002B547E">
            <w:pPr>
              <w:pStyle w:val="Akapitzlist"/>
              <w:spacing w:line="360" w:lineRule="auto"/>
              <w:ind w:left="176"/>
              <w:rPr>
                <w:rFonts w:eastAsia="Times New Roman" w:cs="Times New Roman"/>
                <w:vertAlign w:val="superscript"/>
                <w:lang w:eastAsia="pl-PL"/>
              </w:rPr>
            </w:pPr>
          </w:p>
        </w:tc>
      </w:tr>
      <w:tr w:rsidR="005E3577" w:rsidTr="00BE7E2C">
        <w:trPr>
          <w:trHeight w:val="1235"/>
        </w:trPr>
        <w:tc>
          <w:tcPr>
            <w:tcW w:w="9067" w:type="dxa"/>
            <w:gridSpan w:val="2"/>
          </w:tcPr>
          <w:p w:rsidR="005E3577" w:rsidRDefault="005E3577" w:rsidP="005E3577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lastRenderedPageBreak/>
              <w:t>UZASADNIENIE:</w:t>
            </w:r>
          </w:p>
          <w:p w:rsidR="005E3577" w:rsidRDefault="005E3577" w:rsidP="005E3577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  <w:p w:rsidR="005E3577" w:rsidRDefault="005E3577" w:rsidP="005E3577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  <w:p w:rsidR="005E3577" w:rsidRDefault="005E3577" w:rsidP="005E3577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</w:tc>
      </w:tr>
      <w:tr w:rsidR="005E3577" w:rsidRPr="00B40441" w:rsidTr="00BE7E2C">
        <w:trPr>
          <w:trHeight w:val="1486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:rsidR="005E3577" w:rsidRPr="00B40441" w:rsidRDefault="005E3577" w:rsidP="005E3577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UWAGI DYREKTORA:</w:t>
            </w:r>
          </w:p>
        </w:tc>
      </w:tr>
    </w:tbl>
    <w:p w:rsidR="00EB6ABE" w:rsidRDefault="00EB6ABE" w:rsidP="00867DC4">
      <w:pPr>
        <w:pStyle w:val="Bezodstpw"/>
        <w:spacing w:line="276" w:lineRule="auto"/>
        <w:jc w:val="both"/>
      </w:pPr>
    </w:p>
    <w:p w:rsidR="00EB6ABE" w:rsidRDefault="00EB6ABE" w:rsidP="00867DC4">
      <w:pPr>
        <w:pStyle w:val="Bezodstpw"/>
        <w:spacing w:line="276" w:lineRule="auto"/>
        <w:jc w:val="both"/>
      </w:pPr>
    </w:p>
    <w:p w:rsidR="00D802FA" w:rsidRDefault="00D802FA" w:rsidP="00D802FA"/>
    <w:p w:rsidR="00D802FA" w:rsidRPr="00793CF8" w:rsidRDefault="00D802FA" w:rsidP="00D802FA">
      <w:pPr>
        <w:pStyle w:val="Bezodstpw"/>
        <w:jc w:val="center"/>
        <w:rPr>
          <w:sz w:val="16"/>
          <w:szCs w:val="16"/>
        </w:rPr>
      </w:pPr>
      <w:r w:rsidRPr="00793CF8">
        <w:rPr>
          <w:sz w:val="16"/>
          <w:szCs w:val="16"/>
        </w:rPr>
        <w:t>.....................................................                .................................................................</w:t>
      </w:r>
    </w:p>
    <w:p w:rsidR="00D802FA" w:rsidRDefault="00D802FA" w:rsidP="00D802FA">
      <w:pPr>
        <w:rPr>
          <w:sz w:val="16"/>
          <w:szCs w:val="16"/>
        </w:rPr>
      </w:pPr>
      <w:r w:rsidRPr="00793CF8">
        <w:rPr>
          <w:sz w:val="16"/>
          <w:szCs w:val="16"/>
        </w:rPr>
        <w:t xml:space="preserve">  (miejscowość, data)                                                 </w:t>
      </w:r>
      <w:r>
        <w:rPr>
          <w:sz w:val="16"/>
          <w:szCs w:val="16"/>
        </w:rPr>
        <w:t xml:space="preserve">                                                            (pieczątka i podpis Dyrektora)</w:t>
      </w:r>
    </w:p>
    <w:p w:rsidR="00EB6ABE" w:rsidRDefault="00EB6ABE" w:rsidP="00867DC4">
      <w:pPr>
        <w:pStyle w:val="Bezodstpw"/>
        <w:spacing w:line="276" w:lineRule="auto"/>
        <w:jc w:val="both"/>
      </w:pPr>
    </w:p>
    <w:p w:rsidR="00830234" w:rsidRDefault="00830234" w:rsidP="00867DC4">
      <w:pPr>
        <w:pStyle w:val="Bezodstpw"/>
        <w:spacing w:line="276" w:lineRule="auto"/>
        <w:jc w:val="both"/>
      </w:pPr>
    </w:p>
    <w:tbl>
      <w:tblPr>
        <w:tblStyle w:val="Tabela-Siatka"/>
        <w:tblW w:w="0" w:type="auto"/>
        <w:tblInd w:w="-5" w:type="dxa"/>
        <w:tblLook w:val="04A0"/>
      </w:tblPr>
      <w:tblGrid>
        <w:gridCol w:w="9067"/>
      </w:tblGrid>
      <w:tr w:rsidR="00830234" w:rsidRPr="00CF20F8" w:rsidTr="00E87FF7">
        <w:trPr>
          <w:trHeight w:val="1275"/>
        </w:trPr>
        <w:tc>
          <w:tcPr>
            <w:tcW w:w="9067" w:type="dxa"/>
          </w:tcPr>
          <w:p w:rsidR="00830234" w:rsidRPr="007C3DD6" w:rsidRDefault="00830234" w:rsidP="00E87FF7">
            <w:pPr>
              <w:pStyle w:val="Bezodstpw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ANALIZA FORMALNA</w:t>
            </w:r>
            <w:r w:rsidRPr="007C3DD6">
              <w:rPr>
                <w:b/>
                <w:sz w:val="16"/>
                <w:szCs w:val="16"/>
              </w:rPr>
              <w:t xml:space="preserve"> WNIOSKU</w:t>
            </w:r>
            <w:r>
              <w:rPr>
                <w:b/>
                <w:sz w:val="16"/>
                <w:szCs w:val="16"/>
              </w:rPr>
              <w:t>:</w:t>
            </w:r>
          </w:p>
          <w:p w:rsidR="00830234" w:rsidRDefault="00830234" w:rsidP="00E87FF7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  <w:p w:rsidR="00830234" w:rsidRDefault="00830234" w:rsidP="00E87FF7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  <w:p w:rsidR="00830234" w:rsidRDefault="00830234" w:rsidP="00E87FF7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  <w:p w:rsidR="00830234" w:rsidRDefault="00830234" w:rsidP="00E87FF7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  <w:p w:rsidR="00830234" w:rsidRDefault="00830234" w:rsidP="00E87FF7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  <w:p w:rsidR="00830234" w:rsidRDefault="00830234" w:rsidP="00E87FF7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  <w:p w:rsidR="00830234" w:rsidRPr="00793CF8" w:rsidRDefault="00830234" w:rsidP="00E87FF7">
            <w:pPr>
              <w:pStyle w:val="Bezodstpw"/>
              <w:jc w:val="center"/>
              <w:rPr>
                <w:sz w:val="16"/>
                <w:szCs w:val="16"/>
              </w:rPr>
            </w:pPr>
            <w:r w:rsidRPr="00793CF8">
              <w:rPr>
                <w:sz w:val="16"/>
                <w:szCs w:val="16"/>
              </w:rPr>
              <w:t>.....................................................            .................................................................</w:t>
            </w:r>
            <w:r>
              <w:rPr>
                <w:sz w:val="16"/>
                <w:szCs w:val="16"/>
              </w:rPr>
              <w:t>...............</w:t>
            </w:r>
          </w:p>
          <w:p w:rsidR="00830234" w:rsidRDefault="00830234" w:rsidP="00E87FF7">
            <w:pPr>
              <w:pStyle w:val="Bezodstpw"/>
              <w:jc w:val="both"/>
              <w:rPr>
                <w:sz w:val="16"/>
                <w:szCs w:val="16"/>
              </w:rPr>
            </w:pPr>
            <w:r w:rsidRPr="00793CF8">
              <w:rPr>
                <w:sz w:val="16"/>
                <w:szCs w:val="16"/>
              </w:rPr>
              <w:t xml:space="preserve">  (miejscowość, data)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(podpis Kiero</w:t>
            </w:r>
            <w:r w:rsidR="00236801">
              <w:rPr>
                <w:sz w:val="16"/>
                <w:szCs w:val="16"/>
              </w:rPr>
              <w:t xml:space="preserve">wnika Referatu </w:t>
            </w:r>
            <w:r>
              <w:rPr>
                <w:sz w:val="16"/>
                <w:szCs w:val="16"/>
              </w:rPr>
              <w:t xml:space="preserve"> Oświaty)</w:t>
            </w:r>
          </w:p>
          <w:p w:rsidR="00830234" w:rsidRPr="00976A71" w:rsidRDefault="00830234" w:rsidP="00E87FF7">
            <w:pPr>
              <w:pStyle w:val="Bezodstpw"/>
              <w:jc w:val="both"/>
              <w:rPr>
                <w:sz w:val="16"/>
                <w:szCs w:val="16"/>
              </w:rPr>
            </w:pPr>
          </w:p>
        </w:tc>
      </w:tr>
      <w:tr w:rsidR="00830234" w:rsidRPr="00CF20F8" w:rsidTr="00E87FF7">
        <w:trPr>
          <w:trHeight w:val="1275"/>
        </w:trPr>
        <w:tc>
          <w:tcPr>
            <w:tcW w:w="9067" w:type="dxa"/>
          </w:tcPr>
          <w:p w:rsidR="00830234" w:rsidRPr="007C3DD6" w:rsidRDefault="00830234" w:rsidP="00E87FF7">
            <w:pPr>
              <w:pStyle w:val="Bezodstpw"/>
              <w:rPr>
                <w:b/>
                <w:sz w:val="16"/>
                <w:szCs w:val="16"/>
              </w:rPr>
            </w:pPr>
            <w:r w:rsidRPr="007C3DD6">
              <w:rPr>
                <w:b/>
                <w:sz w:val="16"/>
                <w:szCs w:val="16"/>
              </w:rPr>
              <w:t>DECYZJA WÓJTA GMINY O PRZYZNANIU DOFINANSOWANIA</w:t>
            </w:r>
          </w:p>
          <w:p w:rsidR="00830234" w:rsidRDefault="00830234" w:rsidP="00E87FF7">
            <w:pPr>
              <w:pStyle w:val="Bezodstpw"/>
              <w:rPr>
                <w:sz w:val="16"/>
                <w:szCs w:val="16"/>
              </w:rPr>
            </w:pPr>
          </w:p>
          <w:p w:rsidR="00830234" w:rsidRDefault="00830234" w:rsidP="00E87FF7">
            <w:pPr>
              <w:pStyle w:val="Bezodstpw"/>
              <w:rPr>
                <w:sz w:val="16"/>
                <w:szCs w:val="16"/>
              </w:rPr>
            </w:pPr>
          </w:p>
          <w:p w:rsidR="00830234" w:rsidRDefault="00830234" w:rsidP="00E87FF7">
            <w:pPr>
              <w:pStyle w:val="Bezodstpw"/>
              <w:rPr>
                <w:sz w:val="16"/>
                <w:szCs w:val="16"/>
              </w:rPr>
            </w:pPr>
          </w:p>
          <w:p w:rsidR="00830234" w:rsidRDefault="00830234" w:rsidP="00E87FF7">
            <w:pPr>
              <w:pStyle w:val="Bezodstpw"/>
              <w:rPr>
                <w:sz w:val="16"/>
                <w:szCs w:val="16"/>
              </w:rPr>
            </w:pPr>
          </w:p>
          <w:p w:rsidR="00830234" w:rsidRDefault="00830234" w:rsidP="00E87FF7">
            <w:pPr>
              <w:pStyle w:val="Bezodstpw"/>
              <w:rPr>
                <w:sz w:val="16"/>
                <w:szCs w:val="16"/>
              </w:rPr>
            </w:pPr>
          </w:p>
          <w:p w:rsidR="00830234" w:rsidRDefault="00830234" w:rsidP="00E87FF7">
            <w:pPr>
              <w:pStyle w:val="Bezodstpw"/>
              <w:rPr>
                <w:sz w:val="16"/>
                <w:szCs w:val="16"/>
              </w:rPr>
            </w:pPr>
          </w:p>
          <w:p w:rsidR="00830234" w:rsidRDefault="00830234" w:rsidP="00E87FF7">
            <w:pPr>
              <w:pStyle w:val="Bezodstpw"/>
              <w:rPr>
                <w:sz w:val="16"/>
                <w:szCs w:val="16"/>
              </w:rPr>
            </w:pPr>
          </w:p>
          <w:p w:rsidR="00830234" w:rsidRDefault="00830234" w:rsidP="00E87FF7">
            <w:pPr>
              <w:pStyle w:val="Bezodstpw"/>
              <w:rPr>
                <w:sz w:val="16"/>
                <w:szCs w:val="16"/>
              </w:rPr>
            </w:pPr>
          </w:p>
          <w:p w:rsidR="00830234" w:rsidRDefault="00830234" w:rsidP="00E87FF7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Uzasadnienie nieprzyznania dofinansowania:</w:t>
            </w:r>
          </w:p>
          <w:p w:rsidR="00830234" w:rsidRDefault="00830234" w:rsidP="00E87FF7">
            <w:pPr>
              <w:pStyle w:val="Bezodstpw"/>
              <w:rPr>
                <w:sz w:val="16"/>
                <w:szCs w:val="16"/>
              </w:rPr>
            </w:pPr>
          </w:p>
          <w:p w:rsidR="00830234" w:rsidRDefault="00830234" w:rsidP="00E87FF7">
            <w:pPr>
              <w:pStyle w:val="Bezodstpw"/>
              <w:rPr>
                <w:sz w:val="16"/>
                <w:szCs w:val="16"/>
              </w:rPr>
            </w:pPr>
          </w:p>
          <w:p w:rsidR="00830234" w:rsidRDefault="00830234" w:rsidP="00E87FF7">
            <w:pPr>
              <w:pStyle w:val="Bezodstpw"/>
              <w:rPr>
                <w:sz w:val="16"/>
                <w:szCs w:val="16"/>
              </w:rPr>
            </w:pPr>
          </w:p>
          <w:p w:rsidR="00830234" w:rsidRDefault="00830234" w:rsidP="00E87FF7">
            <w:pPr>
              <w:pStyle w:val="Bezodstpw"/>
              <w:rPr>
                <w:sz w:val="16"/>
                <w:szCs w:val="16"/>
              </w:rPr>
            </w:pPr>
          </w:p>
          <w:p w:rsidR="00830234" w:rsidRDefault="00830234" w:rsidP="00E87FF7">
            <w:pPr>
              <w:pStyle w:val="Bezodstpw"/>
              <w:rPr>
                <w:sz w:val="16"/>
                <w:szCs w:val="16"/>
              </w:rPr>
            </w:pPr>
          </w:p>
          <w:p w:rsidR="00830234" w:rsidRDefault="00830234" w:rsidP="00E87FF7">
            <w:pPr>
              <w:pStyle w:val="Bezodstpw"/>
              <w:rPr>
                <w:sz w:val="16"/>
                <w:szCs w:val="16"/>
              </w:rPr>
            </w:pPr>
          </w:p>
          <w:p w:rsidR="00830234" w:rsidRPr="00793CF8" w:rsidRDefault="00830234" w:rsidP="00E87FF7">
            <w:pPr>
              <w:pStyle w:val="Bezodstpw"/>
              <w:jc w:val="center"/>
              <w:rPr>
                <w:sz w:val="16"/>
                <w:szCs w:val="16"/>
              </w:rPr>
            </w:pPr>
            <w:r w:rsidRPr="00793CF8">
              <w:rPr>
                <w:sz w:val="16"/>
                <w:szCs w:val="16"/>
              </w:rPr>
              <w:t>.....................................................                .................................................................</w:t>
            </w:r>
          </w:p>
          <w:p w:rsidR="00830234" w:rsidRDefault="00830234" w:rsidP="00E87FF7">
            <w:pPr>
              <w:pStyle w:val="Bezodstpw"/>
              <w:jc w:val="both"/>
              <w:rPr>
                <w:sz w:val="16"/>
                <w:szCs w:val="16"/>
              </w:rPr>
            </w:pPr>
            <w:r w:rsidRPr="00793CF8">
              <w:rPr>
                <w:sz w:val="16"/>
                <w:szCs w:val="16"/>
              </w:rPr>
              <w:t xml:space="preserve">  (miejscowość, data)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(pieczątka i podpis Wójta Gminy)</w:t>
            </w:r>
          </w:p>
          <w:p w:rsidR="00830234" w:rsidRPr="00976A71" w:rsidRDefault="00830234" w:rsidP="00E87FF7">
            <w:pPr>
              <w:pStyle w:val="Bezodstpw"/>
              <w:jc w:val="both"/>
              <w:rPr>
                <w:sz w:val="16"/>
                <w:szCs w:val="16"/>
              </w:rPr>
            </w:pPr>
          </w:p>
        </w:tc>
      </w:tr>
    </w:tbl>
    <w:p w:rsidR="00EB6ABE" w:rsidRDefault="00EB6ABE" w:rsidP="00867DC4">
      <w:pPr>
        <w:pStyle w:val="Bezodstpw"/>
        <w:spacing w:line="276" w:lineRule="auto"/>
        <w:jc w:val="both"/>
      </w:pPr>
    </w:p>
    <w:p w:rsidR="005F15BD" w:rsidRDefault="005F15BD" w:rsidP="009E1352">
      <w:pPr>
        <w:pStyle w:val="Bezodstpw"/>
        <w:spacing w:line="276" w:lineRule="auto"/>
        <w:jc w:val="both"/>
        <w:rPr>
          <w:i/>
          <w:sz w:val="20"/>
          <w:szCs w:val="20"/>
        </w:rPr>
      </w:pPr>
      <w:bookmarkStart w:id="0" w:name="_GoBack"/>
      <w:bookmarkEnd w:id="0"/>
    </w:p>
    <w:p w:rsidR="005F15BD" w:rsidRDefault="005F15BD" w:rsidP="009E1352">
      <w:pPr>
        <w:pStyle w:val="Bezodstpw"/>
        <w:spacing w:line="276" w:lineRule="auto"/>
        <w:jc w:val="both"/>
        <w:rPr>
          <w:i/>
          <w:sz w:val="20"/>
          <w:szCs w:val="20"/>
        </w:rPr>
      </w:pPr>
    </w:p>
    <w:p w:rsidR="005F15BD" w:rsidRDefault="005F15BD" w:rsidP="009E1352">
      <w:pPr>
        <w:pStyle w:val="Bezodstpw"/>
        <w:spacing w:line="276" w:lineRule="auto"/>
        <w:jc w:val="both"/>
        <w:rPr>
          <w:i/>
          <w:sz w:val="20"/>
          <w:szCs w:val="20"/>
        </w:rPr>
      </w:pPr>
    </w:p>
    <w:p w:rsidR="005F15BD" w:rsidRDefault="005F15BD" w:rsidP="009E1352">
      <w:pPr>
        <w:pStyle w:val="Bezodstpw"/>
        <w:spacing w:line="276" w:lineRule="auto"/>
        <w:jc w:val="both"/>
        <w:rPr>
          <w:i/>
          <w:sz w:val="20"/>
          <w:szCs w:val="20"/>
        </w:rPr>
      </w:pPr>
    </w:p>
    <w:p w:rsidR="005F15BD" w:rsidRDefault="005F15BD" w:rsidP="009E1352">
      <w:pPr>
        <w:pStyle w:val="Bezodstpw"/>
        <w:spacing w:line="276" w:lineRule="auto"/>
        <w:jc w:val="both"/>
        <w:rPr>
          <w:i/>
          <w:sz w:val="20"/>
          <w:szCs w:val="20"/>
        </w:rPr>
      </w:pPr>
    </w:p>
    <w:p w:rsidR="009E1352" w:rsidRPr="00B9725A" w:rsidRDefault="009E1352" w:rsidP="009E1352">
      <w:pPr>
        <w:pStyle w:val="Bezodstpw"/>
        <w:spacing w:line="276" w:lineRule="auto"/>
        <w:jc w:val="both"/>
        <w:rPr>
          <w:sz w:val="20"/>
          <w:szCs w:val="20"/>
        </w:rPr>
      </w:pPr>
      <w:r w:rsidRPr="005F15BD">
        <w:rPr>
          <w:sz w:val="20"/>
          <w:szCs w:val="20"/>
        </w:rPr>
        <w:lastRenderedPageBreak/>
        <w:t xml:space="preserve">Załącznik Nr </w:t>
      </w:r>
      <w:r w:rsidR="00AF67FB" w:rsidRPr="005F15BD">
        <w:rPr>
          <w:sz w:val="20"/>
          <w:szCs w:val="20"/>
        </w:rPr>
        <w:t>4</w:t>
      </w:r>
      <w:r w:rsidR="005543D2">
        <w:rPr>
          <w:sz w:val="20"/>
          <w:szCs w:val="20"/>
        </w:rPr>
        <w:t xml:space="preserve"> </w:t>
      </w:r>
      <w:r w:rsidRPr="005F15BD">
        <w:rPr>
          <w:sz w:val="20"/>
          <w:szCs w:val="20"/>
        </w:rPr>
        <w:t>do</w:t>
      </w:r>
      <w:r w:rsidRPr="00B9725A">
        <w:rPr>
          <w:sz w:val="20"/>
          <w:szCs w:val="20"/>
        </w:rPr>
        <w:t xml:space="preserve"> Regulaminu przyznawania środków na dofinansowanie doskonalenia zawodowego nauczycieli zatrudnionych w szkołach i przedszkolu, dla których organem prowadzącym jest Gmina </w:t>
      </w:r>
      <w:r w:rsidR="005F15BD">
        <w:rPr>
          <w:sz w:val="20"/>
          <w:szCs w:val="20"/>
        </w:rPr>
        <w:t>Gozdowo</w:t>
      </w:r>
      <w:r w:rsidRPr="00B9725A">
        <w:rPr>
          <w:sz w:val="20"/>
          <w:szCs w:val="20"/>
        </w:rPr>
        <w:t>.</w:t>
      </w:r>
    </w:p>
    <w:p w:rsidR="009E1352" w:rsidRDefault="009E1352" w:rsidP="00867DC4">
      <w:pPr>
        <w:pStyle w:val="Bezodstpw"/>
        <w:spacing w:line="276" w:lineRule="auto"/>
        <w:jc w:val="both"/>
      </w:pPr>
    </w:p>
    <w:p w:rsidR="009E1352" w:rsidRDefault="009E1352" w:rsidP="00867DC4">
      <w:pPr>
        <w:pStyle w:val="Bezodstpw"/>
        <w:spacing w:line="276" w:lineRule="auto"/>
        <w:jc w:val="both"/>
      </w:pPr>
    </w:p>
    <w:p w:rsidR="00CC12BB" w:rsidRDefault="00CC12BB" w:rsidP="00CC12BB">
      <w:pPr>
        <w:pStyle w:val="Bezodstpw"/>
        <w:spacing w:line="276" w:lineRule="auto"/>
        <w:jc w:val="right"/>
      </w:pPr>
      <w:r>
        <w:t>…………………………………………….</w:t>
      </w:r>
    </w:p>
    <w:p w:rsidR="00CC12BB" w:rsidRPr="00475D83" w:rsidRDefault="00CC12BB" w:rsidP="00CC12BB">
      <w:pPr>
        <w:pStyle w:val="Bezodstpw"/>
        <w:spacing w:line="276" w:lineRule="auto"/>
        <w:ind w:left="5664" w:firstLine="708"/>
        <w:jc w:val="both"/>
        <w:rPr>
          <w:sz w:val="20"/>
          <w:szCs w:val="20"/>
        </w:rPr>
      </w:pPr>
      <w:r w:rsidRPr="00475D83">
        <w:rPr>
          <w:sz w:val="20"/>
          <w:szCs w:val="20"/>
        </w:rPr>
        <w:t>(miejscowość, data)</w:t>
      </w:r>
    </w:p>
    <w:p w:rsidR="00CC12BB" w:rsidRDefault="00CC12BB" w:rsidP="00CC12BB">
      <w:pPr>
        <w:pStyle w:val="Bezodstpw"/>
        <w:spacing w:line="276" w:lineRule="auto"/>
        <w:jc w:val="both"/>
      </w:pPr>
    </w:p>
    <w:p w:rsidR="00CC12BB" w:rsidRDefault="00CC12BB" w:rsidP="00CC12BB">
      <w:pPr>
        <w:pStyle w:val="Bezodstpw"/>
        <w:spacing w:line="276" w:lineRule="auto"/>
        <w:jc w:val="both"/>
      </w:pPr>
    </w:p>
    <w:p w:rsidR="00CC12BB" w:rsidRPr="00B9725A" w:rsidRDefault="005F15BD" w:rsidP="00CC12BB">
      <w:pPr>
        <w:pStyle w:val="Bezodstpw"/>
        <w:spacing w:line="276" w:lineRule="auto"/>
        <w:ind w:left="4956"/>
        <w:jc w:val="both"/>
        <w:rPr>
          <w:b/>
        </w:rPr>
      </w:pPr>
      <w:r>
        <w:rPr>
          <w:b/>
        </w:rPr>
        <w:t>WÓJT GMINY GOZDOWO</w:t>
      </w:r>
    </w:p>
    <w:p w:rsidR="00CC12BB" w:rsidRPr="00B9725A" w:rsidRDefault="005F15BD" w:rsidP="00CC12BB">
      <w:pPr>
        <w:pStyle w:val="Bezodstpw"/>
        <w:spacing w:line="276" w:lineRule="auto"/>
        <w:ind w:left="4248" w:firstLine="708"/>
        <w:jc w:val="both"/>
        <w:rPr>
          <w:b/>
        </w:rPr>
      </w:pPr>
      <w:r>
        <w:rPr>
          <w:b/>
        </w:rPr>
        <w:t>UL. Krystyna Gozdawy 19</w:t>
      </w:r>
    </w:p>
    <w:p w:rsidR="00CC12BB" w:rsidRDefault="00CC12BB" w:rsidP="000264AB">
      <w:pPr>
        <w:pStyle w:val="Bezodstpw"/>
        <w:spacing w:line="276" w:lineRule="auto"/>
        <w:ind w:left="4956"/>
        <w:jc w:val="both"/>
      </w:pPr>
      <w:r w:rsidRPr="00B9725A">
        <w:rPr>
          <w:b/>
        </w:rPr>
        <w:t xml:space="preserve">09 – </w:t>
      </w:r>
      <w:r w:rsidR="005F15BD">
        <w:rPr>
          <w:b/>
        </w:rPr>
        <w:t>213 Gozdowo</w:t>
      </w:r>
    </w:p>
    <w:p w:rsidR="00B555CC" w:rsidRDefault="00B555CC" w:rsidP="00867DC4">
      <w:pPr>
        <w:pStyle w:val="Bezodstpw"/>
        <w:spacing w:line="276" w:lineRule="auto"/>
        <w:jc w:val="both"/>
      </w:pPr>
    </w:p>
    <w:p w:rsidR="00797CF0" w:rsidRDefault="00797CF0" w:rsidP="00867DC4">
      <w:pPr>
        <w:pStyle w:val="Bezodstpw"/>
        <w:spacing w:line="276" w:lineRule="auto"/>
        <w:jc w:val="both"/>
      </w:pPr>
    </w:p>
    <w:p w:rsidR="00456994" w:rsidRDefault="009E1352" w:rsidP="009E1352">
      <w:pPr>
        <w:pStyle w:val="Bezodstpw"/>
        <w:spacing w:line="276" w:lineRule="auto"/>
        <w:jc w:val="center"/>
        <w:rPr>
          <w:b/>
        </w:rPr>
      </w:pPr>
      <w:r>
        <w:rPr>
          <w:b/>
        </w:rPr>
        <w:t xml:space="preserve">WNIOSEK O </w:t>
      </w:r>
      <w:r w:rsidRPr="00240B56">
        <w:rPr>
          <w:b/>
        </w:rPr>
        <w:t>DOFINANSOWANI</w:t>
      </w:r>
      <w:r>
        <w:rPr>
          <w:b/>
        </w:rPr>
        <w:t>EWEWNĄTRZSZKOLNYCH FORM DOSKONALENIA NAUCZYCIELI</w:t>
      </w:r>
    </w:p>
    <w:p w:rsidR="009E1352" w:rsidRDefault="00456994" w:rsidP="009E1352">
      <w:pPr>
        <w:pStyle w:val="Bezodstpw"/>
        <w:spacing w:line="276" w:lineRule="auto"/>
        <w:jc w:val="center"/>
      </w:pPr>
      <w:r>
        <w:rPr>
          <w:b/>
        </w:rPr>
        <w:t>(w tym przygotowania materiałów szkoleniowych i informacyjnych)</w:t>
      </w:r>
    </w:p>
    <w:p w:rsidR="009E1352" w:rsidRDefault="009E1352" w:rsidP="00867DC4">
      <w:pPr>
        <w:pStyle w:val="Bezodstpw"/>
        <w:spacing w:line="276" w:lineRule="auto"/>
        <w:jc w:val="both"/>
      </w:pPr>
    </w:p>
    <w:p w:rsidR="00B555CC" w:rsidRDefault="00B555CC" w:rsidP="00867DC4">
      <w:pPr>
        <w:pStyle w:val="Bezodstpw"/>
        <w:spacing w:line="276" w:lineRule="auto"/>
        <w:jc w:val="both"/>
      </w:pPr>
    </w:p>
    <w:tbl>
      <w:tblPr>
        <w:tblStyle w:val="Tabela-Siatka"/>
        <w:tblW w:w="0" w:type="auto"/>
        <w:tblInd w:w="-5" w:type="dxa"/>
        <w:tblLook w:val="04A0"/>
      </w:tblPr>
      <w:tblGrid>
        <w:gridCol w:w="859"/>
        <w:gridCol w:w="3844"/>
        <w:gridCol w:w="1007"/>
        <w:gridCol w:w="1765"/>
        <w:gridCol w:w="1818"/>
      </w:tblGrid>
      <w:tr w:rsidR="00CC12BB" w:rsidRPr="007C3DD6" w:rsidTr="007E03EE">
        <w:trPr>
          <w:trHeight w:val="314"/>
        </w:trPr>
        <w:tc>
          <w:tcPr>
            <w:tcW w:w="9067" w:type="dxa"/>
            <w:gridSpan w:val="5"/>
            <w:shd w:val="clear" w:color="auto" w:fill="D9D9D9" w:themeFill="background1" w:themeFillShade="D9"/>
            <w:vAlign w:val="center"/>
          </w:tcPr>
          <w:p w:rsidR="00CC12BB" w:rsidRPr="007C3DD6" w:rsidRDefault="00CC12BB" w:rsidP="00CC12BB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C3DD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INFORMACJA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 PODMIOCIE PROWADZĄCYM OKREŚLONĄ FORMĘ DOSKONALENIA:</w:t>
            </w:r>
          </w:p>
        </w:tc>
      </w:tr>
      <w:tr w:rsidR="00CC12BB" w:rsidRPr="00CF20F8" w:rsidTr="007E03EE">
        <w:trPr>
          <w:trHeight w:val="623"/>
        </w:trPr>
        <w:tc>
          <w:tcPr>
            <w:tcW w:w="9067" w:type="dxa"/>
            <w:gridSpan w:val="5"/>
          </w:tcPr>
          <w:p w:rsidR="00CC12BB" w:rsidRDefault="00CC12BB" w:rsidP="007E03EE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Nazwa i adres:</w:t>
            </w:r>
          </w:p>
          <w:p w:rsidR="00CC12BB" w:rsidRDefault="00CC12BB" w:rsidP="007E03EE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  <w:p w:rsidR="00CC12BB" w:rsidRPr="00CF20F8" w:rsidRDefault="00CC12BB" w:rsidP="007E03EE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</w:tc>
      </w:tr>
      <w:tr w:rsidR="00CC12BB" w:rsidRPr="00201691" w:rsidTr="007E03EE">
        <w:trPr>
          <w:trHeight w:val="287"/>
        </w:trPr>
        <w:tc>
          <w:tcPr>
            <w:tcW w:w="9067" w:type="dxa"/>
            <w:gridSpan w:val="5"/>
            <w:shd w:val="clear" w:color="auto" w:fill="D9D9D9" w:themeFill="background1" w:themeFillShade="D9"/>
            <w:vAlign w:val="center"/>
          </w:tcPr>
          <w:p w:rsidR="00CC12BB" w:rsidRPr="00201691" w:rsidRDefault="00CC12BB" w:rsidP="007E03EE">
            <w:pP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INFORMACJA NA TEMAT FORMY DOSKONALENIA:</w:t>
            </w:r>
          </w:p>
        </w:tc>
      </w:tr>
      <w:tr w:rsidR="00CC12BB" w:rsidRPr="00CF20F8" w:rsidTr="007E03EE">
        <w:trPr>
          <w:trHeight w:val="549"/>
        </w:trPr>
        <w:tc>
          <w:tcPr>
            <w:tcW w:w="9067" w:type="dxa"/>
            <w:gridSpan w:val="5"/>
          </w:tcPr>
          <w:p w:rsidR="00CC12BB" w:rsidRDefault="00CC12BB" w:rsidP="007E03EE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Rodzaj formy:</w:t>
            </w:r>
          </w:p>
          <w:p w:rsidR="00CC12BB" w:rsidRDefault="00CC12BB" w:rsidP="007E03EE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  <w:p w:rsidR="00CC12BB" w:rsidRPr="00CF20F8" w:rsidRDefault="00CC12BB" w:rsidP="007E03EE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</w:tc>
      </w:tr>
      <w:tr w:rsidR="00CC12BB" w:rsidRPr="00CF20F8" w:rsidTr="007E03EE">
        <w:trPr>
          <w:trHeight w:val="831"/>
        </w:trPr>
        <w:tc>
          <w:tcPr>
            <w:tcW w:w="9067" w:type="dxa"/>
            <w:gridSpan w:val="5"/>
          </w:tcPr>
          <w:p w:rsidR="00CC12BB" w:rsidRPr="00CF20F8" w:rsidRDefault="00CC12BB" w:rsidP="007E03EE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Temat:</w:t>
            </w:r>
          </w:p>
        </w:tc>
      </w:tr>
      <w:tr w:rsidR="00CC12BB" w:rsidRPr="00CF20F8" w:rsidTr="00B555CC">
        <w:trPr>
          <w:trHeight w:val="429"/>
        </w:trPr>
        <w:tc>
          <w:tcPr>
            <w:tcW w:w="4533" w:type="dxa"/>
            <w:gridSpan w:val="2"/>
          </w:tcPr>
          <w:p w:rsidR="00CC12BB" w:rsidRPr="00CF20F8" w:rsidRDefault="00CC12BB" w:rsidP="007E03EE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Termin:</w:t>
            </w:r>
          </w:p>
        </w:tc>
        <w:tc>
          <w:tcPr>
            <w:tcW w:w="4534" w:type="dxa"/>
            <w:gridSpan w:val="3"/>
          </w:tcPr>
          <w:p w:rsidR="00CC12BB" w:rsidRPr="00CF20F8" w:rsidRDefault="00CC12BB" w:rsidP="007E03EE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Ilość godzin:</w:t>
            </w:r>
          </w:p>
        </w:tc>
      </w:tr>
      <w:tr w:rsidR="00CC12BB" w:rsidRPr="00CF20F8" w:rsidTr="00B555CC">
        <w:trPr>
          <w:trHeight w:val="549"/>
        </w:trPr>
        <w:tc>
          <w:tcPr>
            <w:tcW w:w="4533" w:type="dxa"/>
            <w:gridSpan w:val="2"/>
          </w:tcPr>
          <w:p w:rsidR="00CC12BB" w:rsidRPr="00CF20F8" w:rsidRDefault="00CC12BB" w:rsidP="007E03EE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Liczba uczestników:</w:t>
            </w:r>
          </w:p>
        </w:tc>
        <w:tc>
          <w:tcPr>
            <w:tcW w:w="4534" w:type="dxa"/>
            <w:gridSpan w:val="3"/>
          </w:tcPr>
          <w:p w:rsidR="00CC12BB" w:rsidRPr="00CF20F8" w:rsidRDefault="00B40441" w:rsidP="007E03EE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Koszt:</w:t>
            </w:r>
          </w:p>
        </w:tc>
      </w:tr>
      <w:tr w:rsidR="00456994" w:rsidRPr="00CF20F8" w:rsidTr="00456994">
        <w:trPr>
          <w:trHeight w:val="346"/>
        </w:trPr>
        <w:tc>
          <w:tcPr>
            <w:tcW w:w="9067" w:type="dxa"/>
            <w:gridSpan w:val="5"/>
            <w:shd w:val="clear" w:color="auto" w:fill="D9D9D9" w:themeFill="background1" w:themeFillShade="D9"/>
            <w:vAlign w:val="center"/>
          </w:tcPr>
          <w:p w:rsidR="00456994" w:rsidRPr="00456994" w:rsidRDefault="00456994" w:rsidP="00456994">
            <w:pPr>
              <w:pStyle w:val="Bezodstpw"/>
              <w:rPr>
                <w:b/>
                <w:sz w:val="16"/>
                <w:szCs w:val="16"/>
              </w:rPr>
            </w:pPr>
            <w:r w:rsidRPr="00456994">
              <w:rPr>
                <w:b/>
                <w:sz w:val="16"/>
                <w:szCs w:val="16"/>
              </w:rPr>
              <w:t>RODZAJ I KOSZT PRZYGOTOWANIA MATERIAŁÓW SZKOLENIOWYCH I INFORMACYJNYCH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  <w:tr w:rsidR="00B555CC" w:rsidRPr="00CF20F8" w:rsidTr="00B555CC">
        <w:trPr>
          <w:trHeight w:val="355"/>
        </w:trPr>
        <w:tc>
          <w:tcPr>
            <w:tcW w:w="567" w:type="dxa"/>
            <w:vAlign w:val="center"/>
          </w:tcPr>
          <w:p w:rsidR="00B555CC" w:rsidRPr="00B555CC" w:rsidRDefault="00B555CC" w:rsidP="00B555C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103" w:type="dxa"/>
            <w:gridSpan w:val="2"/>
            <w:vAlign w:val="center"/>
          </w:tcPr>
          <w:p w:rsidR="00B555CC" w:rsidRPr="00B555CC" w:rsidRDefault="00B555CC" w:rsidP="00B555C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materiałów</w:t>
            </w:r>
          </w:p>
        </w:tc>
        <w:tc>
          <w:tcPr>
            <w:tcW w:w="1701" w:type="dxa"/>
            <w:vAlign w:val="center"/>
          </w:tcPr>
          <w:p w:rsidR="00B555CC" w:rsidRPr="00B555CC" w:rsidRDefault="00B555CC" w:rsidP="00B555C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696" w:type="dxa"/>
            <w:vAlign w:val="center"/>
          </w:tcPr>
          <w:p w:rsidR="00B555CC" w:rsidRPr="00B555CC" w:rsidRDefault="00B555CC" w:rsidP="00B555C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</w:t>
            </w:r>
          </w:p>
        </w:tc>
      </w:tr>
      <w:tr w:rsidR="00B555CC" w:rsidRPr="00CF20F8" w:rsidTr="00B555CC">
        <w:trPr>
          <w:trHeight w:val="355"/>
        </w:trPr>
        <w:tc>
          <w:tcPr>
            <w:tcW w:w="567" w:type="dxa"/>
            <w:vAlign w:val="center"/>
          </w:tcPr>
          <w:p w:rsidR="00B555CC" w:rsidRPr="00B555CC" w:rsidRDefault="00B555CC" w:rsidP="00B555C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:rsidR="00B555CC" w:rsidRPr="00B555CC" w:rsidRDefault="00B555CC" w:rsidP="00B555CC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5CC" w:rsidRPr="00B555CC" w:rsidRDefault="00B555CC" w:rsidP="00B555CC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555CC" w:rsidRPr="00B555CC" w:rsidRDefault="00B555CC" w:rsidP="00B555CC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B555CC" w:rsidRPr="00CF20F8" w:rsidTr="00B555CC">
        <w:trPr>
          <w:trHeight w:val="355"/>
        </w:trPr>
        <w:tc>
          <w:tcPr>
            <w:tcW w:w="567" w:type="dxa"/>
            <w:vAlign w:val="center"/>
          </w:tcPr>
          <w:p w:rsidR="00B555CC" w:rsidRPr="00B555CC" w:rsidRDefault="00B555CC" w:rsidP="00B555C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:rsidR="00B555CC" w:rsidRPr="00B555CC" w:rsidRDefault="00B555CC" w:rsidP="00B555CC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5CC" w:rsidRPr="00B555CC" w:rsidRDefault="00B555CC" w:rsidP="00B555CC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555CC" w:rsidRPr="00B555CC" w:rsidRDefault="00B555CC" w:rsidP="00B555CC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B555CC" w:rsidRPr="00CF20F8" w:rsidTr="00B555CC">
        <w:trPr>
          <w:trHeight w:val="355"/>
        </w:trPr>
        <w:tc>
          <w:tcPr>
            <w:tcW w:w="567" w:type="dxa"/>
            <w:vAlign w:val="center"/>
          </w:tcPr>
          <w:p w:rsidR="00B555CC" w:rsidRPr="00B555CC" w:rsidRDefault="00B555CC" w:rsidP="00B555C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:rsidR="00B555CC" w:rsidRPr="00B555CC" w:rsidRDefault="00B555CC" w:rsidP="00B555CC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5CC" w:rsidRPr="00B555CC" w:rsidRDefault="00B555CC" w:rsidP="00B555CC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555CC" w:rsidRPr="00B555CC" w:rsidRDefault="00B555CC" w:rsidP="00B555CC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B555CC" w:rsidRPr="00CF20F8" w:rsidTr="00B555CC">
        <w:trPr>
          <w:trHeight w:val="355"/>
        </w:trPr>
        <w:tc>
          <w:tcPr>
            <w:tcW w:w="567" w:type="dxa"/>
            <w:vAlign w:val="center"/>
          </w:tcPr>
          <w:p w:rsidR="00B555CC" w:rsidRPr="00B555CC" w:rsidRDefault="00B555CC" w:rsidP="00B555C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:rsidR="00B555CC" w:rsidRPr="00B555CC" w:rsidRDefault="00B555CC" w:rsidP="00B555CC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5CC" w:rsidRPr="00B555CC" w:rsidRDefault="00B555CC" w:rsidP="00B555CC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555CC" w:rsidRPr="00B555CC" w:rsidRDefault="00B555CC" w:rsidP="00B555CC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B555CC" w:rsidRPr="00CF20F8" w:rsidTr="007E03EE">
        <w:trPr>
          <w:trHeight w:val="355"/>
        </w:trPr>
        <w:tc>
          <w:tcPr>
            <w:tcW w:w="7371" w:type="dxa"/>
            <w:gridSpan w:val="4"/>
            <w:vAlign w:val="center"/>
          </w:tcPr>
          <w:p w:rsidR="00B555CC" w:rsidRPr="00B555CC" w:rsidRDefault="00B555CC" w:rsidP="00B555CC">
            <w:pPr>
              <w:pStyle w:val="Bezodstpw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1696" w:type="dxa"/>
            <w:vAlign w:val="center"/>
          </w:tcPr>
          <w:p w:rsidR="00B555CC" w:rsidRPr="00B555CC" w:rsidRDefault="00B555CC" w:rsidP="00B555CC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B555CC" w:rsidRPr="00CF20F8" w:rsidTr="007E03EE">
        <w:trPr>
          <w:trHeight w:val="355"/>
        </w:trPr>
        <w:tc>
          <w:tcPr>
            <w:tcW w:w="9067" w:type="dxa"/>
            <w:gridSpan w:val="5"/>
            <w:vAlign w:val="center"/>
          </w:tcPr>
          <w:p w:rsidR="00B555CC" w:rsidRDefault="00B555CC" w:rsidP="00B555C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Całkowity koszt dofinansowania wewnątrzszkolnej formy doskonalenia nauczycieli:</w:t>
            </w:r>
          </w:p>
          <w:p w:rsidR="00B555CC" w:rsidRDefault="00B555CC" w:rsidP="00B555CC">
            <w:pPr>
              <w:pStyle w:val="Bezodstpw"/>
              <w:rPr>
                <w:sz w:val="20"/>
                <w:szCs w:val="20"/>
              </w:rPr>
            </w:pPr>
          </w:p>
          <w:p w:rsidR="00B555CC" w:rsidRDefault="00B555CC" w:rsidP="00B555CC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555CC" w:rsidRDefault="00B555CC" w:rsidP="00B555CC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555CC" w:rsidRPr="00B555CC" w:rsidRDefault="00B555CC" w:rsidP="00B555CC">
            <w:pPr>
              <w:pStyle w:val="Bezodstpw"/>
              <w:rPr>
                <w:sz w:val="20"/>
                <w:szCs w:val="20"/>
              </w:rPr>
            </w:pPr>
          </w:p>
        </w:tc>
      </w:tr>
      <w:tr w:rsidR="00CC12BB" w:rsidRPr="00CF20F8" w:rsidTr="007E03EE">
        <w:trPr>
          <w:trHeight w:val="549"/>
        </w:trPr>
        <w:tc>
          <w:tcPr>
            <w:tcW w:w="9067" w:type="dxa"/>
            <w:gridSpan w:val="5"/>
          </w:tcPr>
          <w:p w:rsidR="00CC12BB" w:rsidRDefault="00B40441" w:rsidP="00B40441">
            <w:pPr>
              <w:spacing w:line="360" w:lineRule="auto"/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Załączniki:</w:t>
            </w:r>
          </w:p>
          <w:p w:rsidR="00B40441" w:rsidRPr="000264AB" w:rsidRDefault="000264AB" w:rsidP="000264AB">
            <w:pPr>
              <w:spacing w:line="360" w:lineRule="auto"/>
              <w:ind w:left="360"/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1.</w:t>
            </w:r>
            <w:r w:rsidR="00B40441" w:rsidRPr="000264AB">
              <w:rPr>
                <w:rFonts w:eastAsia="Times New Roman" w:cs="Times New Roman"/>
                <w:vertAlign w:val="superscript"/>
                <w:lang w:eastAsia="pl-PL"/>
              </w:rPr>
              <w:t>………………………………………………………</w:t>
            </w:r>
            <w:r>
              <w:rPr>
                <w:rFonts w:eastAsia="Times New Roman" w:cs="Times New Roman"/>
                <w:vertAlign w:val="superscript"/>
                <w:lang w:eastAsia="pl-PL"/>
              </w:rPr>
              <w:t>…………………………………………………………………………………</w:t>
            </w:r>
          </w:p>
          <w:p w:rsidR="000264AB" w:rsidRDefault="000264AB" w:rsidP="000264AB">
            <w:pPr>
              <w:pStyle w:val="Akapitzlist"/>
              <w:spacing w:line="360" w:lineRule="auto"/>
              <w:ind w:left="176"/>
              <w:rPr>
                <w:rFonts w:eastAsia="Times New Roman" w:cs="Times New Roman"/>
                <w:vertAlign w:val="superscript"/>
                <w:lang w:eastAsia="pl-PL"/>
              </w:rPr>
            </w:pPr>
          </w:p>
          <w:p w:rsidR="000264AB" w:rsidRDefault="000264AB" w:rsidP="000264AB">
            <w:pPr>
              <w:pStyle w:val="Akapitzlist"/>
              <w:spacing w:line="360" w:lineRule="auto"/>
              <w:ind w:left="176"/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2.</w:t>
            </w:r>
            <w:r w:rsidRPr="000264AB">
              <w:rPr>
                <w:rFonts w:eastAsia="Times New Roman" w:cs="Times New Roman"/>
                <w:vertAlign w:val="superscript"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</w:p>
          <w:p w:rsidR="00B40441" w:rsidRPr="000264AB" w:rsidRDefault="000264AB" w:rsidP="000264AB">
            <w:pPr>
              <w:spacing w:line="360" w:lineRule="auto"/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 xml:space="preserve">     3. …………………………………………………………………………………………………………………………………………….</w:t>
            </w:r>
          </w:p>
          <w:p w:rsidR="005543D2" w:rsidRDefault="00D6576C" w:rsidP="00D6576C">
            <w:pPr>
              <w:pStyle w:val="Akapitzlist"/>
              <w:spacing w:line="360" w:lineRule="auto"/>
              <w:ind w:left="176"/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4. . .</w:t>
            </w:r>
          </w:p>
          <w:p w:rsidR="00B40441" w:rsidRPr="00B40441" w:rsidRDefault="00D6576C" w:rsidP="00D6576C">
            <w:pPr>
              <w:pStyle w:val="Akapitzlist"/>
              <w:spacing w:line="360" w:lineRule="auto"/>
              <w:ind w:left="176"/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 xml:space="preserve"> . </w:t>
            </w:r>
            <w:r w:rsidR="00B40441">
              <w:rPr>
                <w:rFonts w:eastAsia="Times New Roman" w:cs="Times New Roman"/>
                <w:vertAlign w:val="superscript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CC12BB" w:rsidRPr="00CF20F8" w:rsidTr="00456994">
        <w:trPr>
          <w:trHeight w:val="1235"/>
        </w:trPr>
        <w:tc>
          <w:tcPr>
            <w:tcW w:w="9067" w:type="dxa"/>
            <w:gridSpan w:val="5"/>
          </w:tcPr>
          <w:p w:rsidR="00B40441" w:rsidRDefault="00B40441" w:rsidP="007E03EE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lastRenderedPageBreak/>
              <w:t>UZASADNIENIE:</w:t>
            </w:r>
          </w:p>
          <w:p w:rsidR="00B40441" w:rsidRDefault="00B40441" w:rsidP="007E03EE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  <w:p w:rsidR="00B40441" w:rsidRDefault="00B40441" w:rsidP="007E03EE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  <w:p w:rsidR="00CC12BB" w:rsidRDefault="00CC12BB" w:rsidP="007E03EE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</w:tc>
      </w:tr>
      <w:tr w:rsidR="00CC12BB" w:rsidRPr="00CF20F8" w:rsidTr="00B555CC">
        <w:trPr>
          <w:trHeight w:val="1486"/>
        </w:trPr>
        <w:tc>
          <w:tcPr>
            <w:tcW w:w="9067" w:type="dxa"/>
            <w:gridSpan w:val="5"/>
            <w:tcBorders>
              <w:bottom w:val="single" w:sz="4" w:space="0" w:color="auto"/>
            </w:tcBorders>
          </w:tcPr>
          <w:p w:rsidR="00CC12BB" w:rsidRPr="00B40441" w:rsidRDefault="00B40441" w:rsidP="00B40441">
            <w:pPr>
              <w:rPr>
                <w:rFonts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vertAlign w:val="superscript"/>
                <w:lang w:eastAsia="pl-PL"/>
              </w:rPr>
              <w:t>UWAGI DYREKTORA:</w:t>
            </w:r>
          </w:p>
        </w:tc>
      </w:tr>
    </w:tbl>
    <w:p w:rsidR="00826684" w:rsidRDefault="00826684"/>
    <w:p w:rsidR="00B555CC" w:rsidRDefault="00B555CC"/>
    <w:p w:rsidR="00826684" w:rsidRPr="00793CF8" w:rsidRDefault="00826684" w:rsidP="00826684">
      <w:pPr>
        <w:pStyle w:val="Bezodstpw"/>
        <w:jc w:val="center"/>
        <w:rPr>
          <w:sz w:val="16"/>
          <w:szCs w:val="16"/>
        </w:rPr>
      </w:pPr>
      <w:r w:rsidRPr="00793CF8">
        <w:rPr>
          <w:sz w:val="16"/>
          <w:szCs w:val="16"/>
        </w:rPr>
        <w:t>.....................................................                .................................................................</w:t>
      </w:r>
    </w:p>
    <w:p w:rsidR="00826684" w:rsidRDefault="00826684">
      <w:pPr>
        <w:rPr>
          <w:sz w:val="16"/>
          <w:szCs w:val="16"/>
        </w:rPr>
      </w:pPr>
      <w:r w:rsidRPr="00793CF8">
        <w:rPr>
          <w:sz w:val="16"/>
          <w:szCs w:val="16"/>
        </w:rPr>
        <w:t xml:space="preserve">  (miejscowość, data)                                                 </w:t>
      </w:r>
      <w:r>
        <w:rPr>
          <w:sz w:val="16"/>
          <w:szCs w:val="16"/>
        </w:rPr>
        <w:t xml:space="preserve">                                                            (pieczątka i podpis Dyrektora)</w:t>
      </w:r>
    </w:p>
    <w:p w:rsidR="00B555CC" w:rsidRPr="00826684" w:rsidRDefault="00B555CC">
      <w:pPr>
        <w:rPr>
          <w:rFonts w:eastAsia="Times New Roman" w:cs="Times New Roman"/>
          <w:vertAlign w:val="superscript"/>
          <w:lang w:eastAsia="pl-PL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067"/>
      </w:tblGrid>
      <w:tr w:rsidR="00797CF0" w:rsidRPr="00CF20F8" w:rsidTr="00B40441">
        <w:trPr>
          <w:trHeight w:val="1275"/>
        </w:trPr>
        <w:tc>
          <w:tcPr>
            <w:tcW w:w="9067" w:type="dxa"/>
          </w:tcPr>
          <w:p w:rsidR="00797CF0" w:rsidRPr="007C3DD6" w:rsidRDefault="00797CF0" w:rsidP="00797CF0">
            <w:pPr>
              <w:pStyle w:val="Bezodstpw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ANALIZA FORMALNA</w:t>
            </w:r>
            <w:r w:rsidRPr="007C3DD6">
              <w:rPr>
                <w:b/>
                <w:sz w:val="16"/>
                <w:szCs w:val="16"/>
              </w:rPr>
              <w:t xml:space="preserve"> WNIOSKU</w:t>
            </w:r>
            <w:r>
              <w:rPr>
                <w:b/>
                <w:sz w:val="16"/>
                <w:szCs w:val="16"/>
              </w:rPr>
              <w:t>:</w:t>
            </w:r>
          </w:p>
          <w:p w:rsidR="00797CF0" w:rsidRDefault="00797CF0" w:rsidP="00797CF0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  <w:p w:rsidR="00797CF0" w:rsidRDefault="00797CF0" w:rsidP="00797CF0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  <w:p w:rsidR="00797CF0" w:rsidRDefault="00797CF0" w:rsidP="00797CF0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  <w:p w:rsidR="00797CF0" w:rsidRDefault="00797CF0" w:rsidP="00797CF0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  <w:p w:rsidR="00797CF0" w:rsidRDefault="00797CF0" w:rsidP="00797CF0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  <w:p w:rsidR="00797CF0" w:rsidRDefault="00797CF0" w:rsidP="00797CF0">
            <w:pPr>
              <w:rPr>
                <w:rFonts w:eastAsia="Times New Roman" w:cs="Times New Roman"/>
                <w:vertAlign w:val="superscript"/>
                <w:lang w:eastAsia="pl-PL"/>
              </w:rPr>
            </w:pPr>
          </w:p>
          <w:p w:rsidR="00797CF0" w:rsidRPr="00793CF8" w:rsidRDefault="00797CF0" w:rsidP="00DD46C7">
            <w:pPr>
              <w:pStyle w:val="Bezodstpw"/>
              <w:rPr>
                <w:sz w:val="16"/>
                <w:szCs w:val="16"/>
              </w:rPr>
            </w:pPr>
            <w:r w:rsidRPr="00793CF8">
              <w:rPr>
                <w:sz w:val="16"/>
                <w:szCs w:val="16"/>
              </w:rPr>
              <w:t xml:space="preserve">.....................................................          </w:t>
            </w:r>
            <w:r w:rsidR="00DD46C7">
              <w:rPr>
                <w:sz w:val="16"/>
                <w:szCs w:val="16"/>
              </w:rPr>
              <w:t xml:space="preserve">                                                        </w:t>
            </w:r>
            <w:r w:rsidRPr="00793CF8">
              <w:rPr>
                <w:sz w:val="16"/>
                <w:szCs w:val="16"/>
              </w:rPr>
              <w:t xml:space="preserve">  .................................................................</w:t>
            </w:r>
            <w:r>
              <w:rPr>
                <w:sz w:val="16"/>
                <w:szCs w:val="16"/>
              </w:rPr>
              <w:t>...............</w:t>
            </w:r>
          </w:p>
          <w:p w:rsidR="00797CF0" w:rsidRDefault="00797CF0" w:rsidP="00797CF0">
            <w:pPr>
              <w:pStyle w:val="Bezodstpw"/>
              <w:jc w:val="both"/>
              <w:rPr>
                <w:sz w:val="16"/>
                <w:szCs w:val="16"/>
              </w:rPr>
            </w:pPr>
            <w:r w:rsidRPr="00793CF8">
              <w:rPr>
                <w:sz w:val="16"/>
                <w:szCs w:val="16"/>
              </w:rPr>
              <w:t xml:space="preserve">  (miejscowość, data)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(podpis Kierow</w:t>
            </w:r>
            <w:r w:rsidR="00AE51AA">
              <w:rPr>
                <w:sz w:val="16"/>
                <w:szCs w:val="16"/>
              </w:rPr>
              <w:t xml:space="preserve">nika Referatu </w:t>
            </w:r>
            <w:r>
              <w:rPr>
                <w:sz w:val="16"/>
                <w:szCs w:val="16"/>
              </w:rPr>
              <w:t>Oświaty)</w:t>
            </w:r>
          </w:p>
          <w:p w:rsidR="00797CF0" w:rsidRPr="00976A71" w:rsidRDefault="00797CF0" w:rsidP="00797CF0">
            <w:pPr>
              <w:pStyle w:val="Bezodstpw"/>
              <w:jc w:val="both"/>
              <w:rPr>
                <w:sz w:val="16"/>
                <w:szCs w:val="16"/>
              </w:rPr>
            </w:pPr>
          </w:p>
        </w:tc>
      </w:tr>
      <w:tr w:rsidR="00797CF0" w:rsidRPr="00CF20F8" w:rsidTr="00B40441">
        <w:trPr>
          <w:trHeight w:val="1275"/>
        </w:trPr>
        <w:tc>
          <w:tcPr>
            <w:tcW w:w="9067" w:type="dxa"/>
          </w:tcPr>
          <w:p w:rsidR="00797CF0" w:rsidRPr="007C3DD6" w:rsidRDefault="00797CF0" w:rsidP="00797CF0">
            <w:pPr>
              <w:pStyle w:val="Bezodstpw"/>
              <w:rPr>
                <w:b/>
                <w:sz w:val="16"/>
                <w:szCs w:val="16"/>
              </w:rPr>
            </w:pPr>
            <w:r w:rsidRPr="007C3DD6">
              <w:rPr>
                <w:b/>
                <w:sz w:val="16"/>
                <w:szCs w:val="16"/>
              </w:rPr>
              <w:t>DECYZJA WÓJTA GMINY O PRZYZNANIU DOFINANSOWANIA</w:t>
            </w:r>
          </w:p>
          <w:p w:rsidR="00797CF0" w:rsidRDefault="00797CF0" w:rsidP="00797CF0">
            <w:pPr>
              <w:pStyle w:val="Bezodstpw"/>
              <w:rPr>
                <w:sz w:val="16"/>
                <w:szCs w:val="16"/>
              </w:rPr>
            </w:pPr>
          </w:p>
          <w:p w:rsidR="00797CF0" w:rsidRDefault="00797CF0" w:rsidP="00797CF0">
            <w:pPr>
              <w:pStyle w:val="Bezodstpw"/>
              <w:rPr>
                <w:sz w:val="16"/>
                <w:szCs w:val="16"/>
              </w:rPr>
            </w:pPr>
          </w:p>
          <w:p w:rsidR="00797CF0" w:rsidRDefault="00797CF0" w:rsidP="00797CF0">
            <w:pPr>
              <w:pStyle w:val="Bezodstpw"/>
              <w:rPr>
                <w:sz w:val="16"/>
                <w:szCs w:val="16"/>
              </w:rPr>
            </w:pPr>
          </w:p>
          <w:p w:rsidR="00797CF0" w:rsidRDefault="00797CF0" w:rsidP="00797CF0">
            <w:pPr>
              <w:pStyle w:val="Bezodstpw"/>
              <w:rPr>
                <w:sz w:val="16"/>
                <w:szCs w:val="16"/>
              </w:rPr>
            </w:pPr>
          </w:p>
          <w:p w:rsidR="00797CF0" w:rsidRDefault="00797CF0" w:rsidP="00797CF0">
            <w:pPr>
              <w:pStyle w:val="Bezodstpw"/>
              <w:rPr>
                <w:sz w:val="16"/>
                <w:szCs w:val="16"/>
              </w:rPr>
            </w:pPr>
          </w:p>
          <w:p w:rsidR="00797CF0" w:rsidRDefault="00797CF0" w:rsidP="00797CF0">
            <w:pPr>
              <w:pStyle w:val="Bezodstpw"/>
              <w:rPr>
                <w:sz w:val="16"/>
                <w:szCs w:val="16"/>
              </w:rPr>
            </w:pPr>
          </w:p>
          <w:p w:rsidR="00797CF0" w:rsidRDefault="00797CF0" w:rsidP="00797CF0">
            <w:pPr>
              <w:pStyle w:val="Bezodstpw"/>
              <w:rPr>
                <w:sz w:val="16"/>
                <w:szCs w:val="16"/>
              </w:rPr>
            </w:pPr>
          </w:p>
          <w:p w:rsidR="00797CF0" w:rsidRDefault="00797CF0" w:rsidP="00797CF0">
            <w:pPr>
              <w:pStyle w:val="Bezodstpw"/>
              <w:rPr>
                <w:sz w:val="16"/>
                <w:szCs w:val="16"/>
              </w:rPr>
            </w:pPr>
          </w:p>
          <w:p w:rsidR="00797CF0" w:rsidRDefault="00797CF0" w:rsidP="00797CF0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Uzasadnienie nieprzyznania dofinansowania:</w:t>
            </w:r>
          </w:p>
          <w:p w:rsidR="00797CF0" w:rsidRDefault="00797CF0" w:rsidP="00797CF0">
            <w:pPr>
              <w:pStyle w:val="Bezodstpw"/>
              <w:rPr>
                <w:sz w:val="16"/>
                <w:szCs w:val="16"/>
              </w:rPr>
            </w:pPr>
          </w:p>
          <w:p w:rsidR="00797CF0" w:rsidRDefault="00797CF0" w:rsidP="00797CF0">
            <w:pPr>
              <w:pStyle w:val="Bezodstpw"/>
              <w:rPr>
                <w:sz w:val="16"/>
                <w:szCs w:val="16"/>
              </w:rPr>
            </w:pPr>
          </w:p>
          <w:p w:rsidR="00797CF0" w:rsidRDefault="00797CF0" w:rsidP="00797CF0">
            <w:pPr>
              <w:pStyle w:val="Bezodstpw"/>
              <w:rPr>
                <w:sz w:val="16"/>
                <w:szCs w:val="16"/>
              </w:rPr>
            </w:pPr>
          </w:p>
          <w:p w:rsidR="00797CF0" w:rsidRDefault="00797CF0" w:rsidP="00797CF0">
            <w:pPr>
              <w:pStyle w:val="Bezodstpw"/>
              <w:rPr>
                <w:sz w:val="16"/>
                <w:szCs w:val="16"/>
              </w:rPr>
            </w:pPr>
          </w:p>
          <w:p w:rsidR="00797CF0" w:rsidRDefault="00797CF0" w:rsidP="00797CF0">
            <w:pPr>
              <w:pStyle w:val="Bezodstpw"/>
              <w:rPr>
                <w:sz w:val="16"/>
                <w:szCs w:val="16"/>
              </w:rPr>
            </w:pPr>
          </w:p>
          <w:p w:rsidR="00797CF0" w:rsidRDefault="00797CF0" w:rsidP="00797CF0">
            <w:pPr>
              <w:pStyle w:val="Bezodstpw"/>
              <w:rPr>
                <w:sz w:val="16"/>
                <w:szCs w:val="16"/>
              </w:rPr>
            </w:pPr>
          </w:p>
          <w:p w:rsidR="00797CF0" w:rsidRPr="00793CF8" w:rsidRDefault="00797CF0" w:rsidP="00797CF0">
            <w:pPr>
              <w:pStyle w:val="Bezodstpw"/>
              <w:jc w:val="center"/>
              <w:rPr>
                <w:sz w:val="16"/>
                <w:szCs w:val="16"/>
              </w:rPr>
            </w:pPr>
            <w:r w:rsidRPr="00793CF8">
              <w:rPr>
                <w:sz w:val="16"/>
                <w:szCs w:val="16"/>
              </w:rPr>
              <w:t xml:space="preserve">.....................................................              </w:t>
            </w:r>
            <w:r w:rsidR="00DD46C7">
              <w:rPr>
                <w:sz w:val="16"/>
                <w:szCs w:val="16"/>
              </w:rPr>
              <w:t xml:space="preserve">                                                        </w:t>
            </w:r>
            <w:r w:rsidRPr="00793CF8">
              <w:rPr>
                <w:sz w:val="16"/>
                <w:szCs w:val="16"/>
              </w:rPr>
              <w:t xml:space="preserve">  .................................................................</w:t>
            </w:r>
          </w:p>
          <w:p w:rsidR="00797CF0" w:rsidRDefault="00797CF0" w:rsidP="00797CF0">
            <w:pPr>
              <w:pStyle w:val="Bezodstpw"/>
              <w:jc w:val="both"/>
              <w:rPr>
                <w:sz w:val="16"/>
                <w:szCs w:val="16"/>
              </w:rPr>
            </w:pPr>
            <w:r w:rsidRPr="00793CF8">
              <w:rPr>
                <w:sz w:val="16"/>
                <w:szCs w:val="16"/>
              </w:rPr>
              <w:t xml:space="preserve">  (miejscowość, data)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(pieczątka i podpis Wójta Gminy)</w:t>
            </w:r>
          </w:p>
          <w:p w:rsidR="00797CF0" w:rsidRPr="00976A71" w:rsidRDefault="00797CF0" w:rsidP="00797CF0">
            <w:pPr>
              <w:pStyle w:val="Bezodstpw"/>
              <w:jc w:val="both"/>
              <w:rPr>
                <w:sz w:val="16"/>
                <w:szCs w:val="16"/>
              </w:rPr>
            </w:pPr>
          </w:p>
        </w:tc>
      </w:tr>
    </w:tbl>
    <w:p w:rsidR="00240B56" w:rsidRPr="001C198B" w:rsidRDefault="00240B56" w:rsidP="00B9725A">
      <w:pPr>
        <w:pStyle w:val="Bezodstpw"/>
        <w:spacing w:line="276" w:lineRule="auto"/>
        <w:jc w:val="both"/>
      </w:pPr>
    </w:p>
    <w:sectPr w:rsidR="00240B56" w:rsidRPr="001C198B" w:rsidSect="00FD2D6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66DC759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Theme="minorHAnsi" w:hAnsi="Calibri" w:cs="Tahoma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03324010"/>
    <w:multiLevelType w:val="hybridMultilevel"/>
    <w:tmpl w:val="B3462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A7C5D"/>
    <w:multiLevelType w:val="hybridMultilevel"/>
    <w:tmpl w:val="A8601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61302"/>
    <w:multiLevelType w:val="hybridMultilevel"/>
    <w:tmpl w:val="E4EE2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16FF2"/>
    <w:multiLevelType w:val="hybridMultilevel"/>
    <w:tmpl w:val="61EE637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05BA8"/>
    <w:multiLevelType w:val="hybridMultilevel"/>
    <w:tmpl w:val="FC54A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21A12"/>
    <w:multiLevelType w:val="hybridMultilevel"/>
    <w:tmpl w:val="4B6004FC"/>
    <w:lvl w:ilvl="0" w:tplc="5CA8FB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D8A6B53"/>
    <w:multiLevelType w:val="hybridMultilevel"/>
    <w:tmpl w:val="457AE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9728D"/>
    <w:multiLevelType w:val="hybridMultilevel"/>
    <w:tmpl w:val="A3BE4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E742E"/>
    <w:multiLevelType w:val="hybridMultilevel"/>
    <w:tmpl w:val="DB8C304C"/>
    <w:lvl w:ilvl="0" w:tplc="9F16AA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AFB18B9"/>
    <w:multiLevelType w:val="hybridMultilevel"/>
    <w:tmpl w:val="4EE64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56058"/>
    <w:multiLevelType w:val="hybridMultilevel"/>
    <w:tmpl w:val="4C328CF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A2B52"/>
    <w:multiLevelType w:val="hybridMultilevel"/>
    <w:tmpl w:val="FC584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740E8"/>
    <w:multiLevelType w:val="hybridMultilevel"/>
    <w:tmpl w:val="622A6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52B1D"/>
    <w:multiLevelType w:val="hybridMultilevel"/>
    <w:tmpl w:val="D362071C"/>
    <w:lvl w:ilvl="0" w:tplc="EC4A9A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E36AD"/>
    <w:multiLevelType w:val="hybridMultilevel"/>
    <w:tmpl w:val="B87E4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D0C7F"/>
    <w:multiLevelType w:val="hybridMultilevel"/>
    <w:tmpl w:val="488E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46C5F"/>
    <w:multiLevelType w:val="hybridMultilevel"/>
    <w:tmpl w:val="9E989386"/>
    <w:lvl w:ilvl="0" w:tplc="FBDA8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63BCC"/>
    <w:multiLevelType w:val="hybridMultilevel"/>
    <w:tmpl w:val="80523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916AE"/>
    <w:multiLevelType w:val="hybridMultilevel"/>
    <w:tmpl w:val="B3B81486"/>
    <w:lvl w:ilvl="0" w:tplc="4E848A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5AC7FFC"/>
    <w:multiLevelType w:val="hybridMultilevel"/>
    <w:tmpl w:val="8814F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67221"/>
    <w:multiLevelType w:val="hybridMultilevel"/>
    <w:tmpl w:val="368AB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76B0A"/>
    <w:multiLevelType w:val="hybridMultilevel"/>
    <w:tmpl w:val="D0E6B0D8"/>
    <w:lvl w:ilvl="0" w:tplc="368E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B34BC7"/>
    <w:multiLevelType w:val="hybridMultilevel"/>
    <w:tmpl w:val="F5DA7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64DF4"/>
    <w:multiLevelType w:val="hybridMultilevel"/>
    <w:tmpl w:val="C33A3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B439A"/>
    <w:multiLevelType w:val="hybridMultilevel"/>
    <w:tmpl w:val="E662C67A"/>
    <w:lvl w:ilvl="0" w:tplc="1436BF8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7AE56A22"/>
    <w:multiLevelType w:val="hybridMultilevel"/>
    <w:tmpl w:val="F47008C6"/>
    <w:lvl w:ilvl="0" w:tplc="B71A16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DF561A9"/>
    <w:multiLevelType w:val="hybridMultilevel"/>
    <w:tmpl w:val="57748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17DD8"/>
    <w:multiLevelType w:val="hybridMultilevel"/>
    <w:tmpl w:val="5DA612C6"/>
    <w:lvl w:ilvl="0" w:tplc="9B9AE4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24"/>
  </w:num>
  <w:num w:numId="5">
    <w:abstractNumId w:val="31"/>
  </w:num>
  <w:num w:numId="6">
    <w:abstractNumId w:val="8"/>
  </w:num>
  <w:num w:numId="7">
    <w:abstractNumId w:val="5"/>
  </w:num>
  <w:num w:numId="8">
    <w:abstractNumId w:val="23"/>
  </w:num>
  <w:num w:numId="9">
    <w:abstractNumId w:val="16"/>
  </w:num>
  <w:num w:numId="10">
    <w:abstractNumId w:val="22"/>
  </w:num>
  <w:num w:numId="11">
    <w:abstractNumId w:val="18"/>
  </w:num>
  <w:num w:numId="12">
    <w:abstractNumId w:val="27"/>
  </w:num>
  <w:num w:numId="13">
    <w:abstractNumId w:val="12"/>
  </w:num>
  <w:num w:numId="14">
    <w:abstractNumId w:val="29"/>
  </w:num>
  <w:num w:numId="15">
    <w:abstractNumId w:val="9"/>
  </w:num>
  <w:num w:numId="16">
    <w:abstractNumId w:val="25"/>
  </w:num>
  <w:num w:numId="17">
    <w:abstractNumId w:val="30"/>
  </w:num>
  <w:num w:numId="18">
    <w:abstractNumId w:val="11"/>
  </w:num>
  <w:num w:numId="19">
    <w:abstractNumId w:val="0"/>
  </w:num>
  <w:num w:numId="20">
    <w:abstractNumId w:val="3"/>
  </w:num>
  <w:num w:numId="21">
    <w:abstractNumId w:val="1"/>
  </w:num>
  <w:num w:numId="22">
    <w:abstractNumId w:val="2"/>
  </w:num>
  <w:num w:numId="23">
    <w:abstractNumId w:val="20"/>
  </w:num>
  <w:num w:numId="24">
    <w:abstractNumId w:val="28"/>
  </w:num>
  <w:num w:numId="25">
    <w:abstractNumId w:val="21"/>
  </w:num>
  <w:num w:numId="26">
    <w:abstractNumId w:val="7"/>
  </w:num>
  <w:num w:numId="27">
    <w:abstractNumId w:val="14"/>
  </w:num>
  <w:num w:numId="28">
    <w:abstractNumId w:val="17"/>
  </w:num>
  <w:num w:numId="29">
    <w:abstractNumId w:val="4"/>
  </w:num>
  <w:num w:numId="30">
    <w:abstractNumId w:val="15"/>
  </w:num>
  <w:num w:numId="31">
    <w:abstractNumId w:val="19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388"/>
    <w:rsid w:val="0000470F"/>
    <w:rsid w:val="00022B35"/>
    <w:rsid w:val="000264AB"/>
    <w:rsid w:val="000938A0"/>
    <w:rsid w:val="000A50FE"/>
    <w:rsid w:val="000B343E"/>
    <w:rsid w:val="000C4252"/>
    <w:rsid w:val="000E28D0"/>
    <w:rsid w:val="000F6AED"/>
    <w:rsid w:val="00101FF8"/>
    <w:rsid w:val="00130608"/>
    <w:rsid w:val="00157253"/>
    <w:rsid w:val="00160C24"/>
    <w:rsid w:val="00171C38"/>
    <w:rsid w:val="00186438"/>
    <w:rsid w:val="00191D4E"/>
    <w:rsid w:val="001A68C9"/>
    <w:rsid w:val="001B22AC"/>
    <w:rsid w:val="001B2600"/>
    <w:rsid w:val="001C198B"/>
    <w:rsid w:val="00236801"/>
    <w:rsid w:val="00240B56"/>
    <w:rsid w:val="00254336"/>
    <w:rsid w:val="00263EC3"/>
    <w:rsid w:val="00270CC3"/>
    <w:rsid w:val="00292B84"/>
    <w:rsid w:val="002A6885"/>
    <w:rsid w:val="002B547E"/>
    <w:rsid w:val="002C732F"/>
    <w:rsid w:val="002F13EB"/>
    <w:rsid w:val="00317212"/>
    <w:rsid w:val="00337B18"/>
    <w:rsid w:val="003741FA"/>
    <w:rsid w:val="0038055F"/>
    <w:rsid w:val="003C7093"/>
    <w:rsid w:val="003E1888"/>
    <w:rsid w:val="00412C83"/>
    <w:rsid w:val="004328C5"/>
    <w:rsid w:val="00456994"/>
    <w:rsid w:val="004626FD"/>
    <w:rsid w:val="0047437C"/>
    <w:rsid w:val="00475D83"/>
    <w:rsid w:val="004839CC"/>
    <w:rsid w:val="004B7E4B"/>
    <w:rsid w:val="004D169B"/>
    <w:rsid w:val="0050132C"/>
    <w:rsid w:val="00505151"/>
    <w:rsid w:val="00505F52"/>
    <w:rsid w:val="0052063E"/>
    <w:rsid w:val="005473BD"/>
    <w:rsid w:val="00552E30"/>
    <w:rsid w:val="005543D2"/>
    <w:rsid w:val="00570651"/>
    <w:rsid w:val="005C1216"/>
    <w:rsid w:val="005E3577"/>
    <w:rsid w:val="005E5EF0"/>
    <w:rsid w:val="005F15BD"/>
    <w:rsid w:val="00627CA8"/>
    <w:rsid w:val="00657FB4"/>
    <w:rsid w:val="00682AEA"/>
    <w:rsid w:val="00690BCE"/>
    <w:rsid w:val="006A174D"/>
    <w:rsid w:val="006B6786"/>
    <w:rsid w:val="006C5E15"/>
    <w:rsid w:val="006C697D"/>
    <w:rsid w:val="006E2531"/>
    <w:rsid w:val="006F6B59"/>
    <w:rsid w:val="00706332"/>
    <w:rsid w:val="007125E5"/>
    <w:rsid w:val="00721F94"/>
    <w:rsid w:val="00764CFF"/>
    <w:rsid w:val="00782040"/>
    <w:rsid w:val="00793CF8"/>
    <w:rsid w:val="00797CF0"/>
    <w:rsid w:val="007C2C09"/>
    <w:rsid w:val="007C3DD6"/>
    <w:rsid w:val="007C6177"/>
    <w:rsid w:val="007E03EE"/>
    <w:rsid w:val="007E7E53"/>
    <w:rsid w:val="00826684"/>
    <w:rsid w:val="00830234"/>
    <w:rsid w:val="00843A50"/>
    <w:rsid w:val="00863055"/>
    <w:rsid w:val="00867DC4"/>
    <w:rsid w:val="00874877"/>
    <w:rsid w:val="00882BA8"/>
    <w:rsid w:val="00886E6E"/>
    <w:rsid w:val="00892728"/>
    <w:rsid w:val="008D1921"/>
    <w:rsid w:val="009129ED"/>
    <w:rsid w:val="00924BB4"/>
    <w:rsid w:val="00930BB1"/>
    <w:rsid w:val="0094472D"/>
    <w:rsid w:val="00967A8E"/>
    <w:rsid w:val="00976A71"/>
    <w:rsid w:val="009821C1"/>
    <w:rsid w:val="009873A9"/>
    <w:rsid w:val="009B3C4B"/>
    <w:rsid w:val="009B6802"/>
    <w:rsid w:val="009C1517"/>
    <w:rsid w:val="009C5022"/>
    <w:rsid w:val="009E1352"/>
    <w:rsid w:val="00A313FE"/>
    <w:rsid w:val="00A34C69"/>
    <w:rsid w:val="00A444A2"/>
    <w:rsid w:val="00A57D1C"/>
    <w:rsid w:val="00A60A6E"/>
    <w:rsid w:val="00A721DA"/>
    <w:rsid w:val="00A85EB0"/>
    <w:rsid w:val="00A972BA"/>
    <w:rsid w:val="00A97DFA"/>
    <w:rsid w:val="00AD332C"/>
    <w:rsid w:val="00AD3F0D"/>
    <w:rsid w:val="00AE1605"/>
    <w:rsid w:val="00AE51AA"/>
    <w:rsid w:val="00AF518E"/>
    <w:rsid w:val="00AF67FB"/>
    <w:rsid w:val="00B13BC4"/>
    <w:rsid w:val="00B1493D"/>
    <w:rsid w:val="00B16DF5"/>
    <w:rsid w:val="00B23CDC"/>
    <w:rsid w:val="00B40441"/>
    <w:rsid w:val="00B43F67"/>
    <w:rsid w:val="00B441AF"/>
    <w:rsid w:val="00B555CC"/>
    <w:rsid w:val="00B65B9E"/>
    <w:rsid w:val="00B77388"/>
    <w:rsid w:val="00B96C08"/>
    <w:rsid w:val="00B9725A"/>
    <w:rsid w:val="00BA2145"/>
    <w:rsid w:val="00BA2871"/>
    <w:rsid w:val="00BA5EB3"/>
    <w:rsid w:val="00BC359B"/>
    <w:rsid w:val="00C13C06"/>
    <w:rsid w:val="00C40EE2"/>
    <w:rsid w:val="00C9396D"/>
    <w:rsid w:val="00CB12EB"/>
    <w:rsid w:val="00CC12BB"/>
    <w:rsid w:val="00CD0949"/>
    <w:rsid w:val="00CD4F13"/>
    <w:rsid w:val="00CE3986"/>
    <w:rsid w:val="00CF4BD0"/>
    <w:rsid w:val="00D34B13"/>
    <w:rsid w:val="00D6576C"/>
    <w:rsid w:val="00D71077"/>
    <w:rsid w:val="00D802FA"/>
    <w:rsid w:val="00D8705D"/>
    <w:rsid w:val="00D90031"/>
    <w:rsid w:val="00DA578F"/>
    <w:rsid w:val="00DD230E"/>
    <w:rsid w:val="00DD46C7"/>
    <w:rsid w:val="00E21787"/>
    <w:rsid w:val="00E2759B"/>
    <w:rsid w:val="00E321F3"/>
    <w:rsid w:val="00E82AF2"/>
    <w:rsid w:val="00E8378C"/>
    <w:rsid w:val="00E85D5A"/>
    <w:rsid w:val="00EA27BA"/>
    <w:rsid w:val="00EB6ABE"/>
    <w:rsid w:val="00EC4F1A"/>
    <w:rsid w:val="00F37865"/>
    <w:rsid w:val="00F561C7"/>
    <w:rsid w:val="00F64011"/>
    <w:rsid w:val="00F74017"/>
    <w:rsid w:val="00FC7EFB"/>
    <w:rsid w:val="00FD2D6A"/>
    <w:rsid w:val="00FE55B5"/>
    <w:rsid w:val="00FF1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8C9"/>
  </w:style>
  <w:style w:type="paragraph" w:styleId="Nagwek3">
    <w:name w:val="heading 3"/>
    <w:basedOn w:val="Normalny"/>
    <w:next w:val="Normalny"/>
    <w:link w:val="Nagwek3Znak"/>
    <w:qFormat/>
    <w:rsid w:val="00793CF8"/>
    <w:pPr>
      <w:keepNext/>
      <w:tabs>
        <w:tab w:val="left" w:pos="6840"/>
      </w:tabs>
      <w:spacing w:after="0" w:line="240" w:lineRule="auto"/>
      <w:outlineLvl w:val="2"/>
    </w:pPr>
    <w:rPr>
      <w:rFonts w:ascii="Tahoma" w:eastAsia="Times New Roman" w:hAnsi="Tahoma" w:cs="Tahoma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7388"/>
    <w:pPr>
      <w:spacing w:after="0" w:line="240" w:lineRule="auto"/>
    </w:pPr>
  </w:style>
  <w:style w:type="character" w:customStyle="1" w:styleId="footnote">
    <w:name w:val="footnote"/>
    <w:basedOn w:val="Domylnaczcionkaakapitu"/>
    <w:rsid w:val="00AD3F0D"/>
  </w:style>
  <w:style w:type="character" w:styleId="Hipercze">
    <w:name w:val="Hyperlink"/>
    <w:basedOn w:val="Domylnaczcionkaakapitu"/>
    <w:uiPriority w:val="99"/>
    <w:semiHidden/>
    <w:unhideWhenUsed/>
    <w:rsid w:val="00AD3F0D"/>
    <w:rPr>
      <w:color w:val="0000FF"/>
      <w:u w:val="single"/>
    </w:rPr>
  </w:style>
  <w:style w:type="paragraph" w:styleId="Akapitzlist">
    <w:name w:val="List Paragraph"/>
    <w:basedOn w:val="Normalny"/>
    <w:qFormat/>
    <w:rsid w:val="00AD3F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F67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240B56"/>
    <w:pPr>
      <w:suppressAutoHyphens/>
      <w:spacing w:after="0" w:line="360" w:lineRule="auto"/>
      <w:ind w:firstLine="708"/>
      <w:jc w:val="both"/>
    </w:pPr>
    <w:rPr>
      <w:rFonts w:eastAsia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0B56"/>
    <w:rPr>
      <w:rFonts w:eastAsia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59"/>
    <w:rsid w:val="00EA27BA"/>
    <w:pPr>
      <w:spacing w:after="0" w:line="240" w:lineRule="auto"/>
    </w:pPr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793CF8"/>
    <w:rPr>
      <w:rFonts w:ascii="Tahoma" w:eastAsia="Times New Roman" w:hAnsi="Tahoma" w:cs="Tahoma"/>
      <w:b/>
      <w:sz w:val="18"/>
      <w:szCs w:val="20"/>
      <w:lang w:eastAsia="pl-PL"/>
    </w:rPr>
  </w:style>
  <w:style w:type="paragraph" w:styleId="Tekstblokowy">
    <w:name w:val="Block Text"/>
    <w:basedOn w:val="Normalny"/>
    <w:semiHidden/>
    <w:rsid w:val="00793CF8"/>
    <w:pPr>
      <w:tabs>
        <w:tab w:val="left" w:pos="567"/>
      </w:tabs>
      <w:spacing w:after="0" w:line="240" w:lineRule="auto"/>
      <w:ind w:left="1260" w:right="140" w:hanging="1260"/>
      <w:jc w:val="both"/>
    </w:pPr>
    <w:rPr>
      <w:rFonts w:ascii="Tahoma" w:eastAsia="Times New Roman" w:hAnsi="Tahoma" w:cs="Tahoma"/>
      <w:b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5F783-8FAB-4B50-9A86-719E9843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14</Pages>
  <Words>2977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ogólnodostępne</dc:creator>
  <cp:keywords/>
  <dc:description/>
  <cp:lastModifiedBy>Urząd Gminy w Gozdowie</cp:lastModifiedBy>
  <cp:revision>144</cp:revision>
  <cp:lastPrinted>2017-02-28T08:31:00Z</cp:lastPrinted>
  <dcterms:created xsi:type="dcterms:W3CDTF">2017-02-20T11:10:00Z</dcterms:created>
  <dcterms:modified xsi:type="dcterms:W3CDTF">2017-09-25T07:14:00Z</dcterms:modified>
</cp:coreProperties>
</file>