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3CF6" w14:textId="69690656" w:rsidR="00EF404A" w:rsidRPr="00EF404A" w:rsidRDefault="00DB01BC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</w:t>
      </w:r>
      <w:r w:rsidR="00707B48">
        <w:rPr>
          <w:rFonts w:ascii="Times New Roman" w:eastAsia="Calibri" w:hAnsi="Times New Roman" w:cs="Times New Roman"/>
          <w:b/>
          <w:bCs/>
        </w:rPr>
        <w:t xml:space="preserve">                  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EF404A" w:rsidRPr="00EF404A">
        <w:rPr>
          <w:rFonts w:ascii="Times New Roman" w:eastAsia="Calibri" w:hAnsi="Times New Roman" w:cs="Times New Roman"/>
          <w:b/>
          <w:bCs/>
        </w:rPr>
        <w:t xml:space="preserve">  ZARZĄDZENIE NR </w:t>
      </w:r>
      <w:r>
        <w:rPr>
          <w:rFonts w:ascii="Times New Roman" w:eastAsia="Calibri" w:hAnsi="Times New Roman" w:cs="Times New Roman"/>
          <w:b/>
          <w:bCs/>
        </w:rPr>
        <w:t xml:space="preserve">  </w:t>
      </w:r>
      <w:r w:rsidR="00554BE2">
        <w:rPr>
          <w:rFonts w:ascii="Times New Roman" w:eastAsia="Calibri" w:hAnsi="Times New Roman" w:cs="Times New Roman"/>
          <w:b/>
          <w:bCs/>
        </w:rPr>
        <w:t>84</w:t>
      </w:r>
      <w:r w:rsidR="00EF404A" w:rsidRPr="00EF404A">
        <w:rPr>
          <w:rFonts w:ascii="Times New Roman" w:eastAsia="Calibri" w:hAnsi="Times New Roman" w:cs="Times New Roman"/>
          <w:b/>
          <w:bCs/>
        </w:rPr>
        <w:t>/202</w:t>
      </w:r>
      <w:r>
        <w:rPr>
          <w:rFonts w:ascii="Times New Roman" w:eastAsia="Calibri" w:hAnsi="Times New Roman" w:cs="Times New Roman"/>
          <w:b/>
          <w:bCs/>
        </w:rPr>
        <w:t>2</w:t>
      </w:r>
      <w:r w:rsidR="00EF404A" w:rsidRPr="00EF404A">
        <w:rPr>
          <w:rFonts w:ascii="Times New Roman" w:eastAsia="Calibri" w:hAnsi="Times New Roman" w:cs="Times New Roman"/>
          <w:b/>
          <w:bCs/>
        </w:rPr>
        <w:tab/>
        <w:t xml:space="preserve">                 </w:t>
      </w:r>
      <w:r w:rsidR="00EF404A" w:rsidRPr="00EF404A">
        <w:rPr>
          <w:rFonts w:ascii="Times New Roman" w:eastAsia="Calibri" w:hAnsi="Times New Roman" w:cs="Times New Roman"/>
          <w:b/>
          <w:bCs/>
        </w:rPr>
        <w:tab/>
      </w:r>
      <w:r w:rsidR="00EF404A" w:rsidRPr="00EF404A">
        <w:rPr>
          <w:rFonts w:ascii="Times New Roman" w:eastAsia="Calibri" w:hAnsi="Times New Roman" w:cs="Times New Roman"/>
          <w:b/>
          <w:bCs/>
        </w:rPr>
        <w:tab/>
        <w:t xml:space="preserve">          </w:t>
      </w:r>
    </w:p>
    <w:p w14:paraId="1E1C80E3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WÓJTA GMINY GOZDOWO</w:t>
      </w:r>
    </w:p>
    <w:p w14:paraId="46893DEF" w14:textId="03AFFB92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 xml:space="preserve">z dnia </w:t>
      </w:r>
      <w:r w:rsidR="00554BE2">
        <w:rPr>
          <w:rFonts w:ascii="Times New Roman" w:eastAsia="Calibri" w:hAnsi="Times New Roman" w:cs="Times New Roman"/>
        </w:rPr>
        <w:t xml:space="preserve"> 6 grudnia </w:t>
      </w:r>
      <w:r w:rsidRPr="00EF404A">
        <w:rPr>
          <w:rFonts w:ascii="Times New Roman" w:eastAsia="Calibri" w:hAnsi="Times New Roman" w:cs="Times New Roman"/>
        </w:rPr>
        <w:t xml:space="preserve"> 202</w:t>
      </w:r>
      <w:r w:rsidR="00DB01BC">
        <w:rPr>
          <w:rFonts w:ascii="Times New Roman" w:eastAsia="Calibri" w:hAnsi="Times New Roman" w:cs="Times New Roman"/>
        </w:rPr>
        <w:t>2</w:t>
      </w:r>
      <w:r w:rsidRPr="00EF404A">
        <w:rPr>
          <w:rFonts w:ascii="Times New Roman" w:eastAsia="Calibri" w:hAnsi="Times New Roman" w:cs="Times New Roman"/>
        </w:rPr>
        <w:t xml:space="preserve"> r</w:t>
      </w:r>
    </w:p>
    <w:p w14:paraId="1A19DFE1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AE7D59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47005643"/>
      <w:r w:rsidRPr="00EF404A">
        <w:rPr>
          <w:rFonts w:ascii="Times New Roman" w:eastAsia="Calibri" w:hAnsi="Times New Roman" w:cs="Times New Roman"/>
          <w:b/>
          <w:bCs/>
        </w:rPr>
        <w:t>w sprawie zasad zwrotu kosztów przejazdu dziecka/ucznia niepełnosprawnego oraz jego opiekuna prywatnym samochodem osobowym z miejsca zamieszkania do placówek umożliwiających realizację obowiązku przygotowania przedszkolnego, szkolnego lub nauki w przypadku zapewnienia dowozu i opieki przez rodziców lub opiekunów prawnych</w:t>
      </w:r>
    </w:p>
    <w:bookmarkEnd w:id="0"/>
    <w:p w14:paraId="5A0BAB87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 xml:space="preserve"> </w:t>
      </w:r>
    </w:p>
    <w:p w14:paraId="0CC03EFA" w14:textId="3E2A5D2E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 xml:space="preserve">Na podstawie art. 30 ust. 1 ustawy z dnia 8 marca 1990 r. </w:t>
      </w:r>
      <w:r w:rsidRPr="00A46378">
        <w:rPr>
          <w:rFonts w:ascii="Times New Roman" w:eastAsia="Calibri" w:hAnsi="Times New Roman" w:cs="Times New Roman"/>
        </w:rPr>
        <w:t>o samorządzie gminnym</w:t>
      </w:r>
      <w:r w:rsidRPr="00ED7E70">
        <w:rPr>
          <w:rFonts w:ascii="Times New Roman" w:eastAsia="Calibri" w:hAnsi="Times New Roman" w:cs="Times New Roman"/>
          <w:i/>
          <w:iCs/>
        </w:rPr>
        <w:t xml:space="preserve"> </w:t>
      </w:r>
      <w:r w:rsidRPr="00A46378">
        <w:rPr>
          <w:rFonts w:ascii="Times New Roman" w:eastAsia="Calibri" w:hAnsi="Times New Roman" w:cs="Times New Roman"/>
        </w:rPr>
        <w:t>(tj. Dz. U. z 202</w:t>
      </w:r>
      <w:r w:rsidR="00A46378">
        <w:rPr>
          <w:rFonts w:ascii="Times New Roman" w:eastAsia="Calibri" w:hAnsi="Times New Roman" w:cs="Times New Roman"/>
        </w:rPr>
        <w:t>2</w:t>
      </w:r>
      <w:r w:rsidRPr="00A46378">
        <w:rPr>
          <w:rFonts w:ascii="Times New Roman" w:eastAsia="Calibri" w:hAnsi="Times New Roman" w:cs="Times New Roman"/>
        </w:rPr>
        <w:t xml:space="preserve"> r</w:t>
      </w:r>
      <w:r w:rsidRPr="00EF404A">
        <w:rPr>
          <w:rFonts w:ascii="Times New Roman" w:eastAsia="Calibri" w:hAnsi="Times New Roman" w:cs="Times New Roman"/>
        </w:rPr>
        <w:t xml:space="preserve">. poz. </w:t>
      </w:r>
      <w:r w:rsidR="00A46378">
        <w:rPr>
          <w:rFonts w:ascii="Times New Roman" w:eastAsia="Calibri" w:hAnsi="Times New Roman" w:cs="Times New Roman"/>
        </w:rPr>
        <w:t>559 z późn. zm.</w:t>
      </w:r>
      <w:r w:rsidRPr="00EF404A">
        <w:rPr>
          <w:rFonts w:ascii="Times New Roman" w:eastAsia="Calibri" w:hAnsi="Times New Roman" w:cs="Times New Roman"/>
        </w:rPr>
        <w:t>) oraz art. 39a, 32 ust. 6 i art. 39 ust. 4 ustawy z dnia 14 grudnia 2016 r. Prawo oświatowe (tj. Dz. U. z 202</w:t>
      </w:r>
      <w:r w:rsidR="004A6185">
        <w:rPr>
          <w:rFonts w:ascii="Times New Roman" w:eastAsia="Calibri" w:hAnsi="Times New Roman" w:cs="Times New Roman"/>
        </w:rPr>
        <w:t>1</w:t>
      </w:r>
      <w:r w:rsidRPr="00EF404A">
        <w:rPr>
          <w:rFonts w:ascii="Times New Roman" w:eastAsia="Calibri" w:hAnsi="Times New Roman" w:cs="Times New Roman"/>
        </w:rPr>
        <w:t xml:space="preserve"> r. poz. </w:t>
      </w:r>
      <w:r w:rsidR="004A6185">
        <w:rPr>
          <w:rFonts w:ascii="Times New Roman" w:eastAsia="Calibri" w:hAnsi="Times New Roman" w:cs="Times New Roman"/>
        </w:rPr>
        <w:t xml:space="preserve">1082 </w:t>
      </w:r>
      <w:r w:rsidRPr="00EF404A">
        <w:rPr>
          <w:rFonts w:ascii="Times New Roman" w:eastAsia="Calibri" w:hAnsi="Times New Roman" w:cs="Times New Roman"/>
        </w:rPr>
        <w:t xml:space="preserve"> z późn. zm.), zarządza się, co następuje:</w:t>
      </w:r>
    </w:p>
    <w:p w14:paraId="463CA3A2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§ 1.</w:t>
      </w:r>
    </w:p>
    <w:p w14:paraId="1F5E5B24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1. Ustala się zasady zwrotu kosztów przejazdu dziecka/ucznia niepełnosprawnego oraz jego opiekuna prywatnym samochodem osobowym z miejsca zamieszkania do przedszkoli, oddziałów przedszkolnych w szkołach podstawowych, innych form wychowania przedszkolnego, szkół lub ośrodków rewalidacyjno - wychowawczych umożliwiających realizację obowiązku przygotowania przedszkolnego, szkolnego lub nauki, gdy dowożenie i opiekę zapewniają rodzice lub opiekunowie prawni.</w:t>
      </w:r>
    </w:p>
    <w:p w14:paraId="01DB2D07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2. Zadanie,  polegające na zapewnieniu transportu i opieki nad dzieckiem/uczniem niepełnosprawnym objętym obowiązkiem przygotowania przedszkolnego, szkolnym lub nauki (w tym uczęszczającymi na zajęcia rewalidacyjno - wychowawcze) na trasie: miejsce zamieszkania - przedszkole/oddział przedszkolny w szkole podstawowej/inna forma wychowania przedszkolnego/szkoła/ośrodek rewalidacyjno – wychowawczy - miejsce zamieszkania, może wykonywać jego rodzic lub opiekun prawny.</w:t>
      </w:r>
    </w:p>
    <w:p w14:paraId="505B1AD1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§ 2.</w:t>
      </w:r>
    </w:p>
    <w:p w14:paraId="5220A363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  <w:b/>
          <w:bCs/>
        </w:rPr>
        <w:t xml:space="preserve"> </w:t>
      </w:r>
      <w:r w:rsidRPr="00EF404A">
        <w:rPr>
          <w:rFonts w:ascii="Times New Roman" w:eastAsia="Calibri" w:hAnsi="Times New Roman" w:cs="Times New Roman"/>
        </w:rPr>
        <w:t>1. Podstawą zawarcia umowy z rodzicem/opiekunem prawnym o zwrot kosztów przejazdu dziecka/ucznia niepełnosprawnego jest złożenie wniosku wraz z wymaganymi dokumentami.</w:t>
      </w:r>
    </w:p>
    <w:p w14:paraId="4928E72E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2. Wniosek należy złożyć do Urzędu Gminy w Gozdowie, 09 - 213 Gozdowo, ul. Krystyna Gozdawy 19.</w:t>
      </w:r>
    </w:p>
    <w:p w14:paraId="41399DDD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 xml:space="preserve">3. Wzór wniosku o zwrot kosztów przejazdu dziecka/ucznia niepełnosprawnego wraz z wymaganymi dokumentami, stanowi </w:t>
      </w:r>
      <w:r w:rsidRPr="00EF404A">
        <w:rPr>
          <w:rFonts w:ascii="Times New Roman" w:eastAsia="Calibri" w:hAnsi="Times New Roman" w:cs="Times New Roman"/>
          <w:b/>
        </w:rPr>
        <w:t>załącznik nr 1 do zarządzenia.</w:t>
      </w:r>
    </w:p>
    <w:p w14:paraId="5A69EC11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§ 3.</w:t>
      </w:r>
    </w:p>
    <w:p w14:paraId="2C923EA4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1. Pozytywne rozpatrzenie wniosku, o którym mowa w § 2, jest podstawą zawarcia umowy określającej zasady zwrotu kosztów przejazdu dziecka/ucznia niepełnosprawnego prywatnym samochodem osobowym z miejsca zamieszkania do przedszkola/oddziału przedszkolnego w szkole podstawowej/innej formy wychowania przedszkolnego/szkoły/ośrodka rewalidacyjno-wychowawczego i z przedszkola/oddziału przedszkolnego w szkole podstawowej/innej formy wychowania przedszkolnego/szkoły/ośrodka rewalidacyjno-wychowawczego do miejsca zamieszkania.</w:t>
      </w:r>
    </w:p>
    <w:p w14:paraId="0179D3BA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2. Zwrot kosztów przejazdu dziecka/ucznia niepełnosprawnego odbywa się na zasadach określonych w umowie zawartej między Wójtem Gminy a rodzicem/opiekunem prawnym dziecka/ucznia i obejmuje okres na który zawarto umowę.</w:t>
      </w:r>
    </w:p>
    <w:p w14:paraId="39BC3840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3. Umowa zawierana jest na czas określony z możliwością zmian, które mogą nastąpić na piśmie pod rygorem nieważności.</w:t>
      </w:r>
    </w:p>
    <w:p w14:paraId="04C6B324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F404A">
        <w:rPr>
          <w:rFonts w:ascii="Times New Roman" w:eastAsia="Calibri" w:hAnsi="Times New Roman" w:cs="Times New Roman"/>
        </w:rPr>
        <w:t xml:space="preserve">4. Wzór umowy określający zasady zwrotu kosztów przejazdu dziecka/ucznia niepełnosprawnego z miejsca zamieszkania do przedszkola/oddziału przedszkolnego w szkole podstawowej/innej formy wychowania przedszkolnego/szkoły/ośrodka rewalidacyjno-wychowawczego i z przedszkola/oddziału przedszkolnego w szkole podstawowej/innej formy wychowania przedszkolnego/szkoły/ośrodka rewalidacyjno-wychowawczego do miejsca zamieszkania, prywatnym samochodem osobowym stanowi </w:t>
      </w:r>
      <w:r w:rsidRPr="00EF404A">
        <w:rPr>
          <w:rFonts w:ascii="Times New Roman" w:eastAsia="Calibri" w:hAnsi="Times New Roman" w:cs="Times New Roman"/>
          <w:b/>
        </w:rPr>
        <w:t>załącznik nr 2 do zarządzenia.</w:t>
      </w:r>
    </w:p>
    <w:p w14:paraId="55D31A62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§ 4.</w:t>
      </w:r>
    </w:p>
    <w:p w14:paraId="1EA8052F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Odległość pomiędzy miejscem zamieszkania dziecka/ucznia niepełnosprawnego, a przedszkolem/oddziałem przedszkolnym w szkole podstawowej/inną formą wychowania przedszkolnego/szkołą/ośrodkiem rewalidacyjno-wychowawczym - rozumiana jest jako odległość najkrótszej trasy łączącej te dwa miejsca, określone w kilometrach.</w:t>
      </w:r>
    </w:p>
    <w:p w14:paraId="2EDB9EE9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§ 5.</w:t>
      </w:r>
    </w:p>
    <w:p w14:paraId="3A6C2B62" w14:textId="7E67486D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  <w:b/>
          <w:bCs/>
        </w:rPr>
        <w:t xml:space="preserve"> </w:t>
      </w:r>
      <w:r w:rsidRPr="00EF404A">
        <w:rPr>
          <w:rFonts w:ascii="Times New Roman" w:eastAsia="Calibri" w:hAnsi="Times New Roman" w:cs="Times New Roman"/>
        </w:rPr>
        <w:t>Zwrot kosztów przejazdu przysługuje</w:t>
      </w:r>
      <w:r w:rsidR="00751221">
        <w:rPr>
          <w:rFonts w:ascii="Times New Roman" w:eastAsia="Calibri" w:hAnsi="Times New Roman" w:cs="Times New Roman"/>
        </w:rPr>
        <w:t xml:space="preserve"> za dowóz</w:t>
      </w:r>
      <w:r w:rsidRPr="00EF404A">
        <w:rPr>
          <w:rFonts w:ascii="Times New Roman" w:eastAsia="Calibri" w:hAnsi="Times New Roman" w:cs="Times New Roman"/>
        </w:rPr>
        <w:t xml:space="preserve"> dzieck</w:t>
      </w:r>
      <w:r w:rsidR="00751221">
        <w:rPr>
          <w:rFonts w:ascii="Times New Roman" w:eastAsia="Calibri" w:hAnsi="Times New Roman" w:cs="Times New Roman"/>
        </w:rPr>
        <w:t>a</w:t>
      </w:r>
      <w:r w:rsidRPr="00EF404A">
        <w:rPr>
          <w:rFonts w:ascii="Times New Roman" w:eastAsia="Calibri" w:hAnsi="Times New Roman" w:cs="Times New Roman"/>
        </w:rPr>
        <w:t>/uczni</w:t>
      </w:r>
      <w:r w:rsidR="00751221">
        <w:rPr>
          <w:rFonts w:ascii="Times New Roman" w:eastAsia="Calibri" w:hAnsi="Times New Roman" w:cs="Times New Roman"/>
        </w:rPr>
        <w:t>a</w:t>
      </w:r>
      <w:r w:rsidRPr="00EF404A">
        <w:rPr>
          <w:rFonts w:ascii="Times New Roman" w:eastAsia="Calibri" w:hAnsi="Times New Roman" w:cs="Times New Roman"/>
        </w:rPr>
        <w:t>:</w:t>
      </w:r>
    </w:p>
    <w:p w14:paraId="62C9272A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1) do najbliższego przedszkola, oddziału przedszkolnego w szkole podstawowej, innej formy wychowania przedszkolnego lub ośrodka rewalidacyjno- wychowawczego, zgodnie z art. 32 ust. 6 ustawy Prawo oświatowe;</w:t>
      </w:r>
    </w:p>
    <w:p w14:paraId="59F06AEB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2) do najbliższej szkoły podstawowej, szkoły ponadpodstawowej lub ośrodka rewalidacyjno - wychowawczego, zgodnie z art. 39 ust. 4 pkt 1 lub 2 ustawy Prawo oświatowe.</w:t>
      </w:r>
    </w:p>
    <w:p w14:paraId="7742B274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C4FA5C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C57CC1" w14:textId="29E6BBAC" w:rsid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BA82AA" w14:textId="77777777" w:rsidR="00011BDA" w:rsidRPr="00EF404A" w:rsidRDefault="00011BD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4FD014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2EE728C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lastRenderedPageBreak/>
        <w:t>§ 6.</w:t>
      </w:r>
    </w:p>
    <w:p w14:paraId="66F7C507" w14:textId="17461FFE" w:rsidR="00EF404A" w:rsidRPr="00EF404A" w:rsidRDefault="00EF404A" w:rsidP="003D1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 xml:space="preserve">1. W przypadku dowożenia dziecka/ucznia prywatnym samochodem osobowym przez rodzica/opiekuna prawnego ustala się zwrot kosztów jednorazowego przewozu, który następuje w wysokości określonej według wzoru zgodnie z art. 39a pkt 2 </w:t>
      </w:r>
      <w:r w:rsidR="002F4084">
        <w:rPr>
          <w:rFonts w:ascii="Times New Roman" w:eastAsia="Calibri" w:hAnsi="Times New Roman" w:cs="Times New Roman"/>
        </w:rPr>
        <w:t>u</w:t>
      </w:r>
      <w:r w:rsidRPr="00EF404A">
        <w:rPr>
          <w:rFonts w:ascii="Times New Roman" w:eastAsia="Calibri" w:hAnsi="Times New Roman" w:cs="Times New Roman"/>
        </w:rPr>
        <w:t>stawy Prawo Oświatowe</w:t>
      </w:r>
      <w:r w:rsidR="003D1114">
        <w:rPr>
          <w:rFonts w:ascii="Times New Roman" w:eastAsia="Calibri" w:hAnsi="Times New Roman" w:cs="Times New Roman"/>
        </w:rPr>
        <w:t>.</w:t>
      </w:r>
      <w:r w:rsidRPr="00EF404A">
        <w:rPr>
          <w:rFonts w:ascii="Times New Roman" w:eastAsia="Calibri" w:hAnsi="Times New Roman" w:cs="Times New Roman"/>
        </w:rPr>
        <w:t xml:space="preserve"> </w:t>
      </w:r>
    </w:p>
    <w:p w14:paraId="4A4E8312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2. Wysokość miesięcznej kwoty zwrotu kosztów zadania, o którym mowa w § 1 ust. 2 stanowi iloczyn kosztu wyliczonego w pkt.1 i liczby dni dowozu (obecności) dziecka/ucznia niepełnosprawnego w przedszkolu/oddziale przedszkolnym w szkole podstawowej/innej formie wychowania przedszkolnego/szkole/ośrodku rewalidacyjno-wychowawczym i w przedszkolu/oddziale przedszkolnym w szkole podstawowej/innej formie wychowania przedszkolnego/szkole/ośrodku rewalidacyjno-wychowawczym.</w:t>
      </w:r>
    </w:p>
    <w:p w14:paraId="41072819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3. W przypadku dowożenia dziecka/ucznia środkami komunikacji publicznej kwotę zwrotu ustala się na podstawie okazanych biletów dziecka/ucznia oraz jego opiekuna.</w:t>
      </w:r>
    </w:p>
    <w:p w14:paraId="4A9A29C3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4. Za dni nieobecności dziecka/ucznia w przedszkolu/oddziale przedszkolnym w szkole podstawowej/innej formie wychowania przedszkolnego/szkole/ośrodku rewalidacyjno-wychowawczym zwrot kosztów nie przysługuje.</w:t>
      </w:r>
    </w:p>
    <w:p w14:paraId="17410026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§ 7.</w:t>
      </w:r>
    </w:p>
    <w:p w14:paraId="33AF7145" w14:textId="1D7C6CC8" w:rsidR="00EF404A" w:rsidRPr="00EF404A" w:rsidRDefault="00EF404A" w:rsidP="00EF4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 xml:space="preserve">Rodzic/opiekun prawny dziecka/ucznia, który podpisał umowę, o której mowa w § 3, aby otrzymać zwrot kosztów przejazdu dziecka/ucznia niepełnosprawnego, składa w Urzędzie Gminy Gozdowo zaświadczenie z placówki oświatowej o liczbie dni obecności dziecka w placówce oraz zaświadczeniem od Pracodawcy (o ile wykonuje pracę zarobkową) o liczbie dni obecności w pracy </w:t>
      </w:r>
      <w:r w:rsidR="000D6CFF">
        <w:rPr>
          <w:rFonts w:ascii="Times New Roman" w:eastAsia="Calibri" w:hAnsi="Times New Roman" w:cs="Times New Roman"/>
        </w:rPr>
        <w:t xml:space="preserve">w </w:t>
      </w:r>
      <w:r w:rsidRPr="00EF404A">
        <w:rPr>
          <w:rFonts w:ascii="Times New Roman" w:eastAsia="Calibri" w:hAnsi="Times New Roman" w:cs="Times New Roman"/>
        </w:rPr>
        <w:t xml:space="preserve">danym miesiącu, nie później niż do </w:t>
      </w:r>
      <w:r w:rsidRPr="00EF404A">
        <w:rPr>
          <w:rFonts w:ascii="Times New Roman" w:eastAsia="Calibri" w:hAnsi="Times New Roman" w:cs="Times New Roman"/>
          <w:b/>
        </w:rPr>
        <w:t>5 dnia miesiąca</w:t>
      </w:r>
      <w:r w:rsidRPr="00EF404A">
        <w:rPr>
          <w:rFonts w:ascii="Times New Roman" w:eastAsia="Calibri" w:hAnsi="Times New Roman" w:cs="Times New Roman"/>
        </w:rPr>
        <w:t xml:space="preserve"> następującego po miesiącu, którego dotyczy rozliczenie.</w:t>
      </w:r>
    </w:p>
    <w:p w14:paraId="6C993822" w14:textId="77777777" w:rsidR="00EF404A" w:rsidRPr="00EF404A" w:rsidRDefault="00EF404A" w:rsidP="00EF4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W szczególnie uzasadnionych przypadkach zaświadczenia o których mowa w ust 1 może być złożone po upływie terminu określonego w ust. 1.</w:t>
      </w:r>
    </w:p>
    <w:p w14:paraId="4D0B68E9" w14:textId="30019A9D" w:rsidR="00EF404A" w:rsidRPr="00EF404A" w:rsidRDefault="00EF404A" w:rsidP="00EF4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 xml:space="preserve">Wzór zaświadczenia o którym mowa w ust. 1 stanowi odpowiednio </w:t>
      </w:r>
      <w:r w:rsidRPr="00EF404A">
        <w:rPr>
          <w:rFonts w:ascii="Times New Roman" w:eastAsia="Calibri" w:hAnsi="Times New Roman" w:cs="Times New Roman"/>
          <w:b/>
          <w:bCs/>
        </w:rPr>
        <w:t xml:space="preserve">załącznik nr </w:t>
      </w:r>
      <w:r w:rsidR="00AC22F6">
        <w:rPr>
          <w:rFonts w:ascii="Times New Roman" w:eastAsia="Calibri" w:hAnsi="Times New Roman" w:cs="Times New Roman"/>
          <w:b/>
          <w:bCs/>
        </w:rPr>
        <w:t>1</w:t>
      </w:r>
      <w:r w:rsidRPr="00EF404A">
        <w:rPr>
          <w:rFonts w:ascii="Times New Roman" w:eastAsia="Calibri" w:hAnsi="Times New Roman" w:cs="Times New Roman"/>
        </w:rPr>
        <w:t xml:space="preserve"> do umowy.</w:t>
      </w:r>
    </w:p>
    <w:p w14:paraId="49C49686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§ 8.</w:t>
      </w:r>
    </w:p>
    <w:p w14:paraId="15CF7164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 xml:space="preserve">Wypłata środków finansowych z tytułu zwrotu kosztów przejazdów dziecka/ucznia niepełnosprawnego następuje do </w:t>
      </w:r>
      <w:r w:rsidRPr="00EF404A">
        <w:rPr>
          <w:rFonts w:ascii="Times New Roman" w:eastAsia="Calibri" w:hAnsi="Times New Roman" w:cs="Times New Roman"/>
          <w:b/>
        </w:rPr>
        <w:t>10 dnia</w:t>
      </w:r>
      <w:r w:rsidRPr="00EF404A">
        <w:rPr>
          <w:rFonts w:ascii="Times New Roman" w:eastAsia="Calibri" w:hAnsi="Times New Roman" w:cs="Times New Roman"/>
        </w:rPr>
        <w:t xml:space="preserve"> miesiąca następującego po miesiącu, w którym odbywał się przewóz na rachunek bankowy Opiekuna. </w:t>
      </w:r>
    </w:p>
    <w:p w14:paraId="523DD395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§ 9.</w:t>
      </w:r>
    </w:p>
    <w:p w14:paraId="28EAD532" w14:textId="4487D5AD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F404A">
        <w:rPr>
          <w:rFonts w:ascii="Times New Roman" w:eastAsia="Calibri" w:hAnsi="Times New Roman" w:cs="Times New Roman"/>
        </w:rPr>
        <w:t xml:space="preserve">Traci moc Zarządzenie Nr </w:t>
      </w:r>
      <w:r w:rsidR="007D58C4">
        <w:rPr>
          <w:rFonts w:ascii="Times New Roman" w:eastAsia="Calibri" w:hAnsi="Times New Roman" w:cs="Times New Roman"/>
        </w:rPr>
        <w:t>98</w:t>
      </w:r>
      <w:r w:rsidRPr="00EF404A">
        <w:rPr>
          <w:rFonts w:ascii="Times New Roman" w:eastAsia="Calibri" w:hAnsi="Times New Roman" w:cs="Times New Roman"/>
        </w:rPr>
        <w:t>/20</w:t>
      </w:r>
      <w:r w:rsidR="007D58C4">
        <w:rPr>
          <w:rFonts w:ascii="Times New Roman" w:eastAsia="Calibri" w:hAnsi="Times New Roman" w:cs="Times New Roman"/>
        </w:rPr>
        <w:t>20</w:t>
      </w:r>
      <w:r w:rsidRPr="00EF404A">
        <w:rPr>
          <w:rFonts w:ascii="Times New Roman" w:eastAsia="Calibri" w:hAnsi="Times New Roman" w:cs="Times New Roman"/>
        </w:rPr>
        <w:t xml:space="preserve"> Wójta Gminy Gozdowo z dnia </w:t>
      </w:r>
      <w:r w:rsidR="007D58C4">
        <w:rPr>
          <w:rFonts w:ascii="Times New Roman" w:eastAsia="Calibri" w:hAnsi="Times New Roman" w:cs="Times New Roman"/>
        </w:rPr>
        <w:t>31</w:t>
      </w:r>
      <w:r w:rsidRPr="00EF404A">
        <w:rPr>
          <w:rFonts w:ascii="Times New Roman" w:eastAsia="Calibri" w:hAnsi="Times New Roman" w:cs="Times New Roman"/>
        </w:rPr>
        <w:t xml:space="preserve"> </w:t>
      </w:r>
      <w:r w:rsidR="007D58C4">
        <w:rPr>
          <w:rFonts w:ascii="Times New Roman" w:eastAsia="Calibri" w:hAnsi="Times New Roman" w:cs="Times New Roman"/>
        </w:rPr>
        <w:t xml:space="preserve">sierpnia </w:t>
      </w:r>
      <w:r w:rsidRPr="00EF404A">
        <w:rPr>
          <w:rFonts w:ascii="Times New Roman" w:eastAsia="Calibri" w:hAnsi="Times New Roman" w:cs="Times New Roman"/>
        </w:rPr>
        <w:t xml:space="preserve"> 20</w:t>
      </w:r>
      <w:r w:rsidR="007D58C4">
        <w:rPr>
          <w:rFonts w:ascii="Times New Roman" w:eastAsia="Calibri" w:hAnsi="Times New Roman" w:cs="Times New Roman"/>
        </w:rPr>
        <w:t xml:space="preserve">20 </w:t>
      </w:r>
      <w:r w:rsidRPr="00EF404A">
        <w:rPr>
          <w:rFonts w:ascii="Times New Roman" w:eastAsia="Calibri" w:hAnsi="Times New Roman" w:cs="Times New Roman"/>
        </w:rPr>
        <w:t xml:space="preserve">r. </w:t>
      </w:r>
      <w:r w:rsidRPr="00EF404A">
        <w:rPr>
          <w:rFonts w:ascii="Times New Roman" w:eastAsia="Calibri" w:hAnsi="Times New Roman" w:cs="Times New Roman"/>
          <w:bCs/>
        </w:rPr>
        <w:t>w sprawie zasad zwrotu kosztów przejazdu dziecka/ucznia niepełnosprawnego oraz jego opiekuna prywatnym samochodem osobowym z miejsca zamieszkania do placówek umożliwiających realizację obowiązku przygotowania przedszkolnego, szkolnego lub nauki w przypadku zapewnienia dowozu i opieki przez rodziców lub opiekunów prawnych.</w:t>
      </w:r>
    </w:p>
    <w:p w14:paraId="54019F60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§ 10.</w:t>
      </w:r>
    </w:p>
    <w:p w14:paraId="5D4C1943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Wykonanie Zarządzenia powierza się Kierownikowi Referatu Oświaty.</w:t>
      </w:r>
    </w:p>
    <w:p w14:paraId="4B72150D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9E7B45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>§ 11.</w:t>
      </w:r>
    </w:p>
    <w:p w14:paraId="44EC0751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Zarządzenie wchodzi w życie z dniem podpisania.</w:t>
      </w:r>
    </w:p>
    <w:p w14:paraId="2DE19501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21E1464" w14:textId="77777777" w:rsidR="00EF404A" w:rsidRPr="00EF404A" w:rsidRDefault="00EF404A" w:rsidP="00EF404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</w:rPr>
      </w:pPr>
      <w:r w:rsidRPr="00EF404A">
        <w:rPr>
          <w:rFonts w:ascii="Times New Roman" w:eastAsia="Calibri" w:hAnsi="Times New Roman" w:cs="Times New Roman"/>
        </w:rPr>
        <w:t>Wójt Gminy Gozdowo</w:t>
      </w:r>
    </w:p>
    <w:p w14:paraId="17010FAE" w14:textId="77777777" w:rsidR="00EF404A" w:rsidRPr="00EF404A" w:rsidRDefault="00EF404A" w:rsidP="00EF404A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</w:p>
    <w:p w14:paraId="1EC34767" w14:textId="77777777" w:rsidR="00EF404A" w:rsidRPr="00EF404A" w:rsidRDefault="00EF404A" w:rsidP="00EF404A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</w:r>
      <w:r w:rsidRPr="00EF404A">
        <w:rPr>
          <w:rFonts w:ascii="Times New Roman" w:eastAsia="Calibri" w:hAnsi="Times New Roman" w:cs="Times New Roman"/>
          <w:b/>
          <w:bCs/>
        </w:rPr>
        <w:tab/>
        <w:t>mgr Dariusz Kalkowski</w:t>
      </w:r>
    </w:p>
    <w:p w14:paraId="4496EEF1" w14:textId="7D8F8726" w:rsidR="00EF404A" w:rsidRDefault="00EF404A" w:rsidP="00EF404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640AE40" w14:textId="7A698106" w:rsidR="00CB7593" w:rsidRDefault="00CB7593" w:rsidP="00EF404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87B0BA" w14:textId="3C9398A0" w:rsidR="00CB7593" w:rsidRDefault="00CB7593" w:rsidP="00EF404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5530FCA" w14:textId="0E1C0DD2" w:rsidR="00CB7593" w:rsidRDefault="00CB7593" w:rsidP="00EF404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54AE12B" w14:textId="04AD0B16" w:rsidR="00BF5B23" w:rsidRDefault="00BF5B23" w:rsidP="00EF404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D8F0402" w14:textId="7299C9B1" w:rsidR="00BF5B23" w:rsidRDefault="00BF5B23" w:rsidP="00EF404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0DB8D01" w14:textId="51BD2306" w:rsidR="00BF5B23" w:rsidRDefault="00BF5B23" w:rsidP="00EF404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C2E653C" w14:textId="6AEE69C3" w:rsidR="00CB7593" w:rsidRDefault="00CB7593" w:rsidP="00EF404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75C5C2B" w14:textId="0D48C10E" w:rsidR="00CB7593" w:rsidRDefault="00CB7593" w:rsidP="00EF404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B22EAFC" w14:textId="77777777" w:rsidR="00CB7593" w:rsidRPr="00EF404A" w:rsidRDefault="00CB7593" w:rsidP="00EF404A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D15A65B" w14:textId="50D2EDF4" w:rsidR="00691D3E" w:rsidRPr="00691D3E" w:rsidRDefault="00691D3E" w:rsidP="00691D3E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1 do Zarządzenia Nr </w:t>
      </w:r>
      <w:r w:rsidR="00011BDA">
        <w:rPr>
          <w:rFonts w:ascii="Times New Roman" w:eastAsia="Times New Roman" w:hAnsi="Times New Roman" w:cs="Times New Roman"/>
          <w:sz w:val="20"/>
          <w:szCs w:val="20"/>
          <w:lang w:eastAsia="pl-PL"/>
        </w:rPr>
        <w:t>84</w:t>
      </w: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E30C64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Wójta Gminy Gozdowo      </w:t>
      </w:r>
    </w:p>
    <w:p w14:paraId="529BD3D0" w14:textId="0AD43BCB" w:rsidR="00691D3E" w:rsidRPr="00691D3E" w:rsidRDefault="00691D3E" w:rsidP="00691D3E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 dnia </w:t>
      </w:r>
      <w:r w:rsidR="00011BDA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F537C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11BD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F537C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                                                                                         </w:t>
      </w:r>
    </w:p>
    <w:p w14:paraId="3F19BBD6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47E273" w14:textId="77777777" w:rsidR="00691D3E" w:rsidRPr="00691D3E" w:rsidRDefault="00691D3E" w:rsidP="00691D3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D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….................................................</w:t>
      </w:r>
    </w:p>
    <w:p w14:paraId="35C72A39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1D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</w:t>
      </w:r>
      <w:r w:rsidRPr="00691D3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</w:p>
    <w:p w14:paraId="34AB9B62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D3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</w:t>
      </w:r>
    </w:p>
    <w:p w14:paraId="3674CDCD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1D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(imię i  nazwisko  wnioskodawcy)</w:t>
      </w:r>
    </w:p>
    <w:p w14:paraId="3A080B16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9E2E1F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D3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</w:t>
      </w:r>
    </w:p>
    <w:p w14:paraId="0C5C4105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A37038E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D3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…………………………………..</w:t>
      </w:r>
    </w:p>
    <w:p w14:paraId="3B9034E7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1D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691D3E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wnioskodawcy)</w:t>
      </w:r>
    </w:p>
    <w:p w14:paraId="264A655A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1EE299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91D3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</w:t>
      </w:r>
    </w:p>
    <w:p w14:paraId="2EE7C433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1D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(nr telefonu)</w:t>
      </w:r>
    </w:p>
    <w:p w14:paraId="0C5EB059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91D3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 </w:t>
      </w:r>
    </w:p>
    <w:p w14:paraId="279FF550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91D3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   Wójt Gminy Gozdowo</w:t>
      </w:r>
    </w:p>
    <w:p w14:paraId="3E92D3A2" w14:textId="77777777" w:rsidR="00691D3E" w:rsidRPr="00691D3E" w:rsidRDefault="00691D3E" w:rsidP="00691D3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1CDB1F7" w14:textId="77777777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14:paraId="6B31087A" w14:textId="77777777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>o zwrot kosztów przejazdu dziecka/ucznia niepełnosprawnego oraz jego opiekuna do</w:t>
      </w:r>
    </w:p>
    <w:p w14:paraId="531F0F8E" w14:textId="77777777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>przedszkola/oddziału przedszkolnego w szkole podstawowej/innej formy wychowania</w:t>
      </w:r>
    </w:p>
    <w:p w14:paraId="69A48F54" w14:textId="77777777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>przedszkolnego/szkoły/ośrodka rewalidacyjno-wychowawczego* prywatnym samochodem</w:t>
      </w:r>
    </w:p>
    <w:p w14:paraId="691B7410" w14:textId="77777777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>osobowym w roku szkolnym ..............................</w:t>
      </w:r>
    </w:p>
    <w:p w14:paraId="5D406EE4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Dane do rozpatrzenia:</w:t>
      </w:r>
    </w:p>
    <w:p w14:paraId="0BEAFBF2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1. Imię i nazwisko dziecka/ucznia: ............................................................................................................</w:t>
      </w:r>
    </w:p>
    <w:p w14:paraId="50D02198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2. Data urodzenia: ......................................................................................................................................</w:t>
      </w:r>
    </w:p>
    <w:p w14:paraId="5BA5A447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3. Miejsce zamieszkania: ...........................................................................................................................</w:t>
      </w:r>
    </w:p>
    <w:p w14:paraId="7C9C0C62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4. Nazwa i adres przedszkola/oddziału przedszkolnego w szkole podstawowej/innej formy wychowania przedszkolnego/szkoły/ośrodka rewalidacyjno-wychowawczego</w:t>
      </w: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691D3E">
        <w:rPr>
          <w:rFonts w:ascii="Times New Roman" w:eastAsia="Times New Roman" w:hAnsi="Times New Roman" w:cs="Times New Roman"/>
          <w:lang w:eastAsia="pl-PL"/>
        </w:rPr>
        <w:t>, do którego będzie dowożone dziecko/uczeń niepełnosprawny:</w:t>
      </w:r>
    </w:p>
    <w:p w14:paraId="09940E94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0000ABA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CA83591" w14:textId="21774F9E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5. Imię i nazwisko rodzica/opiekuna prawnego</w:t>
      </w: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691D3E">
        <w:rPr>
          <w:rFonts w:ascii="Times New Roman" w:eastAsia="Times New Roman" w:hAnsi="Times New Roman" w:cs="Times New Roman"/>
          <w:lang w:eastAsia="pl-PL"/>
        </w:rPr>
        <w:t xml:space="preserve">, miejsce zamieszkania, nr dowodu tożsamości, </w:t>
      </w:r>
      <w:r w:rsidR="00426519">
        <w:rPr>
          <w:rFonts w:ascii="Times New Roman" w:eastAsia="Times New Roman" w:hAnsi="Times New Roman" w:cs="Times New Roman"/>
          <w:lang w:eastAsia="pl-PL"/>
        </w:rPr>
        <w:t>PESEL</w:t>
      </w:r>
    </w:p>
    <w:p w14:paraId="0C1BFE21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8F0F49B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EE4B620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6. Oświadczam, że dziecko dowożę:*</w:t>
      </w:r>
    </w:p>
    <w:p w14:paraId="672BBEF7" w14:textId="77777777" w:rsidR="00691D3E" w:rsidRPr="00691D3E" w:rsidRDefault="00691D3E" w:rsidP="00691D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środkami komunikacji publicznej</w:t>
      </w:r>
    </w:p>
    <w:p w14:paraId="144A05AA" w14:textId="77777777" w:rsidR="00691D3E" w:rsidRPr="00691D3E" w:rsidRDefault="00691D3E" w:rsidP="00691D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własnym samochodem marki ……………</w:t>
      </w:r>
    </w:p>
    <w:p w14:paraId="76C80EDD" w14:textId="77777777" w:rsidR="00691D3E" w:rsidRPr="00691D3E" w:rsidRDefault="00691D3E" w:rsidP="00691D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 xml:space="preserve">      i zapewniam opiekę w czasie przewozu.</w:t>
      </w:r>
    </w:p>
    <w:p w14:paraId="73EF38C1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7. Zobowiązuję się dowozić dziecko/ucznia do placówki z miejsca zamieszkania i z powrotem oraz sprawowania opieki w czasie dowozu w następujące dni tygodnia ...................................................................................................</w:t>
      </w:r>
    </w:p>
    <w:p w14:paraId="3B6149B6" w14:textId="0641F3A4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8. Dziecko/uczeń</w:t>
      </w: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 xml:space="preserve">* </w:t>
      </w:r>
      <w:r w:rsidRPr="00691D3E">
        <w:rPr>
          <w:rFonts w:ascii="Times New Roman" w:eastAsia="Times New Roman" w:hAnsi="Times New Roman" w:cs="Times New Roman"/>
          <w:lang w:eastAsia="pl-PL"/>
        </w:rPr>
        <w:t>będzie dowożone przez rodzica/opiekuna prawnego</w:t>
      </w: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 xml:space="preserve">* </w:t>
      </w:r>
      <w:r w:rsidRPr="00691D3E">
        <w:rPr>
          <w:rFonts w:ascii="Times New Roman" w:eastAsia="Times New Roman" w:hAnsi="Times New Roman" w:cs="Times New Roman"/>
          <w:lang w:eastAsia="pl-PL"/>
        </w:rPr>
        <w:t>samochodem z aktualnymi badaniami technicznymi marki .............................................................. o pojemności skokowej silnika……………... i numerze rejestracyjnym .....................................</w:t>
      </w:r>
      <w:r w:rsidR="00F537C5">
        <w:rPr>
          <w:rFonts w:ascii="Times New Roman" w:eastAsia="Times New Roman" w:hAnsi="Times New Roman" w:cs="Times New Roman"/>
          <w:lang w:eastAsia="pl-PL"/>
        </w:rPr>
        <w:t>,</w:t>
      </w:r>
      <w:r w:rsidRPr="00691D3E">
        <w:rPr>
          <w:rFonts w:ascii="Times New Roman" w:eastAsia="Times New Roman" w:hAnsi="Times New Roman" w:cs="Times New Roman"/>
          <w:lang w:eastAsia="pl-PL"/>
        </w:rPr>
        <w:t xml:space="preserve"> na trasie (wymienić drogi i ulic</w:t>
      </w:r>
      <w:r w:rsidR="00BC2343">
        <w:rPr>
          <w:rFonts w:ascii="Times New Roman" w:eastAsia="Times New Roman" w:hAnsi="Times New Roman" w:cs="Times New Roman"/>
          <w:lang w:eastAsia="pl-PL"/>
        </w:rPr>
        <w:t>e</w:t>
      </w:r>
      <w:r w:rsidRPr="00691D3E">
        <w:rPr>
          <w:rFonts w:ascii="Times New Roman" w:eastAsia="Times New Roman" w:hAnsi="Times New Roman" w:cs="Times New Roman"/>
          <w:lang w:eastAsia="pl-PL"/>
        </w:rPr>
        <w:t>)</w:t>
      </w:r>
      <w:r w:rsidR="00BC2343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</w:t>
      </w:r>
      <w:r w:rsidRPr="00691D3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…………………………………………………………………………………………………………………………….. </w:t>
      </w:r>
      <w:r w:rsidR="00BC2343">
        <w:rPr>
          <w:rFonts w:ascii="Times New Roman" w:eastAsia="Times New Roman" w:hAnsi="Times New Roman" w:cs="Times New Roman"/>
          <w:lang w:eastAsia="pl-PL"/>
        </w:rPr>
        <w:t xml:space="preserve"> i z powrotem </w:t>
      </w:r>
      <w:r w:rsidRPr="00691D3E">
        <w:rPr>
          <w:rFonts w:ascii="Times New Roman" w:eastAsia="Times New Roman" w:hAnsi="Times New Roman" w:cs="Times New Roman"/>
          <w:lang w:eastAsia="pl-PL"/>
        </w:rPr>
        <w:t xml:space="preserve"> o łącznej długości…….. km.</w:t>
      </w:r>
    </w:p>
    <w:p w14:paraId="1E559FDD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9. Po odwiezieniu dziecka do placówki opiekun będzie/nie będzie dojeżdżał do Pracodawcy następującą trasą …………………………………………………………………………………………………………………………… o łącznej długości…………. km.</w:t>
      </w:r>
    </w:p>
    <w:p w14:paraId="55E2A578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10. Trasa z domu do Pracodawcy bez uwzględnienia przewozu dziecka do szkoły przebiega …………………………</w:t>
      </w:r>
    </w:p>
    <w:p w14:paraId="72F2D1AB" w14:textId="77777777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………………………………………………………………….. i posiada łączną długość…….. km.</w:t>
      </w:r>
    </w:p>
    <w:p w14:paraId="280558A1" w14:textId="19A2F44B" w:rsidR="00691D3E" w:rsidRPr="00691D3E" w:rsidRDefault="00691D3E" w:rsidP="00691D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1</w:t>
      </w:r>
      <w:r w:rsidR="00790DB5">
        <w:rPr>
          <w:rFonts w:ascii="Times New Roman" w:eastAsia="Times New Roman" w:hAnsi="Times New Roman" w:cs="Times New Roman"/>
          <w:lang w:eastAsia="pl-PL"/>
        </w:rPr>
        <w:t>1</w:t>
      </w:r>
      <w:r w:rsidRPr="00691D3E">
        <w:rPr>
          <w:rFonts w:ascii="Times New Roman" w:eastAsia="Times New Roman" w:hAnsi="Times New Roman" w:cs="Times New Roman"/>
          <w:lang w:eastAsia="pl-PL"/>
        </w:rPr>
        <w:t>. Należność z tytułu zwrotu kosztów przejazdu dziecka/ucznia niepełnosprawnego proszę przekazać gotówką/przelewem na rachunek bankowy numer ……………………………………………………………………….</w:t>
      </w:r>
    </w:p>
    <w:p w14:paraId="7025D22E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FD29AA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3461D0" w14:textId="7F397BB8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1</w:t>
      </w:r>
      <w:r w:rsidR="00790DB5">
        <w:rPr>
          <w:rFonts w:ascii="Times New Roman" w:eastAsia="Times New Roman" w:hAnsi="Times New Roman" w:cs="Times New Roman"/>
          <w:lang w:eastAsia="pl-PL"/>
        </w:rPr>
        <w:t>2</w:t>
      </w:r>
      <w:r w:rsidRPr="00691D3E">
        <w:rPr>
          <w:rFonts w:ascii="Times New Roman" w:eastAsia="Times New Roman" w:hAnsi="Times New Roman" w:cs="Times New Roman"/>
          <w:lang w:eastAsia="pl-PL"/>
        </w:rPr>
        <w:t>. Załączniki do wniosku:</w:t>
      </w:r>
    </w:p>
    <w:p w14:paraId="50991033" w14:textId="22AF4C41" w:rsidR="00691D3E" w:rsidRPr="00691D3E" w:rsidRDefault="00CD3AA2" w:rsidP="00691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Kopia </w:t>
      </w:r>
      <w:r w:rsidR="00691D3E" w:rsidRPr="00691D3E">
        <w:rPr>
          <w:rFonts w:ascii="Times New Roman" w:eastAsia="Times New Roman" w:hAnsi="Times New Roman" w:cs="Times New Roman"/>
          <w:lang w:eastAsia="pl-PL"/>
        </w:rPr>
        <w:t>aktualne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="00691D3E" w:rsidRPr="00691D3E">
        <w:rPr>
          <w:rFonts w:ascii="Times New Roman" w:eastAsia="Times New Roman" w:hAnsi="Times New Roman" w:cs="Times New Roman"/>
          <w:lang w:eastAsia="pl-PL"/>
        </w:rPr>
        <w:t xml:space="preserve"> orzeczeni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691D3E" w:rsidRPr="00691D3E">
        <w:rPr>
          <w:rFonts w:ascii="Times New Roman" w:eastAsia="Times New Roman" w:hAnsi="Times New Roman" w:cs="Times New Roman"/>
          <w:lang w:eastAsia="pl-PL"/>
        </w:rPr>
        <w:t xml:space="preserve"> o niepełnosprawności dziecka/ucznia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1B0F51BE" w14:textId="1179C67F" w:rsidR="00691D3E" w:rsidRPr="00691D3E" w:rsidRDefault="005303DF" w:rsidP="00691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Kopia </w:t>
      </w:r>
      <w:r w:rsidR="00691D3E" w:rsidRPr="00691D3E">
        <w:rPr>
          <w:rFonts w:ascii="Times New Roman" w:eastAsia="Times New Roman" w:hAnsi="Times New Roman" w:cs="Times New Roman"/>
          <w:lang w:eastAsia="pl-PL"/>
        </w:rPr>
        <w:t>aktualne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="00691D3E" w:rsidRPr="00691D3E">
        <w:rPr>
          <w:rFonts w:ascii="Times New Roman" w:eastAsia="Times New Roman" w:hAnsi="Times New Roman" w:cs="Times New Roman"/>
          <w:lang w:eastAsia="pl-PL"/>
        </w:rPr>
        <w:t xml:space="preserve"> orzeczeni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691D3E" w:rsidRPr="00691D3E">
        <w:rPr>
          <w:rFonts w:ascii="Times New Roman" w:eastAsia="Times New Roman" w:hAnsi="Times New Roman" w:cs="Times New Roman"/>
          <w:lang w:eastAsia="pl-PL"/>
        </w:rPr>
        <w:t xml:space="preserve"> poradni psychologiczno-pedagogicznej o potrzebie kształcenia specjalnego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5BF9800" w14:textId="39D6F566" w:rsidR="00691D3E" w:rsidRPr="00691D3E" w:rsidRDefault="005303DF" w:rsidP="00691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Kopia </w:t>
      </w:r>
      <w:r w:rsidR="00691D3E" w:rsidRPr="00691D3E">
        <w:rPr>
          <w:rFonts w:ascii="Times New Roman" w:eastAsia="Times New Roman" w:hAnsi="Times New Roman" w:cs="Times New Roman"/>
          <w:lang w:eastAsia="pl-PL"/>
        </w:rPr>
        <w:t>aktualne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="00691D3E" w:rsidRPr="00691D3E">
        <w:rPr>
          <w:rFonts w:ascii="Times New Roman" w:eastAsia="Times New Roman" w:hAnsi="Times New Roman" w:cs="Times New Roman"/>
          <w:lang w:eastAsia="pl-PL"/>
        </w:rPr>
        <w:t xml:space="preserve"> orzeczeni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691D3E" w:rsidRPr="00691D3E">
        <w:rPr>
          <w:rFonts w:ascii="Times New Roman" w:eastAsia="Times New Roman" w:hAnsi="Times New Roman" w:cs="Times New Roman"/>
          <w:lang w:eastAsia="pl-PL"/>
        </w:rPr>
        <w:t xml:space="preserve"> o potrzebie zajęć rewalidacyjno-wychowawczych wystawione przez publiczną poradnię psychologiczno-pedagogiczną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691D3E" w:rsidRPr="00691D3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3717C3" w14:textId="77777777" w:rsidR="00691D3E" w:rsidRPr="00691D3E" w:rsidRDefault="00691D3E" w:rsidP="00691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zaświadczenie o uczęszczaniu dziecka/ucznia do przedszkola/oddziału przedszkolnego w szkole podstawowej/innej formy wychowania przedszkolnego/szkoły/ośrodka rewalidacyjno-wychowawczego – oryginał</w:t>
      </w:r>
    </w:p>
    <w:p w14:paraId="66974C8F" w14:textId="77777777" w:rsidR="00691D3E" w:rsidRPr="00691D3E" w:rsidRDefault="00691D3E" w:rsidP="00691D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dowód rejestracyjny samochodu i polisa ubezpieczeniowa OC, NW- do wglądu</w:t>
      </w:r>
    </w:p>
    <w:p w14:paraId="5560F70B" w14:textId="77777777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F24CD2" w14:textId="77777777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0179D661" w14:textId="49F8BCDE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1) wszystkie dane podane we wniosku są zgodne ze stanem prawnym i faktycznym. Jestem świadoma/y odpowiedzialności karnej za podanie nieprawdziwych danych lub zatajenie prawdy na podstawie art. 65 ustawy z dnia 20 maja 1971 r. Kodeks wykroczeń (Dz. U. z 20</w:t>
      </w:r>
      <w:r w:rsidR="00790DB5">
        <w:rPr>
          <w:rFonts w:ascii="Times New Roman" w:eastAsia="Times New Roman" w:hAnsi="Times New Roman" w:cs="Times New Roman"/>
          <w:lang w:eastAsia="pl-PL"/>
        </w:rPr>
        <w:t>22</w:t>
      </w:r>
      <w:r w:rsidRPr="00691D3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790DB5">
        <w:rPr>
          <w:rFonts w:ascii="Times New Roman" w:eastAsia="Times New Roman" w:hAnsi="Times New Roman" w:cs="Times New Roman"/>
          <w:lang w:eastAsia="pl-PL"/>
        </w:rPr>
        <w:t>2151</w:t>
      </w:r>
      <w:r w:rsidRPr="00691D3E">
        <w:rPr>
          <w:rFonts w:ascii="Times New Roman" w:eastAsia="Times New Roman" w:hAnsi="Times New Roman" w:cs="Times New Roman"/>
          <w:lang w:eastAsia="pl-PL"/>
        </w:rPr>
        <w:t>);</w:t>
      </w:r>
    </w:p>
    <w:p w14:paraId="3A2202A8" w14:textId="0A3984CD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2) osoba, która będzie dowoziła dziecko/ucznia posiada uprawnienia do kierowania pojazdem zgodnie z ustawą z dnia 5 stycznia 2011 r. o kierujących pojazdami (Dz. U. z 202</w:t>
      </w:r>
      <w:r w:rsidR="00790DB5">
        <w:rPr>
          <w:rFonts w:ascii="Times New Roman" w:eastAsia="Times New Roman" w:hAnsi="Times New Roman" w:cs="Times New Roman"/>
          <w:lang w:eastAsia="pl-PL"/>
        </w:rPr>
        <w:t>1</w:t>
      </w:r>
      <w:r w:rsidRPr="00691D3E">
        <w:rPr>
          <w:rFonts w:ascii="Times New Roman" w:eastAsia="Times New Roman" w:hAnsi="Times New Roman" w:cs="Times New Roman"/>
          <w:lang w:eastAsia="pl-PL"/>
        </w:rPr>
        <w:t xml:space="preserve"> r. poz. 12</w:t>
      </w:r>
      <w:r w:rsidR="00790DB5">
        <w:rPr>
          <w:rFonts w:ascii="Times New Roman" w:eastAsia="Times New Roman" w:hAnsi="Times New Roman" w:cs="Times New Roman"/>
          <w:lang w:eastAsia="pl-PL"/>
        </w:rPr>
        <w:t>12</w:t>
      </w:r>
      <w:r w:rsidRPr="00691D3E">
        <w:rPr>
          <w:rFonts w:ascii="Times New Roman" w:eastAsia="Times New Roman" w:hAnsi="Times New Roman" w:cs="Times New Roman"/>
          <w:lang w:eastAsia="pl-PL"/>
        </w:rPr>
        <w:t>);</w:t>
      </w:r>
    </w:p>
    <w:p w14:paraId="45CCC272" w14:textId="77777777" w:rsidR="00691D3E" w:rsidRPr="00691D3E" w:rsidRDefault="00691D3E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>3) wyrażam zgodę na przetwarzanie danych osobowych moich i dziecka/ucznia w celach związanych z organizacją dowozu dziecka/ucznia niepełnosprawnego do przedszkola/oddziału przedszkolnego w szkole podstawowej/innej formy wychowania przedszkolnego/szkoły/ośrodka rewalidacyjno-wychowawczego* przez Urząd Gminy Gozdowo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04.05.2016).</w:t>
      </w:r>
    </w:p>
    <w:p w14:paraId="5B4C656E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DC1AE2" w14:textId="77777777" w:rsidR="00691D3E" w:rsidRPr="00691D3E" w:rsidRDefault="00691D3E" w:rsidP="00691D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t>*- niepotrzebne skreślić</w:t>
      </w:r>
    </w:p>
    <w:p w14:paraId="4300157C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451787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D3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…………………………….</w:t>
      </w:r>
    </w:p>
    <w:p w14:paraId="76A47BF1" w14:textId="77777777" w:rsidR="00691D3E" w:rsidRPr="00691D3E" w:rsidRDefault="00691D3E" w:rsidP="00691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D3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1D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(czytelny podpis wnioskodawcy )</w:t>
      </w:r>
    </w:p>
    <w:p w14:paraId="1F33CDF4" w14:textId="2D230076" w:rsidR="00691D3E" w:rsidRDefault="00691D3E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91D3E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2D57FF1" w14:textId="439A088F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471EC9" w14:textId="4E74A769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474F4B" w14:textId="06B9DC85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4D9FED" w14:textId="73FD171E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6CD9CD" w14:textId="1DEC69B6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A03599" w14:textId="4A34F730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FBC6A6" w14:textId="1200C2D2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3EB726" w14:textId="7B0503DE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725E67" w14:textId="609C478B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718D30" w14:textId="2D4267A5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8EEC6C" w14:textId="7110D003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08E8B2" w14:textId="49D3B3D4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A6AA93" w14:textId="69EAAC15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D883EF" w14:textId="0F4A4DA8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91D3D0" w14:textId="6577ABBA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03DE41" w14:textId="1E723BBB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6A3FCA" w14:textId="4A1DED77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2BDA33" w14:textId="225ECCEB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E8068C" w14:textId="45500505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DD7AB1" w14:textId="30B8A507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9FD762" w14:textId="2D169C46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7602D1" w14:textId="65570083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BB93B4" w14:textId="181E52BC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58B0D0" w14:textId="0B841673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5DE90E" w14:textId="5EC2AF87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D4A808" w14:textId="0691101E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23FC02" w14:textId="79F51504" w:rsidR="005303DF" w:rsidRDefault="005303DF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342347" w14:textId="4D3A3921" w:rsidR="00965A82" w:rsidRDefault="00965A82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AE74C3" w14:textId="77777777" w:rsidR="00965A82" w:rsidRDefault="00965A82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E90B1A" w14:textId="1C5BB36C" w:rsidR="00A553F9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FEFAF3" w14:textId="77777777" w:rsidR="00A553F9" w:rsidRPr="00691D3E" w:rsidRDefault="00A553F9" w:rsidP="0069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38CCE8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219D099" w14:textId="486D0762" w:rsidR="00691D3E" w:rsidRPr="00691D3E" w:rsidRDefault="00691D3E" w:rsidP="00691D3E">
      <w:pPr>
        <w:suppressAutoHyphens/>
        <w:spacing w:after="0" w:line="240" w:lineRule="auto"/>
        <w:ind w:left="4950"/>
        <w:jc w:val="both"/>
        <w:textAlignment w:val="baseline"/>
        <w:rPr>
          <w:rFonts w:ascii="Liberation Serif" w:eastAsia="SimSun" w:hAnsi="Liberation Serif" w:cs="Liberation Serif" w:hint="eastAsia"/>
          <w:kern w:val="1"/>
          <w:sz w:val="20"/>
          <w:szCs w:val="20"/>
          <w:lang w:eastAsia="hi-IN" w:bidi="hi-IN"/>
        </w:rPr>
      </w:pPr>
      <w:r w:rsidRPr="00691D3E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lastRenderedPageBreak/>
        <w:t xml:space="preserve">Załącznik Nr 2 do Zarządzenia Nr </w:t>
      </w:r>
      <w:r w:rsidR="00965A82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>84</w:t>
      </w:r>
      <w:r w:rsidRPr="00691D3E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>/202</w:t>
      </w:r>
      <w:r w:rsidR="00B54BEB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>2</w:t>
      </w:r>
      <w:r w:rsidRPr="00691D3E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 xml:space="preserve"> Wójta Gminy Gozdowo z dnia </w:t>
      </w:r>
      <w:r w:rsidR="00965A82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>6</w:t>
      </w:r>
      <w:r w:rsidRPr="00691D3E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>.</w:t>
      </w:r>
      <w:r w:rsidR="00B54BEB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>1</w:t>
      </w:r>
      <w:r w:rsidR="00965A82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>2</w:t>
      </w:r>
      <w:r w:rsidRPr="00691D3E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>.202</w:t>
      </w:r>
      <w:r w:rsidR="00B54BEB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>2</w:t>
      </w:r>
      <w:r w:rsidRPr="00691D3E">
        <w:rPr>
          <w:rFonts w:ascii="Liberation Serif" w:eastAsia="SimSun" w:hAnsi="Liberation Serif" w:cs="Liberation Serif"/>
          <w:kern w:val="1"/>
          <w:sz w:val="20"/>
          <w:szCs w:val="20"/>
          <w:lang w:eastAsia="hi-IN" w:bidi="hi-IN"/>
        </w:rPr>
        <w:t xml:space="preserve"> r.                                                                                          </w:t>
      </w:r>
    </w:p>
    <w:p w14:paraId="73646235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D188948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Umowa nr……</w:t>
      </w:r>
    </w:p>
    <w:p w14:paraId="61577D13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zawarta w dniu……..</w:t>
      </w:r>
    </w:p>
    <w:p w14:paraId="74662DB9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EF4FAA9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pomiędzy:</w:t>
      </w:r>
    </w:p>
    <w:p w14:paraId="6740E0F6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…………………………………… </w:t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(imię i nazwisko rodzica/ opiekuna prawnego dziecka/osoby sprawującej pieczę zastępczą) *, zamieszkałego w ………………………………………………… (adres), ………………………………..PESEL, zwanym dalej Opiekunem (Opiekunami)</w:t>
      </w:r>
    </w:p>
    <w:p w14:paraId="3F0326B7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a </w:t>
      </w:r>
    </w:p>
    <w:p w14:paraId="76F12327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Gminą Gozdowo w imieniu której działa Wójt Gminy Gozdowo – Dariusz Kalkowski, adres: Gozdowo, ul. Krystyna Gozdawy 19,09-213 Gozdowo, NIP , zwanym dalej Gminą.</w:t>
      </w:r>
    </w:p>
    <w:p w14:paraId="1BDE85DB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1. </w:t>
      </w:r>
    </w:p>
    <w:p w14:paraId="42C1F19C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Umowa określa zasady zwrotu kosztów przewozu, o którym mowa w art. 39a ustawy z dnia 14 grudnia 2016 r. Prawo oświatowe (Dz. U. z 2020r. poz. 910 ze zm.), zwaną dalej ustawą.</w:t>
      </w:r>
    </w:p>
    <w:p w14:paraId="255EB95A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2. </w:t>
      </w:r>
    </w:p>
    <w:p w14:paraId="3DF976B4" w14:textId="77777777" w:rsidR="00691D3E" w:rsidRPr="00691D3E" w:rsidRDefault="00691D3E" w:rsidP="00691D3E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Opiekun oświadcza, że dziecko/uczeń……………. uczęszcza do przedszkola/szkoły/ośrodka *……………………………………………………………….… z siedzibą w …………………………………………... (adres szkoły/przedszkola/ośrodka*), zwaną dalej Szkołą/Przedszkolem/Ośrodkiem* w celu realizacji obowiązku………………………………. .</w:t>
      </w:r>
    </w:p>
    <w:p w14:paraId="264BBC65" w14:textId="77777777" w:rsidR="00691D3E" w:rsidRPr="00691D3E" w:rsidRDefault="00691D3E" w:rsidP="00691D3E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Opiekun zobowiązuje się do  dowożenia dziecka/ ucznia * do Szkoły/Przedszkola/Ośrodka*  z miejsca zamieszkania  i z powrotem  oraz sprawowania opieki   w czasie dowozu w następujące dni tygodnia ……………………………………………………………………...</w:t>
      </w:r>
    </w:p>
    <w:p w14:paraId="428742D6" w14:textId="77777777" w:rsidR="00691D3E" w:rsidRPr="00691D3E" w:rsidRDefault="00691D3E" w:rsidP="00691D3E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W czasie dowożenia Opiekun bierze pełną odpowiedzialność za dziecko/ ucznia *  a także za ewentualne szkody wynikające z wypadków lub innego rodzaju zdarzeń.</w:t>
      </w:r>
    </w:p>
    <w:p w14:paraId="5A1BE4E8" w14:textId="167077D0" w:rsidR="00691D3E" w:rsidRDefault="00691D3E" w:rsidP="00691D3E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Opiekun oświadcza, że po odwiezieniu dziecka nie będzie/będzie* udawał się do miejsca pracy, …………………………………………………………. (określenie pracodawcy), które znajduje się ……………………...….. (adres pracodawcy), zwanym dalej Pracodawcą.</w:t>
      </w:r>
    </w:p>
    <w:p w14:paraId="7B2977F6" w14:textId="77777777" w:rsidR="00691D3E" w:rsidRPr="00265A01" w:rsidRDefault="00691D3E" w:rsidP="00691D3E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265A0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Opiekun oświadcza, że po odwiezieniu dziecka będzie udawał się do miejsca zamieszkania, trasą o której mowa</w:t>
      </w:r>
      <w:r w:rsidRPr="00265A01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w </w:t>
      </w:r>
      <w:r w:rsidRPr="00265A0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§ 4 ust. 1</w:t>
      </w:r>
      <w:r w:rsidRPr="00265A01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i-IN" w:bidi="hi-IN"/>
        </w:rPr>
        <w:t>.</w:t>
      </w:r>
    </w:p>
    <w:p w14:paraId="00EC16DA" w14:textId="1E306686" w:rsidR="00691D3E" w:rsidRPr="00691D3E" w:rsidRDefault="00691D3E" w:rsidP="00691D3E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Opiekun oświadcza ,że nie uzyskuje zwrotu lub dofinansowania kosztów dowożenia dziecka / ucznia* ze źródeł innych niż przewiduje umowa.</w:t>
      </w:r>
    </w:p>
    <w:p w14:paraId="7C354DAF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3.</w:t>
      </w:r>
    </w:p>
    <w:p w14:paraId="23F21E06" w14:textId="25ED44B5" w:rsidR="00691D3E" w:rsidRPr="00691D3E" w:rsidRDefault="00691D3E" w:rsidP="00691D3E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Dziecko/uczeń będzie dowożone do Szkoły/Przedszkola/Ośrodka* samochodem marki ……………...., rok produkcji ………….….. pojemność  skokowa  silnika …………… cm³, </w:t>
      </w:r>
      <w:r w:rsidR="00DD3F2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</w:t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nr rej. …………………, zwanym dalej Samochodem, którego Opiekun jest  właścicielem/ współwłaścicielem/ użytkownikiem* i posiada zgodę współwłaściciela /użytkownika do użytkowania w/w samochodu w celu zapewnienia dowożenia dziecka /ucznia* oraz który ma właściwy stan techniczny .</w:t>
      </w:r>
    </w:p>
    <w:p w14:paraId="537E6E7D" w14:textId="48C0DE40" w:rsidR="00691D3E" w:rsidRPr="00691D3E" w:rsidRDefault="00DD3F23" w:rsidP="00691D3E">
      <w:pPr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Stawka za 1 kilometr przebiegu pojazdu</w:t>
      </w:r>
      <w:r w:rsidR="00691D3E"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obowiązująca w trakcie trwania umowy</w:t>
      </w:r>
      <w:r w:rsidR="00B4795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,</w:t>
      </w:r>
      <w:r w:rsidR="00691D3E"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będzie ustalana w uchwale Rady Gminy, zgodnie z normą art. 39a ust. 3 ustawy.</w:t>
      </w:r>
    </w:p>
    <w:p w14:paraId="34619C7C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4. </w:t>
      </w:r>
    </w:p>
    <w:p w14:paraId="1FBD0A2E" w14:textId="77777777" w:rsidR="00691D3E" w:rsidRPr="00691D3E" w:rsidRDefault="00691D3E" w:rsidP="00691D3E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Dziecko będzie dowożone z domu do Szkoły/Przedszkola/Ośrodka* następującą trasą…………………………….……………. (wymienić drogi lub ulice) o łącznej długości ……….... km.</w:t>
      </w:r>
    </w:p>
    <w:p w14:paraId="323C44FA" w14:textId="77777777" w:rsidR="00691D3E" w:rsidRPr="00691D3E" w:rsidRDefault="00691D3E" w:rsidP="00691D3E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Po odwiezieniu Dziecka do szkoły/przedszkola/ośrodka  Opiekun będzie/nie będzie  dojeżdżał do Pracodawcy następującą trasą ………………..….. (wymienić drogi lub ulice) o łącznej długości …….... km.</w:t>
      </w:r>
    </w:p>
    <w:p w14:paraId="4D2F027C" w14:textId="77777777" w:rsidR="00691D3E" w:rsidRPr="00691D3E" w:rsidRDefault="00691D3E" w:rsidP="00691D3E">
      <w:pPr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Trasa z domu do Pracodawcy bez uwzględnienia przewozu dziecka do Szkoły przebiega ………………………………………………….... (wymienić drogi lub ulice) i posiada łączną długość …………. km.</w:t>
      </w:r>
    </w:p>
    <w:p w14:paraId="1F7F3CD2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5.</w:t>
      </w:r>
    </w:p>
    <w:p w14:paraId="6F4CFBBC" w14:textId="77777777" w:rsidR="00691D3E" w:rsidRPr="00691D3E" w:rsidRDefault="00691D3E" w:rsidP="00691D3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Wysokość zwrotu jednorazowego przewozu ustalana jest zgodnie z art. 39a ustawy.</w:t>
      </w:r>
    </w:p>
    <w:p w14:paraId="77624505" w14:textId="64707CD0" w:rsidR="00691D3E" w:rsidRPr="00691D3E" w:rsidRDefault="00691D3E" w:rsidP="00691D3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Zwrot kosztów przewozu następuje w rozliczeniu miesięcznym </w:t>
      </w: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i stanowi iloczyn liczby dni dowozu i kosztu jednorazowego dowozu</w:t>
      </w:r>
      <w:r w:rsidR="00CF0E9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o którym mowa w ust.1.</w:t>
      </w:r>
    </w:p>
    <w:p w14:paraId="0FFEB60C" w14:textId="73216E01" w:rsidR="00691D3E" w:rsidRPr="00691D3E" w:rsidRDefault="00691D3E" w:rsidP="00691D3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Opiekun w terminie do 5 - go dnia każdego miesiąca następującego po miesiącu, w którym odbywał się przewóz przedstawia Gminie </w:t>
      </w: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zaświadczenie </w:t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ze Szkoły/Przedszkola/Ośrodka* wskazujące liczbę dni obecności dziecka w Szkole/Przedszkolu/Ośrodku* oraz zaświadczenie od Pracodawcy o liczbie dni obecności w pracy w danym miesiącu, według wzoru stanowiącego </w:t>
      </w: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załącznik nr </w:t>
      </w:r>
      <w:r w:rsidR="001C346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do umowy.</w:t>
      </w:r>
    </w:p>
    <w:p w14:paraId="399AAD1F" w14:textId="77777777" w:rsidR="00691D3E" w:rsidRPr="00691D3E" w:rsidRDefault="00691D3E" w:rsidP="00691D3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W przypadku, gdy ustalono więcej niż jeden Samochód służący do przewozu dziecka, Opiekun w terminie wskazanym w ust. 3 składa również oświadczenie, w którym wskaże dni oraz Samochód, którym nastąpił przewóz dziecka.</w:t>
      </w:r>
    </w:p>
    <w:p w14:paraId="7DF05207" w14:textId="77777777" w:rsidR="00691D3E" w:rsidRPr="00691D3E" w:rsidRDefault="00691D3E" w:rsidP="00691D3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W przypadku, gdy dziecko dowożą oboje Opiekunów, poruszający się różnymi Samochodami lub pracujący w innych miejscach, w terminie wskazanym w ust. 3 należy złożyć także oświadczenie ze wskazaniem konkretnych dni oraz Opiekuna i Samochodu, którym w tym dniu zapewniano dziecku przewóz do szkoły.</w:t>
      </w:r>
    </w:p>
    <w:p w14:paraId="0787D999" w14:textId="77777777" w:rsidR="00691D3E" w:rsidRPr="00691D3E" w:rsidRDefault="00691D3E" w:rsidP="00691D3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Miesięczne rozliczenie kosztów przewozu dziecka następuje na podstawie przedstawionych zaświadczeń, oświadczeń, ustalonych długości tras, o których mowa w § 4, przy wykorzystaniu wzoru wskazanego w art. 39a ust. 2 ustawy.</w:t>
      </w:r>
    </w:p>
    <w:p w14:paraId="2C1C4C7E" w14:textId="77777777" w:rsidR="00DD3F23" w:rsidRDefault="00691D3E" w:rsidP="00691D3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Zwrot kosztów przewozu następuje do 10 dnia miesiąca następującego po miesiącu, w którym odbywał się przewóz na rachunek bankowy Opiekuna</w:t>
      </w:r>
    </w:p>
    <w:p w14:paraId="01B36A39" w14:textId="2F39F42C" w:rsidR="00691D3E" w:rsidRPr="00691D3E" w:rsidRDefault="00691D3E" w:rsidP="00DD3F23">
      <w:pPr>
        <w:shd w:val="clear" w:color="auto" w:fill="FFFFFF"/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…………………………………</w:t>
      </w:r>
      <w:r w:rsidR="00DD3F2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………………………………………………….</w:t>
      </w:r>
    </w:p>
    <w:p w14:paraId="5AFEC38E" w14:textId="1526656A" w:rsidR="00691D3E" w:rsidRPr="00691D3E" w:rsidRDefault="00691D3E" w:rsidP="00691D3E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W przypadku braku złożenia zaświadczeń lub oświadczeń</w:t>
      </w:r>
      <w:r w:rsidR="005303D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o których mowa w ust.4 i 5</w:t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, Gmina wstrzymuje wypłatę kosztów przewozu do czasu ich przedstawienia. Termin do zwrotu kosztów przewozu przez Gminę wynosi 10 dni roboczych od dnia poprawnego złożenia zaświadczeń lub oświadczeń.</w:t>
      </w:r>
    </w:p>
    <w:p w14:paraId="7AA0F6ED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6.</w:t>
      </w:r>
    </w:p>
    <w:p w14:paraId="0C2DD8DD" w14:textId="77777777" w:rsidR="00691D3E" w:rsidRPr="00691D3E" w:rsidRDefault="00691D3E" w:rsidP="00691D3E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Opiekun zobowiązuje się do powiadomienia Gminy o każdej zmianie Szkoły, Pracodawcy lub miejsca zamieszkania, która wiąże się ze zmianą tras określonych w § 4, w terminie wskazanym w § 5 ust. 3.</w:t>
      </w:r>
    </w:p>
    <w:p w14:paraId="55E54603" w14:textId="3DAF7B82" w:rsidR="00691D3E" w:rsidRPr="00691D3E" w:rsidRDefault="00691D3E" w:rsidP="00691D3E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Opiekun ma obowiązek powiadomienia Gminy o każdej zmianie środka transportu na inny niż Samochód i o liczbie przewozów, ze wskazaniem konkretnych dni przewozu wykonanych innym środkiem transportu, w terminie wskazanym w § 5 ust. 3. Wzór powiadomienia stanowi </w:t>
      </w: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załącznik nr </w:t>
      </w:r>
      <w:r w:rsidR="001C346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do umowy.</w:t>
      </w:r>
    </w:p>
    <w:p w14:paraId="57BBD5FA" w14:textId="77777777" w:rsidR="00691D3E" w:rsidRPr="00691D3E" w:rsidRDefault="00691D3E" w:rsidP="00691D3E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Opiekun ma obowiązek załączenia zaświadczeń, o których mowa w § 5 ust. 3 dokumentujących przewóz dziecka do nowej Szkoły lub dojazd Opiekuna do nowego Pracodawcy w terminie wskazanym w tym przepis</w:t>
      </w:r>
    </w:p>
    <w:p w14:paraId="5C0CBF72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0195A45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7.</w:t>
      </w:r>
    </w:p>
    <w:p w14:paraId="17A8EB73" w14:textId="77777777" w:rsidR="00691D3E" w:rsidRPr="00691D3E" w:rsidRDefault="00691D3E" w:rsidP="00691D3E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W przypadku stwierdzenia, że dziecko było faktycznie dowożone innym środkiem transportu niż Samochód, wysokość zwrotu kosztów przewozu ulega przeliczeniu za cały okres, w którym przewóz odbywał się innym środkiem transportu. </w:t>
      </w:r>
    </w:p>
    <w:p w14:paraId="465D6149" w14:textId="77777777" w:rsidR="00691D3E" w:rsidRPr="00691D3E" w:rsidRDefault="00691D3E" w:rsidP="00691D3E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Przeliczenie odbywa się na zasadach określonych w § 5 ust. 6.   </w:t>
      </w:r>
    </w:p>
    <w:p w14:paraId="076A0471" w14:textId="77777777" w:rsidR="00691D3E" w:rsidRPr="00691D3E" w:rsidRDefault="00691D3E" w:rsidP="00691D3E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Zwrot kosztów przewozu innym samochodem następuje po przedstawieniu przez Opiekuna dokumentów o średnim zużyciu paliwa tego samochodu, zgodnie z § 3 ust. 2. W przypadku nieprzedstawienia przez Opiekuna danych dotyczących wysokości zużycia paliwa w wyznaczonym </w:t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terminie, przewóz dziecka dokonany tym samochodem nie podlega wliczeniu w koszty przewozu, a środki już wypłacone stanowią nadpłatę.</w:t>
      </w:r>
    </w:p>
    <w:p w14:paraId="09390B24" w14:textId="77777777" w:rsidR="00691D3E" w:rsidRPr="00691D3E" w:rsidRDefault="00691D3E" w:rsidP="00691D3E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Jeśli Opiekun nie złożył powiadomień, o których mowa w § 6 ust. 1 lub 2 lub nie przedłożył dokumentów, o których mowa w ust. 3 i nastąpiła wypłata zwrotu kosztów przewozu na podstawie nieprawdziwych danych, Opiekun ma obowiązek zwrotu Gminie ewentualnej nadpłaty w terminie 7 dni od wezwania go na piśmie na adres wskazany w umowie.</w:t>
      </w:r>
    </w:p>
    <w:p w14:paraId="6C6D1E5F" w14:textId="77777777" w:rsidR="00691D3E" w:rsidRPr="00691D3E" w:rsidRDefault="00691D3E" w:rsidP="00691D3E">
      <w:pPr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W przypadku, o którym mowa w ust. 4, Gminie przysługuje kara umowna w wysokości 500 zł za każdy miesiąc, w którym nastąpiło wypłacenie zwrotu w zawyżonej wysokości. Kara umowna staje się wymagalna w ostatnim dniu miesiąca, w którym wysłano wezwanie Opiekuna do zwrotu nadpłaty.</w:t>
      </w:r>
    </w:p>
    <w:p w14:paraId="3133087E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8.</w:t>
      </w:r>
    </w:p>
    <w:p w14:paraId="0DD9857F" w14:textId="645C4F34" w:rsidR="00691D3E" w:rsidRPr="00691D3E" w:rsidRDefault="00691D3E" w:rsidP="00691D3E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Opiekun niniejszym wyraża zgodę na udzielenie upoważnionemu przez Wójta pracownikowi Gminy informacji przez każdego Pracodawcę zatrudniającego Opiekuna  o frekwencji Opiekuna w miejscu pracy w danym miesiącu.</w:t>
      </w:r>
    </w:p>
    <w:p w14:paraId="6CE303B2" w14:textId="3A59CF19" w:rsidR="00691D3E" w:rsidRPr="00691D3E" w:rsidRDefault="00691D3E" w:rsidP="00691D3E">
      <w:pPr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Opiekun niniejszym wyraża zgodę na udzielenie upoważnionemu przez Wójta pracownikowi Gminy informacji przez każdą Szkołę, do której uczęszcza dziecko o frekwencji dziecka w Szkole w danym miesiącu.</w:t>
      </w:r>
    </w:p>
    <w:p w14:paraId="5C11A418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9.</w:t>
      </w:r>
    </w:p>
    <w:p w14:paraId="2BD1243B" w14:textId="05CEC916" w:rsidR="00691D3E" w:rsidRPr="003E100C" w:rsidRDefault="003E100C" w:rsidP="003E100C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    </w:t>
      </w:r>
      <w:r w:rsidR="00691D3E" w:rsidRPr="003E10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Umowa została zawarta na czas oznaczony od dnia ………… do dnia ………….</w:t>
      </w:r>
    </w:p>
    <w:p w14:paraId="4ACEF244" w14:textId="77777777" w:rsidR="00303C54" w:rsidRPr="002E03C3" w:rsidRDefault="00303C54" w:rsidP="00303C54">
      <w:pPr>
        <w:pStyle w:val="Akapitzlist"/>
        <w:shd w:val="clear" w:color="auto" w:fill="FFFFFF"/>
        <w:suppressAutoHyphens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1252A09" w14:textId="77777777" w:rsidR="00303C54" w:rsidRPr="00691D3E" w:rsidRDefault="00303C54" w:rsidP="00303C54">
      <w:pPr>
        <w:shd w:val="clear" w:color="auto" w:fill="FFFFFF"/>
        <w:suppressAutoHyphens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10.</w:t>
      </w:r>
    </w:p>
    <w:p w14:paraId="23004658" w14:textId="0DC16F51" w:rsidR="002E03C3" w:rsidRPr="00691D3E" w:rsidRDefault="00303C54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    W sprawach nieuregulowanych niniejszą umową mają zastosowanie przepisy Kodeksu Cywilnego.</w:t>
      </w:r>
    </w:p>
    <w:p w14:paraId="1167BA69" w14:textId="2C0BF8E8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1" w:name="_Hlk25821967"/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1</w:t>
      </w:r>
      <w:r w:rsidR="00303C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bookmarkEnd w:id="1"/>
    <w:p w14:paraId="536712DA" w14:textId="5A9B98B4" w:rsidR="00691D3E" w:rsidRPr="00691D3E" w:rsidRDefault="002E03C3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    </w:t>
      </w:r>
      <w:r w:rsidR="00691D3E"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Wszelkie zmiany umowy mogą nastąpić na piśmie pod rygorem nieważności.</w:t>
      </w:r>
    </w:p>
    <w:p w14:paraId="344B24B1" w14:textId="7CF41B99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§ 1</w:t>
      </w:r>
      <w:r w:rsidR="00303C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41CB5891" w14:textId="47F2236D" w:rsidR="00691D3E" w:rsidRPr="00691D3E" w:rsidRDefault="002E03C3" w:rsidP="00691D3E">
      <w:pPr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    </w:t>
      </w:r>
      <w:r w:rsidR="00691D3E"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Umowę sporządzono w </w:t>
      </w:r>
      <w:r w:rsidR="006B10F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trzech</w:t>
      </w:r>
      <w:r w:rsidR="00691D3E"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egzemplarzach, po jednej dla każdej ze stron.</w:t>
      </w:r>
    </w:p>
    <w:p w14:paraId="31118A58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8F51961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3DDB55B0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………...………                                                                                            ……………</w:t>
      </w:r>
    </w:p>
    <w:p w14:paraId="2273044D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 Opiekun  </w:t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  <w:t xml:space="preserve">     Gmina</w:t>
      </w:r>
    </w:p>
    <w:p w14:paraId="3178BCC4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FEE66EB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7EF3CA7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FF6D977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C017B61" w14:textId="77777777" w:rsidR="00691D3E" w:rsidRPr="00691D3E" w:rsidRDefault="00691D3E" w:rsidP="00691D3E">
      <w:pPr>
        <w:numPr>
          <w:ilvl w:val="0"/>
          <w:numId w:val="11"/>
        </w:numPr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niepotrzebne skreślić</w:t>
      </w:r>
    </w:p>
    <w:p w14:paraId="4FE70736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D0C8DB0" w14:textId="44EDDF0B" w:rsid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4928D9F" w14:textId="35500ACB" w:rsidR="00A553F9" w:rsidRDefault="00A553F9" w:rsidP="00691D3E">
      <w:pPr>
        <w:shd w:val="clear" w:color="auto" w:fill="FFFFFF"/>
        <w:suppressAutoHyphens/>
        <w:spacing w:after="0" w:line="276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ABAD54D" w14:textId="4C95D6B8" w:rsidR="00A553F9" w:rsidRDefault="00A553F9" w:rsidP="00691D3E">
      <w:pPr>
        <w:shd w:val="clear" w:color="auto" w:fill="FFFFFF"/>
        <w:suppressAutoHyphens/>
        <w:spacing w:after="0" w:line="276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B5B3254" w14:textId="64A6800E" w:rsidR="00A553F9" w:rsidRDefault="00A553F9" w:rsidP="00691D3E">
      <w:pPr>
        <w:shd w:val="clear" w:color="auto" w:fill="FFFFFF"/>
        <w:suppressAutoHyphens/>
        <w:spacing w:after="0" w:line="276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28B741F" w14:textId="1AF2BDB4" w:rsidR="00A553F9" w:rsidRDefault="00A553F9" w:rsidP="00691D3E">
      <w:pPr>
        <w:shd w:val="clear" w:color="auto" w:fill="FFFFFF"/>
        <w:suppressAutoHyphens/>
        <w:spacing w:after="0" w:line="276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BE05E4F" w14:textId="798EC9F2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5E65387" w14:textId="201F63BF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9B50CEE" w14:textId="02ECD5F7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52D915BC" w14:textId="6D239F32" w:rsidR="00875AB4" w:rsidRDefault="00875AB4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A9F201A" w14:textId="77777777" w:rsidR="00875AB4" w:rsidRDefault="00875AB4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78D129B" w14:textId="77777777" w:rsidR="001C3461" w:rsidRPr="00691D3E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8F10A5C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2275179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96D77EF" w14:textId="537CF042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Załącznik</w:t>
      </w:r>
      <w:r w:rsidR="001C346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Nr 1</w:t>
      </w: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do umowy</w:t>
      </w:r>
    </w:p>
    <w:p w14:paraId="179ED1A9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2DDFEF6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598AF08B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23AE1C8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45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Data i miejscowość</w:t>
      </w:r>
    </w:p>
    <w:p w14:paraId="67F494F7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D03A35F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F9F2C9B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87F1FE3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Oznaczenie pracodawcy</w:t>
      </w:r>
    </w:p>
    <w:p w14:paraId="5FF6F864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0A4059F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F7870D0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Zaświadczenie</w:t>
      </w:r>
    </w:p>
    <w:p w14:paraId="5A8CC369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53189E7" w14:textId="6DE22424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Niniejszym zaświadczam, że Pan/Pani…………………………………………………… (imię i nazwisko, w okresie od   ……….. do …….. …… r. stawił się w miejscu pracy w dniach …………………. .</w:t>
      </w:r>
    </w:p>
    <w:p w14:paraId="38845F4D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948D487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A0E2ACB" w14:textId="77777777" w:rsidR="00691D3E" w:rsidRPr="00691D3E" w:rsidRDefault="00691D3E" w:rsidP="00691D3E">
      <w:pPr>
        <w:suppressAutoHyphens/>
        <w:autoSpaceDE w:val="0"/>
        <w:autoSpaceDN w:val="0"/>
        <w:adjustRightInd w:val="0"/>
        <w:spacing w:after="0" w:line="360" w:lineRule="auto"/>
        <w:ind w:left="5672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</w:t>
      </w:r>
    </w:p>
    <w:p w14:paraId="5C8C68DD" w14:textId="77777777" w:rsidR="00691D3E" w:rsidRPr="00691D3E" w:rsidRDefault="00691D3E" w:rsidP="00691D3E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691D3E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ab/>
      </w:r>
      <w:r w:rsidRPr="00691D3E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ab/>
      </w:r>
      <w:r w:rsidRPr="00691D3E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ab/>
      </w:r>
      <w:r w:rsidRPr="00691D3E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ab/>
      </w:r>
      <w:r w:rsidRPr="00691D3E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ab/>
      </w:r>
      <w:r w:rsidRPr="00691D3E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ab/>
      </w:r>
      <w:r w:rsidRPr="00691D3E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ab/>
      </w:r>
      <w:r w:rsidRPr="00691D3E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ab/>
      </w:r>
      <w:r w:rsidRPr="00691D3E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ab/>
        <w:t>(podpis i pieczęć Pracodawcy)</w:t>
      </w:r>
    </w:p>
    <w:p w14:paraId="119FCC31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3A69287A" w14:textId="7B19FA53" w:rsid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EA54700" w14:textId="15A1A6CA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5885A69" w14:textId="0B0175D8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52129125" w14:textId="2D5722B1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2DAA983" w14:textId="19A5A577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2C9736B" w14:textId="055D884C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0427678" w14:textId="40C7C688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B181E28" w14:textId="7749BAB2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28C3A85" w14:textId="38ADE3E6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20CB165" w14:textId="3BFE2411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FBA78BF" w14:textId="4FB6F653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3914BE2C" w14:textId="6BD066AA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34FF68F1" w14:textId="4569AFA8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2848C2A" w14:textId="3201C95A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9964DFA" w14:textId="663A36DA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2572A87" w14:textId="45075502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5551102" w14:textId="6B7A470D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D04A8F2" w14:textId="46D2230E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697B372" w14:textId="04CBCA59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91E7913" w14:textId="41177EFB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3D6F3C0D" w14:textId="6F5F8288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3E1F8402" w14:textId="5A180A15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7479ACC" w14:textId="410A75C7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9551BD3" w14:textId="611940E5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0DB89D4" w14:textId="21434E6D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E247F38" w14:textId="49315618" w:rsidR="001C3461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4C0ACE4" w14:textId="77777777" w:rsidR="001C3461" w:rsidRPr="00691D3E" w:rsidRDefault="001C3461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F429E65" w14:textId="3EFB5E1D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674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1C346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  <w:r w:rsidRPr="00691D3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do umowy</w:t>
      </w:r>
    </w:p>
    <w:p w14:paraId="69C36CDE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9347B4F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ab/>
      </w:r>
    </w:p>
    <w:p w14:paraId="3D6B4670" w14:textId="423273B4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6392" w:firstLine="34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Data i miejscowość</w:t>
      </w:r>
      <w:r w:rsidR="005303D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……………….</w:t>
      </w:r>
    </w:p>
    <w:p w14:paraId="577A0E21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07CE0DC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51CAF55E" w14:textId="50832C7F" w:rsidR="00691D3E" w:rsidRPr="00691D3E" w:rsidRDefault="005303DF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…………………………………</w:t>
      </w:r>
    </w:p>
    <w:p w14:paraId="7233FFBF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Oznaczenie Rodzica</w:t>
      </w:r>
    </w:p>
    <w:p w14:paraId="4FE73D91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531D530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3CC99C3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Powiadomienie</w:t>
      </w:r>
    </w:p>
    <w:p w14:paraId="2B33831E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239CEFE" w14:textId="484C1976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Niniejszym powiadamiam, że uczeń ……………….………… (imię i nazwisko, w okresie od  …</w:t>
      </w:r>
      <w:r w:rsidR="005303D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>……..</w:t>
      </w:r>
      <w:r w:rsidRPr="00691D3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  <w:t xml:space="preserve">. do  …………. ………..… r. był dowożony w dniach …………..………… innym środkiem transportu, niż określony w umowie, to jest samochodem marki …………….. </w:t>
      </w:r>
    </w:p>
    <w:p w14:paraId="2EC6CFD9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C208F20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81F898E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CECD8A3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53FCD12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BAAD592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3D03E6B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6F77CCA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F7B3D22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5E4FC78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CB66D7F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D937C2E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E0F986C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7574B69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AF4F5CE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286A093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1CAFED8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39F7D56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898100E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CACAB53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7355882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4914665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446825C" w14:textId="77777777" w:rsidR="00691D3E" w:rsidRPr="00691D3E" w:rsidRDefault="00691D3E" w:rsidP="00691D3E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003CBF5" w14:textId="77777777" w:rsidR="00691D3E" w:rsidRPr="00691D3E" w:rsidRDefault="00691D3E" w:rsidP="00691D3E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CB422E2" w14:textId="77777777" w:rsidR="00691D3E" w:rsidRPr="00691D3E" w:rsidRDefault="00691D3E" w:rsidP="00691D3E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F07095A" w14:textId="77777777" w:rsidR="00943956" w:rsidRDefault="00000000"/>
    <w:sectPr w:rsidR="00943956" w:rsidSect="00A63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BF0E33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8"/>
        <w:szCs w:val="24"/>
      </w:rPr>
    </w:lvl>
  </w:abstractNum>
  <w:abstractNum w:abstractNumId="6" w15:restartNumberingAfterBreak="0">
    <w:nsid w:val="00000008"/>
    <w:multiLevelType w:val="multilevel"/>
    <w:tmpl w:val="5E7C2EBC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4135A4D"/>
    <w:multiLevelType w:val="hybridMultilevel"/>
    <w:tmpl w:val="667654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C2F09"/>
    <w:multiLevelType w:val="hybridMultilevel"/>
    <w:tmpl w:val="48F8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C0D3E"/>
    <w:multiLevelType w:val="singleLevel"/>
    <w:tmpl w:val="8954C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28766B"/>
    <w:multiLevelType w:val="hybridMultilevel"/>
    <w:tmpl w:val="CC7C2C4C"/>
    <w:lvl w:ilvl="0" w:tplc="150237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75719385">
    <w:abstractNumId w:val="10"/>
  </w:num>
  <w:num w:numId="2" w16cid:durableId="657344838">
    <w:abstractNumId w:val="9"/>
  </w:num>
  <w:num w:numId="3" w16cid:durableId="1925526785">
    <w:abstractNumId w:val="8"/>
  </w:num>
  <w:num w:numId="4" w16cid:durableId="1214199328">
    <w:abstractNumId w:val="0"/>
  </w:num>
  <w:num w:numId="5" w16cid:durableId="1486126735">
    <w:abstractNumId w:val="1"/>
  </w:num>
  <w:num w:numId="6" w16cid:durableId="775102823">
    <w:abstractNumId w:val="2"/>
  </w:num>
  <w:num w:numId="7" w16cid:durableId="1305962111">
    <w:abstractNumId w:val="3"/>
  </w:num>
  <w:num w:numId="8" w16cid:durableId="267856354">
    <w:abstractNumId w:val="4"/>
  </w:num>
  <w:num w:numId="9" w16cid:durableId="896282836">
    <w:abstractNumId w:val="5"/>
  </w:num>
  <w:num w:numId="10" w16cid:durableId="1810979072">
    <w:abstractNumId w:val="6"/>
  </w:num>
  <w:num w:numId="11" w16cid:durableId="711419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01"/>
    <w:rsid w:val="00011BDA"/>
    <w:rsid w:val="000D6CFF"/>
    <w:rsid w:val="00143E20"/>
    <w:rsid w:val="00177AE6"/>
    <w:rsid w:val="001C3461"/>
    <w:rsid w:val="00265A01"/>
    <w:rsid w:val="002E03C3"/>
    <w:rsid w:val="002F4084"/>
    <w:rsid w:val="00303C54"/>
    <w:rsid w:val="0037606D"/>
    <w:rsid w:val="003D1114"/>
    <w:rsid w:val="003E100C"/>
    <w:rsid w:val="00426519"/>
    <w:rsid w:val="00427787"/>
    <w:rsid w:val="004A6185"/>
    <w:rsid w:val="005303DF"/>
    <w:rsid w:val="00554BE2"/>
    <w:rsid w:val="00691D3E"/>
    <w:rsid w:val="006B10FF"/>
    <w:rsid w:val="00707B48"/>
    <w:rsid w:val="00751221"/>
    <w:rsid w:val="00790DB5"/>
    <w:rsid w:val="007D58C4"/>
    <w:rsid w:val="00875AB4"/>
    <w:rsid w:val="00965A82"/>
    <w:rsid w:val="00A346FD"/>
    <w:rsid w:val="00A46378"/>
    <w:rsid w:val="00A553F9"/>
    <w:rsid w:val="00AC22F6"/>
    <w:rsid w:val="00B3540B"/>
    <w:rsid w:val="00B47958"/>
    <w:rsid w:val="00B54BEB"/>
    <w:rsid w:val="00BC2343"/>
    <w:rsid w:val="00BF5B23"/>
    <w:rsid w:val="00C068A8"/>
    <w:rsid w:val="00CB7593"/>
    <w:rsid w:val="00CD3AA2"/>
    <w:rsid w:val="00CF0E9E"/>
    <w:rsid w:val="00DB01BC"/>
    <w:rsid w:val="00DD3F23"/>
    <w:rsid w:val="00E30C64"/>
    <w:rsid w:val="00ED7E70"/>
    <w:rsid w:val="00EF404A"/>
    <w:rsid w:val="00F537C5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3108"/>
  <w15:chartTrackingRefBased/>
  <w15:docId w15:val="{EB80A860-D5E2-42E4-9432-E941579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A1EC-9D3F-4423-B641-1C9CB245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3037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Jolanta Lewandowska</cp:lastModifiedBy>
  <cp:revision>54</cp:revision>
  <cp:lastPrinted>2022-12-07T09:20:00Z</cp:lastPrinted>
  <dcterms:created xsi:type="dcterms:W3CDTF">2021-10-29T12:14:00Z</dcterms:created>
  <dcterms:modified xsi:type="dcterms:W3CDTF">2022-12-07T09:24:00Z</dcterms:modified>
</cp:coreProperties>
</file>